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1" w:rsidRPr="00486261" w:rsidRDefault="00486261" w:rsidP="00486261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>ПРАВИТЕЛЬСТВО САНКТ-ПЕТЕРБУРГА</w:t>
      </w:r>
    </w:p>
    <w:p w:rsidR="00486261" w:rsidRPr="00486261" w:rsidRDefault="00486261" w:rsidP="00486261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 xml:space="preserve">КОМИТЕТ ПО ОБРАЗОВАНИЮ </w:t>
      </w:r>
    </w:p>
    <w:p w:rsidR="00486261" w:rsidRPr="00486261" w:rsidRDefault="00486261" w:rsidP="00486261">
      <w:pPr>
        <w:jc w:val="center"/>
        <w:rPr>
          <w:sz w:val="28"/>
          <w:szCs w:val="28"/>
          <w:lang w:val="ru-RU"/>
        </w:rPr>
      </w:pPr>
      <w:r w:rsidRPr="00486261">
        <w:rPr>
          <w:sz w:val="28"/>
          <w:szCs w:val="28"/>
          <w:lang w:val="ru-RU"/>
        </w:rPr>
        <w:t>Санкт-Петербургское государственное бюджетное профессиональное обр</w:t>
      </w:r>
      <w:r w:rsidRPr="00486261">
        <w:rPr>
          <w:sz w:val="28"/>
          <w:szCs w:val="28"/>
          <w:lang w:val="ru-RU"/>
        </w:rPr>
        <w:t>а</w:t>
      </w:r>
      <w:r w:rsidRPr="00486261">
        <w:rPr>
          <w:sz w:val="28"/>
          <w:szCs w:val="28"/>
          <w:lang w:val="ru-RU"/>
        </w:rPr>
        <w:t>зовательное учреждение «Автомеханический колледж»</w:t>
      </w:r>
    </w:p>
    <w:p w:rsidR="00486261" w:rsidRPr="00486261" w:rsidRDefault="00486261" w:rsidP="0048626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2422E" w:rsidRDefault="0032422E" w:rsidP="00495C7F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p w:rsidR="00CB529F" w:rsidRDefault="00CB529F" w:rsidP="00495C7F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261" w:rsidRPr="00E817CE" w:rsidTr="00CB529F">
        <w:tc>
          <w:tcPr>
            <w:tcW w:w="4785" w:type="dxa"/>
            <w:shd w:val="clear" w:color="auto" w:fill="auto"/>
          </w:tcPr>
          <w:p w:rsidR="00486261" w:rsidRPr="00486261" w:rsidRDefault="00486261" w:rsidP="00486261">
            <w:pPr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РАССМОТРЕНО И ПРИНЯТО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СПб ГБПОУ «Автомеханический колледж»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Протокол №__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rPr>
                <w:b/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 20 ___г</w:t>
            </w:r>
          </w:p>
        </w:tc>
        <w:tc>
          <w:tcPr>
            <w:tcW w:w="4786" w:type="dxa"/>
            <w:shd w:val="clear" w:color="auto" w:fill="auto"/>
          </w:tcPr>
          <w:p w:rsidR="00486261" w:rsidRPr="00486261" w:rsidRDefault="00486261" w:rsidP="00486261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2522B9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Председатель Педагогического Совета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Директор СПб ГБПОУ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«Автомеханический колледж»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_______________ /Р.Н. </w:t>
            </w:r>
            <w:proofErr w:type="spellStart"/>
            <w:r w:rsidRPr="00486261">
              <w:rPr>
                <w:sz w:val="24"/>
                <w:szCs w:val="24"/>
                <w:lang w:val="ru-RU"/>
              </w:rPr>
              <w:t>Лучковский</w:t>
            </w:r>
            <w:proofErr w:type="spellEnd"/>
            <w:r w:rsidRPr="00486261">
              <w:rPr>
                <w:sz w:val="24"/>
                <w:szCs w:val="24"/>
                <w:lang w:val="ru-RU"/>
              </w:rPr>
              <w:t>/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__________ 20 ___г.</w:t>
            </w:r>
          </w:p>
          <w:p w:rsidR="00486261" w:rsidRPr="00486261" w:rsidRDefault="00486261" w:rsidP="004862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E1D4E" w:rsidRPr="00E817CE" w:rsidTr="00CB529F">
        <w:tc>
          <w:tcPr>
            <w:tcW w:w="4785" w:type="dxa"/>
            <w:shd w:val="clear" w:color="auto" w:fill="auto"/>
          </w:tcPr>
          <w:p w:rsidR="002E1D4E" w:rsidRPr="0097563D" w:rsidRDefault="002E1D4E" w:rsidP="002E1D4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2E1D4E" w:rsidRPr="0097563D" w:rsidRDefault="002E1D4E" w:rsidP="00CB52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E1D4E" w:rsidRPr="00E817CE" w:rsidTr="00CB529F">
        <w:tc>
          <w:tcPr>
            <w:tcW w:w="4785" w:type="dxa"/>
            <w:shd w:val="clear" w:color="auto" w:fill="auto"/>
          </w:tcPr>
          <w:p w:rsidR="002E1D4E" w:rsidRPr="0097563D" w:rsidRDefault="002E1D4E" w:rsidP="00E678A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2E1D4E" w:rsidRPr="0097563D" w:rsidRDefault="002E1D4E" w:rsidP="00CB52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C4064" w:rsidRDefault="003C4064" w:rsidP="002E1D4E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программа подготовки</w:t>
      </w:r>
    </w:p>
    <w:p w:rsidR="003C4064" w:rsidRDefault="00007C35" w:rsidP="00495C7F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квалифицированных рабочих, служащих</w:t>
      </w:r>
    </w:p>
    <w:p w:rsidR="003C4064" w:rsidRDefault="003C4064" w:rsidP="00495C7F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среднего профессионального образования</w:t>
      </w:r>
    </w:p>
    <w:p w:rsidR="0032422E" w:rsidRPr="0011194E" w:rsidRDefault="0032422E" w:rsidP="00495C7F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32422E" w:rsidRDefault="0032422E" w:rsidP="00495C7F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2E1D4E" w:rsidRPr="0011194E" w:rsidRDefault="002E1D4E" w:rsidP="008B6148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2422E" w:rsidRPr="00EF6F3E" w:rsidRDefault="00007C35" w:rsidP="008B6148">
      <w:pPr>
        <w:widowControl w:val="0"/>
        <w:tabs>
          <w:tab w:val="left" w:pos="0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Профессия</w:t>
      </w:r>
      <w:r w:rsidR="002E1D4E">
        <w:rPr>
          <w:sz w:val="28"/>
          <w:szCs w:val="28"/>
          <w:lang w:val="ru-RU"/>
        </w:rPr>
        <w:t xml:space="preserve">: </w:t>
      </w:r>
      <w:r w:rsidR="002E1D4E">
        <w:rPr>
          <w:b/>
          <w:sz w:val="28"/>
          <w:szCs w:val="28"/>
          <w:lang w:val="ru-RU"/>
        </w:rPr>
        <w:t xml:space="preserve"> </w:t>
      </w:r>
      <w:r w:rsidR="00267CA0">
        <w:rPr>
          <w:sz w:val="28"/>
          <w:szCs w:val="28"/>
          <w:lang w:val="ru-RU"/>
        </w:rPr>
        <w:t>13.01.14 Электромеханик по лифтам</w:t>
      </w:r>
    </w:p>
    <w:p w:rsidR="0032422E" w:rsidRPr="0033754C" w:rsidRDefault="0032422E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3754C" w:rsidRPr="0011194E" w:rsidRDefault="0033754C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Уровень </w:t>
      </w:r>
      <w:r w:rsidR="00007C35">
        <w:rPr>
          <w:bCs/>
          <w:sz w:val="28"/>
          <w:szCs w:val="28"/>
          <w:lang w:val="ru-RU"/>
        </w:rPr>
        <w:t xml:space="preserve">профессионального образования </w:t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  <w:t>среднее профессиональное образование</w:t>
      </w:r>
    </w:p>
    <w:p w:rsidR="002E1D4E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2E1D4E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Нормативный срок освоения программы </w:t>
      </w:r>
    </w:p>
    <w:p w:rsidR="00B12B9B" w:rsidRDefault="00586160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 w:rsidRPr="006A0A6B">
        <w:rPr>
          <w:bCs/>
          <w:sz w:val="28"/>
          <w:szCs w:val="28"/>
          <w:lang w:val="ru-RU"/>
        </w:rPr>
        <w:t xml:space="preserve">на базе </w:t>
      </w:r>
      <w:r w:rsidR="00B12B9B">
        <w:rPr>
          <w:bCs/>
          <w:sz w:val="28"/>
          <w:szCs w:val="28"/>
          <w:lang w:val="ru-RU"/>
        </w:rPr>
        <w:t>среднего общего образования</w:t>
      </w:r>
      <w:r w:rsidRPr="006A0A6B">
        <w:rPr>
          <w:bCs/>
          <w:sz w:val="28"/>
          <w:szCs w:val="28"/>
          <w:lang w:val="ru-RU"/>
        </w:rPr>
        <w:t xml:space="preserve">  </w:t>
      </w:r>
      <w:r w:rsidR="002E1D4E">
        <w:rPr>
          <w:bCs/>
          <w:sz w:val="28"/>
          <w:szCs w:val="28"/>
          <w:lang w:val="ru-RU"/>
        </w:rPr>
        <w:t xml:space="preserve">             </w:t>
      </w:r>
      <w:r w:rsidR="00075B63">
        <w:rPr>
          <w:bCs/>
          <w:sz w:val="28"/>
          <w:szCs w:val="28"/>
          <w:lang w:val="ru-RU"/>
        </w:rPr>
        <w:t xml:space="preserve"> </w:t>
      </w:r>
      <w:r w:rsidR="00B12B9B">
        <w:rPr>
          <w:bCs/>
          <w:sz w:val="28"/>
          <w:szCs w:val="28"/>
          <w:lang w:val="ru-RU"/>
        </w:rPr>
        <w:t xml:space="preserve">  </w:t>
      </w:r>
      <w:r w:rsidR="00F72954">
        <w:rPr>
          <w:bCs/>
          <w:sz w:val="28"/>
          <w:szCs w:val="28"/>
          <w:lang w:val="ru-RU"/>
        </w:rPr>
        <w:t xml:space="preserve">2 года </w:t>
      </w:r>
      <w:r w:rsidRPr="006A0A6B">
        <w:rPr>
          <w:bCs/>
          <w:sz w:val="28"/>
          <w:szCs w:val="28"/>
          <w:lang w:val="ru-RU"/>
        </w:rPr>
        <w:t>10  месяцев</w:t>
      </w:r>
    </w:p>
    <w:p w:rsidR="00B12B9B" w:rsidRDefault="00B12B9B" w:rsidP="00B12B9B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794"/>
      </w:tblGrid>
      <w:tr w:rsidR="00EF6F3E" w:rsidRPr="00F72954" w:rsidTr="00E678AF">
        <w:trPr>
          <w:trHeight w:val="20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</w:tcPr>
          <w:p w:rsidR="00EF6F3E" w:rsidRPr="006A0A6B" w:rsidRDefault="00EF6F3E" w:rsidP="00E678AF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</w:tcPr>
          <w:p w:rsidR="00EF6F3E" w:rsidRDefault="00EF6F3E" w:rsidP="00E678AF">
            <w:pPr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86160" w:rsidRDefault="00586160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32422E" w:rsidRDefault="00F138E2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1194E">
        <w:rPr>
          <w:sz w:val="28"/>
          <w:szCs w:val="28"/>
          <w:lang w:val="ru-RU"/>
        </w:rPr>
        <w:t>валификация</w:t>
      </w:r>
      <w:r>
        <w:rPr>
          <w:sz w:val="28"/>
          <w:szCs w:val="28"/>
          <w:lang w:val="ru-RU"/>
        </w:rPr>
        <w:t xml:space="preserve"> </w:t>
      </w:r>
      <w:r w:rsidR="00586160">
        <w:rPr>
          <w:sz w:val="28"/>
          <w:szCs w:val="28"/>
          <w:lang w:val="ru-RU"/>
        </w:rPr>
        <w:t>выпускника</w:t>
      </w:r>
      <w:r>
        <w:rPr>
          <w:sz w:val="28"/>
          <w:szCs w:val="28"/>
          <w:lang w:val="ru-RU"/>
        </w:rPr>
        <w:t>:</w:t>
      </w:r>
    </w:p>
    <w:p w:rsidR="00B55E64" w:rsidRDefault="00B55E64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B55E64" w:rsidRDefault="00B55E64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5667E1" w:rsidRDefault="005667E1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F86A9D" w:rsidRDefault="003F0082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F138E2">
        <w:rPr>
          <w:sz w:val="28"/>
          <w:szCs w:val="28"/>
          <w:lang w:val="ru-RU"/>
        </w:rPr>
        <w:t>9</w:t>
      </w:r>
      <w:r w:rsidR="00CB529F">
        <w:rPr>
          <w:sz w:val="28"/>
          <w:szCs w:val="28"/>
          <w:lang w:val="ru-RU"/>
        </w:rPr>
        <w:t xml:space="preserve"> г</w:t>
      </w:r>
    </w:p>
    <w:p w:rsidR="00B94FEC" w:rsidRDefault="00B94FEC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B12E21" w:rsidRPr="00F72954" w:rsidTr="00E678AF">
        <w:trPr>
          <w:trHeight w:val="20"/>
        </w:trPr>
        <w:tc>
          <w:tcPr>
            <w:tcW w:w="9570" w:type="dxa"/>
          </w:tcPr>
          <w:p w:rsidR="00B12E21" w:rsidRPr="008A34DA" w:rsidRDefault="00B12E21" w:rsidP="005667E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937233">
              <w:rPr>
                <w:sz w:val="24"/>
                <w:szCs w:val="24"/>
                <w:lang w:val="ru-RU"/>
              </w:rPr>
              <w:lastRenderedPageBreak/>
              <w:t xml:space="preserve">Программа подготовки </w:t>
            </w:r>
            <w:r w:rsidR="008B6148">
              <w:rPr>
                <w:sz w:val="24"/>
                <w:szCs w:val="24"/>
                <w:lang w:val="ru-RU"/>
              </w:rPr>
              <w:t>квалифицированных рабочих, служащих</w:t>
            </w:r>
            <w:r w:rsidRPr="00937233">
              <w:rPr>
                <w:sz w:val="24"/>
                <w:szCs w:val="24"/>
                <w:lang w:val="ru-RU"/>
              </w:rPr>
              <w:t xml:space="preserve"> 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среднего профе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 xml:space="preserve">сионального образования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составлена </w:t>
            </w:r>
            <w:r w:rsidRPr="008A34DA">
              <w:rPr>
                <w:sz w:val="24"/>
                <w:szCs w:val="24"/>
                <w:lang w:val="ru-RU"/>
              </w:rPr>
              <w:t>в соответствии с требованиями Федерального гос</w:t>
            </w:r>
            <w:r w:rsidRPr="008A34DA">
              <w:rPr>
                <w:sz w:val="24"/>
                <w:szCs w:val="24"/>
                <w:lang w:val="ru-RU"/>
              </w:rPr>
              <w:t>у</w:t>
            </w:r>
            <w:r w:rsidRPr="008A34DA">
              <w:rPr>
                <w:sz w:val="24"/>
                <w:szCs w:val="24"/>
                <w:lang w:val="ru-RU"/>
              </w:rPr>
              <w:t>дарственного образовательного стандарта (далее ФГОС) среднего профессионального о</w:t>
            </w:r>
            <w:r w:rsidRPr="008A34DA">
              <w:rPr>
                <w:sz w:val="24"/>
                <w:szCs w:val="24"/>
                <w:lang w:val="ru-RU"/>
              </w:rPr>
              <w:t>б</w:t>
            </w:r>
            <w:r w:rsidRPr="008A34DA">
              <w:rPr>
                <w:sz w:val="24"/>
                <w:szCs w:val="24"/>
                <w:lang w:val="ru-RU"/>
              </w:rPr>
              <w:t xml:space="preserve">разования (далее СПО) по </w:t>
            </w:r>
            <w:r w:rsidR="008B6148">
              <w:rPr>
                <w:sz w:val="24"/>
                <w:szCs w:val="24"/>
                <w:lang w:val="ru-RU"/>
              </w:rPr>
              <w:t>профессии</w:t>
            </w:r>
            <w:r w:rsidRPr="008A34DA">
              <w:rPr>
                <w:sz w:val="24"/>
                <w:szCs w:val="24"/>
                <w:lang w:val="ru-RU"/>
              </w:rPr>
              <w:t xml:space="preserve"> </w:t>
            </w:r>
            <w:r w:rsidR="00267CA0">
              <w:rPr>
                <w:sz w:val="24"/>
                <w:szCs w:val="24"/>
                <w:lang w:val="ru-RU"/>
              </w:rPr>
              <w:t>13.01.14 Электромеханик по лифтам</w:t>
            </w: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B55E6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B6148" w:rsidRDefault="00B12E21" w:rsidP="00E678AF">
            <w:pPr>
              <w:rPr>
                <w:sz w:val="24"/>
                <w:szCs w:val="24"/>
                <w:lang w:val="ru-RU"/>
              </w:rPr>
            </w:pPr>
            <w:r w:rsidRPr="008B6148">
              <w:rPr>
                <w:sz w:val="24"/>
                <w:szCs w:val="24"/>
                <w:lang w:val="ru-RU"/>
              </w:rPr>
              <w:t>Разработчик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8B6148">
              <w:rPr>
                <w:sz w:val="24"/>
                <w:szCs w:val="24"/>
                <w:lang w:val="ru-RU"/>
              </w:rPr>
              <w:t>:</w:t>
            </w:r>
          </w:p>
        </w:tc>
      </w:tr>
      <w:tr w:rsidR="00B12E21" w:rsidRPr="00B55E6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B6148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295063" w:rsidP="00E678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Петухова М.А., методист СПб ГБПОУ «Автомеханический колледж»</w:t>
            </w: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937233" w:rsidRDefault="00EF6F3E" w:rsidP="00717A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Рассмотрено и одобрено</w:t>
            </w:r>
            <w:r w:rsidR="00B12E21">
              <w:rPr>
                <w:sz w:val="24"/>
                <w:szCs w:val="24"/>
                <w:lang w:val="ru-RU"/>
              </w:rPr>
              <w:t xml:space="preserve"> </w:t>
            </w:r>
            <w:r w:rsidR="00717ABA" w:rsidRPr="00717ABA">
              <w:rPr>
                <w:sz w:val="24"/>
                <w:szCs w:val="24"/>
                <w:lang w:val="ru-RU"/>
              </w:rPr>
              <w:t>на заседании Методической комиссии  профессионального цикла «Машиностроение и технология материалов»</w:t>
            </w:r>
            <w:r w:rsidR="00717ABA">
              <w:rPr>
                <w:sz w:val="24"/>
                <w:szCs w:val="24"/>
                <w:lang w:val="ru-RU"/>
              </w:rPr>
              <w:t xml:space="preserve"> </w:t>
            </w:r>
            <w:r w:rsidR="00B12E21" w:rsidRPr="008A34DA">
              <w:rPr>
                <w:sz w:val="24"/>
                <w:szCs w:val="24"/>
                <w:lang w:val="ru-RU"/>
              </w:rPr>
              <w:t xml:space="preserve">СПб ГБПОУ </w:t>
            </w:r>
            <w:r w:rsidR="00295063">
              <w:rPr>
                <w:sz w:val="24"/>
                <w:szCs w:val="24"/>
                <w:lang w:val="ru-RU"/>
              </w:rPr>
              <w:t>«Автомеханический колледж»</w:t>
            </w:r>
          </w:p>
        </w:tc>
      </w:tr>
      <w:tr w:rsidR="00B12E21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937233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717ABA" w:rsidRPr="00F7295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Default="00717ABA" w:rsidP="007C3099">
            <w:pPr>
              <w:rPr>
                <w:spacing w:val="-10"/>
                <w:sz w:val="24"/>
                <w:szCs w:val="24"/>
                <w:lang w:val="ru-RU"/>
              </w:rPr>
            </w:pPr>
            <w:r w:rsidRPr="00717ABA">
              <w:rPr>
                <w:spacing w:val="-10"/>
                <w:sz w:val="24"/>
                <w:szCs w:val="24"/>
                <w:lang w:val="ru-RU"/>
              </w:rPr>
              <w:t>Председатель ПЦМК _________________/</w:t>
            </w:r>
            <w:proofErr w:type="spellStart"/>
            <w:r w:rsidRPr="00717ABA">
              <w:rPr>
                <w:spacing w:val="-10"/>
                <w:sz w:val="24"/>
                <w:szCs w:val="24"/>
                <w:lang w:val="ru-RU"/>
              </w:rPr>
              <w:t>Ковалюк</w:t>
            </w:r>
            <w:proofErr w:type="spellEnd"/>
            <w:r w:rsidRPr="00717ABA">
              <w:rPr>
                <w:spacing w:val="-10"/>
                <w:sz w:val="24"/>
                <w:szCs w:val="24"/>
                <w:lang w:val="ru-RU"/>
              </w:rPr>
              <w:t xml:space="preserve"> Г.</w:t>
            </w:r>
            <w:proofErr w:type="gramStart"/>
            <w:r w:rsidRPr="00717ABA">
              <w:rPr>
                <w:spacing w:val="-10"/>
                <w:sz w:val="24"/>
                <w:szCs w:val="24"/>
                <w:lang w:val="ru-RU"/>
              </w:rPr>
              <w:t>К</w:t>
            </w:r>
            <w:proofErr w:type="gramEnd"/>
            <w:r w:rsidRPr="00717ABA">
              <w:rPr>
                <w:spacing w:val="-10"/>
                <w:sz w:val="24"/>
                <w:szCs w:val="24"/>
                <w:lang w:val="ru-RU"/>
              </w:rPr>
              <w:t>/</w:t>
            </w:r>
          </w:p>
          <w:p w:rsidR="00717ABA" w:rsidRPr="00717ABA" w:rsidRDefault="00717ABA" w:rsidP="007C3099">
            <w:pPr>
              <w:rPr>
                <w:spacing w:val="-10"/>
                <w:sz w:val="24"/>
                <w:szCs w:val="24"/>
                <w:lang w:val="ru-RU"/>
              </w:rPr>
            </w:pPr>
          </w:p>
        </w:tc>
      </w:tr>
      <w:tr w:rsidR="00717ABA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Pr="00717ABA" w:rsidRDefault="00717ABA" w:rsidP="007C3099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proofErr w:type="spellStart"/>
            <w:r w:rsidRPr="00717ABA">
              <w:rPr>
                <w:spacing w:val="-10"/>
                <w:sz w:val="24"/>
                <w:szCs w:val="24"/>
              </w:rPr>
              <w:t>Протокол</w:t>
            </w:r>
            <w:proofErr w:type="spellEnd"/>
            <w:r w:rsidRPr="00717ABA">
              <w:rPr>
                <w:spacing w:val="-10"/>
                <w:sz w:val="24"/>
                <w:szCs w:val="24"/>
              </w:rPr>
              <w:t xml:space="preserve"> № _______ </w:t>
            </w:r>
            <w:proofErr w:type="spellStart"/>
            <w:r w:rsidRPr="00717ABA">
              <w:rPr>
                <w:spacing w:val="-10"/>
                <w:sz w:val="24"/>
                <w:szCs w:val="24"/>
              </w:rPr>
              <w:t>от</w:t>
            </w:r>
            <w:proofErr w:type="spellEnd"/>
            <w:r w:rsidRPr="00717ABA">
              <w:rPr>
                <w:spacing w:val="-10"/>
                <w:sz w:val="24"/>
                <w:szCs w:val="24"/>
              </w:rPr>
              <w:t xml:space="preserve"> _________ 2019 г.</w:t>
            </w:r>
          </w:p>
        </w:tc>
      </w:tr>
      <w:tr w:rsidR="00717ABA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Pr="00717ABA" w:rsidRDefault="00717ABA" w:rsidP="007C3099">
            <w:pPr>
              <w:rPr>
                <w:spacing w:val="-10"/>
                <w:sz w:val="28"/>
                <w:szCs w:val="28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F65B6C" w:rsidRDefault="00B12E21" w:rsidP="0094590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F65B6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4474EB" w:rsidRDefault="004474EB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B23388" w:rsidRDefault="00B23388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CB529F" w:rsidRDefault="00CB529F" w:rsidP="00F77F4B">
      <w:pPr>
        <w:widowControl w:val="0"/>
        <w:suppressAutoHyphens/>
        <w:spacing w:line="276" w:lineRule="auto"/>
        <w:jc w:val="both"/>
        <w:rPr>
          <w:bCs/>
          <w:sz w:val="28"/>
          <w:szCs w:val="28"/>
          <w:lang w:val="ru-RU"/>
        </w:rPr>
        <w:sectPr w:rsidR="00CB529F" w:rsidSect="00495C7F"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FD8" w:rsidRPr="00D72256" w:rsidRDefault="00D72256" w:rsidP="00D7225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25056995"/>
      <w:r w:rsidRPr="00D72256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</w:t>
      </w:r>
      <w:bookmarkEnd w:id="0"/>
    </w:p>
    <w:p w:rsidR="002522B9" w:rsidRPr="002522B9" w:rsidRDefault="00E03AF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r w:rsidRPr="00D72256">
        <w:rPr>
          <w:sz w:val="24"/>
          <w:szCs w:val="24"/>
        </w:rPr>
        <w:fldChar w:fldCharType="begin"/>
      </w:r>
      <w:r w:rsidR="00A76FD8" w:rsidRPr="00D72256">
        <w:rPr>
          <w:sz w:val="24"/>
          <w:szCs w:val="24"/>
        </w:rPr>
        <w:instrText xml:space="preserve"> TOC \o "1-3" \h \z \u </w:instrText>
      </w:r>
      <w:r w:rsidRPr="00D72256">
        <w:rPr>
          <w:sz w:val="24"/>
          <w:szCs w:val="24"/>
        </w:rPr>
        <w:fldChar w:fldCharType="separate"/>
      </w:r>
      <w:hyperlink w:anchor="_Toc2505699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Оглавление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3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1 Общие положения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4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tabs>
          <w:tab w:val="left" w:pos="480"/>
        </w:tabs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1.1</w:t>
        </w:r>
        <w:r w:rsidR="002522B9" w:rsidRPr="002522B9">
          <w:rPr>
            <w:rFonts w:asciiTheme="minorHAnsi" w:eastAsiaTheme="minorEastAsia" w:hAnsiTheme="minorHAnsi" w:cstheme="minorBidi"/>
            <w:noProof/>
            <w:sz w:val="24"/>
            <w:szCs w:val="24"/>
            <w:lang w:val="ru-RU"/>
          </w:rPr>
          <w:tab/>
        </w:r>
        <w:r w:rsidR="002522B9" w:rsidRPr="002522B9">
          <w:rPr>
            <w:rStyle w:val="af7"/>
            <w:noProof/>
            <w:sz w:val="24"/>
            <w:szCs w:val="24"/>
            <w:lang w:val="ru-RU"/>
          </w:rPr>
          <w:t>Общие сведения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4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tabs>
          <w:tab w:val="left" w:pos="480"/>
        </w:tabs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2</w:t>
        </w:r>
        <w:r w:rsidR="002522B9" w:rsidRPr="002522B9">
          <w:rPr>
            <w:rFonts w:asciiTheme="minorHAnsi" w:eastAsiaTheme="minorEastAsia" w:hAnsiTheme="minorHAnsi" w:cstheme="minorBidi"/>
            <w:noProof/>
            <w:sz w:val="24"/>
            <w:szCs w:val="24"/>
            <w:lang w:val="ru-RU"/>
          </w:rPr>
          <w:tab/>
        </w:r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Характеристика подготовки по </w:t>
        </w:r>
        <w:r w:rsidR="008B6148">
          <w:rPr>
            <w:rStyle w:val="af7"/>
            <w:noProof/>
            <w:sz w:val="24"/>
            <w:szCs w:val="24"/>
            <w:lang w:val="ru-RU"/>
          </w:rPr>
          <w:t>профессии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5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2.1 Общая характеристика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5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0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2.2 Участие работодателей в разработке и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_Toc25057000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6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1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2.3 Особенности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_Toc25057001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6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2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2.4 Требования к абитуриенту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_Toc25057002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3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 Характеристика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_Toc25057003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4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3.1 Область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_Toc25057004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3.2 Объекты профессиональной деятельности выпускников: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3.3 Виды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4 Требования к результатам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5 Документы, регламентирующие содержание и организацию образовательного процесса при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5.1  Учебный план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0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5.2 График учебного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_Toc25057010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1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5.3 Рабочие программы дисциплин (модулей), практик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_Toc25057011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2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5.4 Программа государственной итоговой аттестации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_Toc25057012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18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3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5.5 Контрольно-оценочные средства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_Toc25057013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18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4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6 Требования к условиям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_Toc25057014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19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6.2 Учебно-методическое обеспечение образовательного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19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6.3  Материально – техническое обеспечение образовательного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19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7 Оценка качества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20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8 Характеристика среды, обеспечивающей развитие общих компетенций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21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4E442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9 Документ об образовании, выдаваемый по результатам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0B3E43">
          <w:rPr>
            <w:noProof/>
            <w:webHidden/>
            <w:sz w:val="24"/>
            <w:szCs w:val="24"/>
          </w:rPr>
          <w:t>22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B226DC" w:rsidRPr="00D72256" w:rsidRDefault="00E03AF2" w:rsidP="00B23388">
      <w:pPr>
        <w:pStyle w:val="1"/>
        <w:rPr>
          <w:sz w:val="24"/>
          <w:szCs w:val="24"/>
          <w:lang w:val="ru-RU"/>
        </w:rPr>
      </w:pPr>
      <w:r w:rsidRPr="00D72256">
        <w:rPr>
          <w:sz w:val="24"/>
          <w:szCs w:val="24"/>
        </w:rPr>
        <w:fldChar w:fldCharType="end"/>
      </w:r>
    </w:p>
    <w:p w:rsidR="00B226DC" w:rsidRPr="00D72256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  <w:r w:rsidRPr="00D72256">
        <w:rPr>
          <w:b/>
          <w:color w:val="000000"/>
          <w:sz w:val="24"/>
          <w:szCs w:val="24"/>
          <w:lang w:val="ru-RU"/>
        </w:rPr>
        <w:t xml:space="preserve"> </w:t>
      </w:r>
    </w:p>
    <w:p w:rsidR="006A08D1" w:rsidRPr="00D72256" w:rsidRDefault="006A08D1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495C7F" w:rsidRDefault="00495C7F" w:rsidP="00644566">
      <w:pPr>
        <w:shd w:val="clear" w:color="auto" w:fill="FFFFFF"/>
        <w:spacing w:line="276" w:lineRule="auto"/>
        <w:ind w:right="139"/>
        <w:rPr>
          <w:b/>
          <w:color w:val="000000"/>
          <w:sz w:val="28"/>
          <w:szCs w:val="28"/>
          <w:lang w:val="ru-RU"/>
        </w:rPr>
      </w:pPr>
    </w:p>
    <w:p w:rsidR="00495C7F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6FD8" w:rsidRDefault="00A76FD8" w:rsidP="008B6148">
      <w:pPr>
        <w:shd w:val="clear" w:color="auto" w:fill="FFFFFF"/>
        <w:spacing w:line="276" w:lineRule="auto"/>
        <w:ind w:right="139"/>
        <w:rPr>
          <w:b/>
          <w:color w:val="000000"/>
          <w:sz w:val="28"/>
          <w:szCs w:val="28"/>
          <w:lang w:val="ru-RU"/>
        </w:rPr>
      </w:pPr>
    </w:p>
    <w:p w:rsidR="00A76FD8" w:rsidRDefault="00A76FD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  <w:sectPr w:rsidR="00A75768" w:rsidSect="0049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225" w:rsidRDefault="005D4812" w:rsidP="00717ABA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483396240"/>
      <w:bookmarkStart w:id="2" w:name="_Toc2505699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A3100A" w:rsidRPr="00754B32">
        <w:rPr>
          <w:rFonts w:ascii="Times New Roman" w:hAnsi="Times New Roman" w:cs="Times New Roman"/>
          <w:sz w:val="28"/>
          <w:szCs w:val="28"/>
          <w:lang w:val="ru-RU"/>
        </w:rPr>
        <w:t xml:space="preserve"> Общие положения</w:t>
      </w:r>
      <w:bookmarkEnd w:id="1"/>
      <w:bookmarkEnd w:id="2"/>
    </w:p>
    <w:p w:rsidR="00A76FD8" w:rsidRDefault="00A76FD8" w:rsidP="00A76FD8">
      <w:pPr>
        <w:rPr>
          <w:lang w:val="ru-RU"/>
        </w:rPr>
      </w:pPr>
    </w:p>
    <w:p w:rsidR="00A76FD8" w:rsidRDefault="00A76FD8" w:rsidP="00A76FD8">
      <w:pPr>
        <w:pStyle w:val="1"/>
        <w:numPr>
          <w:ilvl w:val="1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25056997"/>
      <w:r>
        <w:rPr>
          <w:rFonts w:ascii="Times New Roman" w:hAnsi="Times New Roman" w:cs="Times New Roman"/>
          <w:sz w:val="24"/>
          <w:szCs w:val="24"/>
          <w:lang w:val="ru-RU"/>
        </w:rPr>
        <w:t>Общие сведения</w:t>
      </w:r>
      <w:bookmarkEnd w:id="3"/>
    </w:p>
    <w:p w:rsidR="00A76FD8" w:rsidRPr="00A76FD8" w:rsidRDefault="00A76FD8" w:rsidP="00A76FD8">
      <w:pPr>
        <w:rPr>
          <w:lang w:val="ru-RU"/>
        </w:rPr>
      </w:pPr>
    </w:p>
    <w:p w:rsidR="00A3100A" w:rsidRPr="004405AD" w:rsidRDefault="00D5199B" w:rsidP="00495C7F">
      <w:pPr>
        <w:widowControl w:val="0"/>
        <w:suppressAutoHyphens/>
        <w:spacing w:line="276" w:lineRule="auto"/>
        <w:ind w:firstLine="540"/>
        <w:jc w:val="both"/>
        <w:rPr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</w:t>
      </w:r>
      <w:r w:rsidR="00A3100A" w:rsidRPr="004405AD">
        <w:rPr>
          <w:color w:val="000000"/>
          <w:sz w:val="24"/>
          <w:szCs w:val="24"/>
          <w:lang w:val="ru-RU"/>
        </w:rPr>
        <w:t xml:space="preserve">рограмма </w:t>
      </w:r>
      <w:r>
        <w:rPr>
          <w:color w:val="000000"/>
          <w:sz w:val="24"/>
          <w:szCs w:val="24"/>
          <w:lang w:val="ru-RU"/>
        </w:rPr>
        <w:t xml:space="preserve">подготовки </w:t>
      </w:r>
      <w:r w:rsidR="008B6148">
        <w:rPr>
          <w:color w:val="000000"/>
          <w:sz w:val="24"/>
          <w:szCs w:val="24"/>
          <w:lang w:val="ru-RU"/>
        </w:rPr>
        <w:t>квалифицированных рабочих, служащих</w:t>
      </w:r>
      <w:r>
        <w:rPr>
          <w:color w:val="000000"/>
          <w:sz w:val="24"/>
          <w:szCs w:val="24"/>
          <w:lang w:val="ru-RU"/>
        </w:rPr>
        <w:t xml:space="preserve"> (ПП</w:t>
      </w:r>
      <w:r w:rsidR="008B6148">
        <w:rPr>
          <w:color w:val="000000"/>
          <w:sz w:val="24"/>
          <w:szCs w:val="24"/>
          <w:lang w:val="ru-RU"/>
        </w:rPr>
        <w:t>КРС</w:t>
      </w:r>
      <w:r w:rsidR="003A3477" w:rsidRPr="004405AD">
        <w:rPr>
          <w:color w:val="000000"/>
          <w:sz w:val="24"/>
          <w:szCs w:val="24"/>
          <w:lang w:val="ru-RU"/>
        </w:rPr>
        <w:t xml:space="preserve">) </w:t>
      </w:r>
      <w:r w:rsidR="007E7225" w:rsidRPr="004405AD">
        <w:rPr>
          <w:color w:val="000000"/>
          <w:sz w:val="24"/>
          <w:szCs w:val="24"/>
          <w:lang w:val="ru-RU"/>
        </w:rPr>
        <w:t xml:space="preserve">среднего профессионального образования </w:t>
      </w:r>
      <w:r w:rsidR="003A3477" w:rsidRPr="004405AD">
        <w:rPr>
          <w:color w:val="000000"/>
          <w:sz w:val="24"/>
          <w:szCs w:val="24"/>
          <w:lang w:val="ru-RU"/>
        </w:rPr>
        <w:t xml:space="preserve">(СПО) </w:t>
      </w:r>
      <w:r w:rsidR="007E7225" w:rsidRPr="004405AD">
        <w:rPr>
          <w:color w:val="000000"/>
          <w:sz w:val="24"/>
          <w:szCs w:val="24"/>
          <w:lang w:val="ru-RU"/>
        </w:rPr>
        <w:t xml:space="preserve">по </w:t>
      </w:r>
      <w:r w:rsidR="008B6148">
        <w:rPr>
          <w:color w:val="000000"/>
          <w:sz w:val="24"/>
          <w:szCs w:val="24"/>
          <w:lang w:val="ru-RU"/>
        </w:rPr>
        <w:t>профессии</w:t>
      </w:r>
      <w:r w:rsidR="007E7225" w:rsidRPr="004405AD">
        <w:rPr>
          <w:color w:val="000000"/>
          <w:sz w:val="24"/>
          <w:szCs w:val="24"/>
          <w:lang w:val="ru-RU"/>
        </w:rPr>
        <w:t xml:space="preserve"> </w:t>
      </w:r>
      <w:r w:rsidR="008878E3">
        <w:rPr>
          <w:sz w:val="24"/>
          <w:szCs w:val="24"/>
          <w:lang w:val="ru-RU"/>
        </w:rPr>
        <w:t>13.01.14 Электромеханик по лифтам</w:t>
      </w:r>
      <w:r w:rsidR="00A3100A" w:rsidRPr="004405AD">
        <w:rPr>
          <w:b/>
          <w:color w:val="000000"/>
          <w:sz w:val="24"/>
          <w:szCs w:val="24"/>
          <w:lang w:val="ru-RU"/>
        </w:rPr>
        <w:t>,</w:t>
      </w:r>
      <w:r w:rsidR="00644566">
        <w:rPr>
          <w:b/>
          <w:color w:val="000000"/>
          <w:sz w:val="24"/>
          <w:szCs w:val="24"/>
          <w:lang w:val="ru-RU"/>
        </w:rPr>
        <w:t xml:space="preserve"> </w:t>
      </w:r>
      <w:r w:rsidR="007E7225" w:rsidRPr="004405AD">
        <w:rPr>
          <w:color w:val="000000"/>
          <w:sz w:val="24"/>
          <w:szCs w:val="24"/>
          <w:lang w:val="ru-RU"/>
        </w:rPr>
        <w:t>реализуемая</w:t>
      </w:r>
      <w:r w:rsidR="00644566">
        <w:rPr>
          <w:color w:val="000000"/>
          <w:sz w:val="24"/>
          <w:szCs w:val="24"/>
          <w:lang w:val="ru-RU"/>
        </w:rPr>
        <w:t xml:space="preserve"> </w:t>
      </w:r>
      <w:r w:rsidR="00E32B05" w:rsidRPr="004405AD">
        <w:rPr>
          <w:sz w:val="24"/>
          <w:szCs w:val="24"/>
          <w:lang w:val="ru-RU"/>
        </w:rPr>
        <w:t>СПб ГБ</w:t>
      </w:r>
      <w:r w:rsidR="000518E4">
        <w:rPr>
          <w:sz w:val="24"/>
          <w:szCs w:val="24"/>
          <w:lang w:val="ru-RU"/>
        </w:rPr>
        <w:t>П</w:t>
      </w:r>
      <w:r w:rsidR="00E32B05" w:rsidRPr="004405AD">
        <w:rPr>
          <w:sz w:val="24"/>
          <w:szCs w:val="24"/>
          <w:lang w:val="ru-RU"/>
        </w:rPr>
        <w:t>ОУ «</w:t>
      </w:r>
      <w:r w:rsidR="00717ABA">
        <w:rPr>
          <w:sz w:val="24"/>
          <w:szCs w:val="24"/>
          <w:lang w:val="ru-RU"/>
        </w:rPr>
        <w:t>Автомеханический колледж</w:t>
      </w:r>
      <w:r w:rsidR="00E32B05" w:rsidRPr="004405AD">
        <w:rPr>
          <w:sz w:val="24"/>
          <w:szCs w:val="24"/>
          <w:lang w:val="ru-RU"/>
        </w:rPr>
        <w:t>»,</w:t>
      </w:r>
      <w:r w:rsidR="00644566">
        <w:rPr>
          <w:sz w:val="24"/>
          <w:szCs w:val="24"/>
          <w:lang w:val="ru-RU"/>
        </w:rPr>
        <w:t xml:space="preserve"> </w:t>
      </w:r>
      <w:r w:rsidR="00A3100A" w:rsidRPr="004405AD">
        <w:rPr>
          <w:color w:val="000000"/>
          <w:sz w:val="24"/>
          <w:szCs w:val="24"/>
          <w:lang w:val="ru-RU"/>
        </w:rPr>
        <w:t>представляет собой систему документо</w:t>
      </w:r>
      <w:r w:rsidR="00950E07" w:rsidRPr="004405AD">
        <w:rPr>
          <w:color w:val="000000"/>
          <w:sz w:val="24"/>
          <w:szCs w:val="24"/>
          <w:lang w:val="ru-RU"/>
        </w:rPr>
        <w:t>в, разработанную и утвержденную</w:t>
      </w:r>
      <w:r w:rsidR="00075B63">
        <w:rPr>
          <w:color w:val="000000"/>
          <w:sz w:val="24"/>
          <w:szCs w:val="24"/>
          <w:lang w:val="ru-RU"/>
        </w:rPr>
        <w:t xml:space="preserve"> учебным заведением с учё</w:t>
      </w:r>
      <w:r w:rsidR="00A3100A" w:rsidRPr="004405AD">
        <w:rPr>
          <w:color w:val="000000"/>
          <w:sz w:val="24"/>
          <w:szCs w:val="24"/>
          <w:lang w:val="ru-RU"/>
        </w:rPr>
        <w:t>том требований рынка труда на основе Федерального государственного образовательного стандарта</w:t>
      </w:r>
      <w:r w:rsidR="00950E07" w:rsidRPr="004405AD">
        <w:rPr>
          <w:color w:val="000000"/>
          <w:sz w:val="24"/>
          <w:szCs w:val="24"/>
          <w:lang w:val="ru-RU"/>
        </w:rPr>
        <w:t xml:space="preserve"> (приказ</w:t>
      </w:r>
      <w:r w:rsidR="00950E07" w:rsidRPr="004405AD">
        <w:rPr>
          <w:sz w:val="24"/>
          <w:szCs w:val="24"/>
          <w:lang w:val="ru-RU"/>
        </w:rPr>
        <w:t xml:space="preserve"> Министерства образования и науки Российской Федерации от </w:t>
      </w:r>
      <w:r w:rsidR="008B6148">
        <w:rPr>
          <w:sz w:val="24"/>
          <w:szCs w:val="24"/>
          <w:lang w:val="ru-RU"/>
        </w:rPr>
        <w:t>29.01.2016</w:t>
      </w:r>
      <w:r w:rsidRPr="00D5199B">
        <w:rPr>
          <w:sz w:val="24"/>
          <w:szCs w:val="24"/>
          <w:lang w:val="ru-RU"/>
        </w:rPr>
        <w:t xml:space="preserve"> № </w:t>
      </w:r>
      <w:r w:rsidR="008B6148">
        <w:rPr>
          <w:sz w:val="24"/>
          <w:szCs w:val="24"/>
          <w:lang w:val="ru-RU"/>
        </w:rPr>
        <w:t>50 (ред. от 14.09.2016)</w:t>
      </w:r>
      <w:r w:rsidR="00950E07" w:rsidRPr="004405AD">
        <w:rPr>
          <w:color w:val="000000"/>
          <w:sz w:val="24"/>
          <w:szCs w:val="24"/>
          <w:lang w:val="ru-RU"/>
        </w:rPr>
        <w:t>)</w:t>
      </w:r>
      <w:r w:rsidR="00A3100A" w:rsidRPr="004405AD">
        <w:rPr>
          <w:color w:val="000000"/>
          <w:sz w:val="24"/>
          <w:szCs w:val="24"/>
          <w:lang w:val="ru-RU"/>
        </w:rPr>
        <w:t>.</w:t>
      </w:r>
      <w:proofErr w:type="gramEnd"/>
    </w:p>
    <w:p w:rsidR="00CB529F" w:rsidRPr="001A011E" w:rsidRDefault="008B6148" w:rsidP="00AC174A">
      <w:pPr>
        <w:spacing w:line="276" w:lineRule="auto"/>
        <w:ind w:firstLine="709"/>
        <w:jc w:val="both"/>
        <w:rPr>
          <w:bCs/>
          <w:snapToGrid w:val="0"/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 xml:space="preserve">ППКРС </w:t>
      </w:r>
      <w:r w:rsidR="00CB529F" w:rsidRPr="00A24DE6">
        <w:rPr>
          <w:bCs/>
          <w:snapToGrid w:val="0"/>
          <w:sz w:val="24"/>
          <w:szCs w:val="24"/>
          <w:lang w:val="ru-RU"/>
        </w:rPr>
        <w:t>регламентирует цели, ожидаемые результаты, содержание, условия и те</w:t>
      </w:r>
      <w:r w:rsidR="00CB529F" w:rsidRPr="00A24DE6">
        <w:rPr>
          <w:bCs/>
          <w:snapToGrid w:val="0"/>
          <w:sz w:val="24"/>
          <w:szCs w:val="24"/>
          <w:lang w:val="ru-RU"/>
        </w:rPr>
        <w:t>х</w:t>
      </w:r>
      <w:r w:rsidR="00CB529F" w:rsidRPr="00A24DE6">
        <w:rPr>
          <w:bCs/>
          <w:snapToGrid w:val="0"/>
          <w:sz w:val="24"/>
          <w:szCs w:val="24"/>
          <w:lang w:val="ru-RU"/>
        </w:rPr>
        <w:t>нологии реализации образовательного процесса, оценку кач</w:t>
      </w:r>
      <w:r w:rsidR="00CB529F">
        <w:rPr>
          <w:bCs/>
          <w:snapToGrid w:val="0"/>
          <w:sz w:val="24"/>
          <w:szCs w:val="24"/>
          <w:lang w:val="ru-RU"/>
        </w:rPr>
        <w:t xml:space="preserve">ества подготовки выпускника по 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данной </w:t>
      </w:r>
      <w:r>
        <w:rPr>
          <w:bCs/>
          <w:snapToGrid w:val="0"/>
          <w:sz w:val="24"/>
          <w:szCs w:val="24"/>
          <w:lang w:val="ru-RU"/>
        </w:rPr>
        <w:t>профессии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 и включает в себя</w:t>
      </w:r>
      <w:r w:rsidR="00CB529F">
        <w:rPr>
          <w:bCs/>
          <w:snapToGrid w:val="0"/>
          <w:sz w:val="24"/>
          <w:szCs w:val="24"/>
          <w:lang w:val="ru-RU"/>
        </w:rPr>
        <w:t xml:space="preserve">: учебный план, </w:t>
      </w:r>
      <w:r w:rsidR="00CB529F" w:rsidRPr="00A24DE6">
        <w:rPr>
          <w:bCs/>
          <w:snapToGrid w:val="0"/>
          <w:sz w:val="24"/>
          <w:szCs w:val="24"/>
          <w:lang w:val="ru-RU"/>
        </w:rPr>
        <w:t>рабочие программы учебных ку</w:t>
      </w:r>
      <w:r w:rsidR="00CB529F" w:rsidRPr="00A24DE6">
        <w:rPr>
          <w:bCs/>
          <w:snapToGrid w:val="0"/>
          <w:sz w:val="24"/>
          <w:szCs w:val="24"/>
          <w:lang w:val="ru-RU"/>
        </w:rPr>
        <w:t>р</w:t>
      </w:r>
      <w:r w:rsidR="00CB529F" w:rsidRPr="00A24DE6">
        <w:rPr>
          <w:bCs/>
          <w:snapToGrid w:val="0"/>
          <w:sz w:val="24"/>
          <w:szCs w:val="24"/>
          <w:lang w:val="ru-RU"/>
        </w:rPr>
        <w:t>сов, предметов, дисциплин, профессиональных модулей, учебной и  производственной практик и другие методические материалы, обеспечивающие качественную  подготовку обучающихся.</w:t>
      </w:r>
    </w:p>
    <w:p w:rsidR="00CB7865" w:rsidRDefault="008B6148" w:rsidP="00CB529F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>ППКРС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 ежегодно пересматривается и обновляется в части содержания учебных пл</w:t>
      </w:r>
      <w:r w:rsidR="00CB529F" w:rsidRPr="00A24DE6">
        <w:rPr>
          <w:bCs/>
          <w:snapToGrid w:val="0"/>
          <w:sz w:val="24"/>
          <w:szCs w:val="24"/>
          <w:lang w:val="ru-RU"/>
        </w:rPr>
        <w:t>а</w:t>
      </w:r>
      <w:r w:rsidR="00CB529F" w:rsidRPr="00A24DE6">
        <w:rPr>
          <w:bCs/>
          <w:snapToGrid w:val="0"/>
          <w:sz w:val="24"/>
          <w:szCs w:val="24"/>
          <w:lang w:val="ru-RU"/>
        </w:rPr>
        <w:t>нов, состава и содержания рабочих программ дисциплин, рабочих программ професси</w:t>
      </w:r>
      <w:r w:rsidR="00CB529F" w:rsidRPr="00A24DE6">
        <w:rPr>
          <w:bCs/>
          <w:snapToGrid w:val="0"/>
          <w:sz w:val="24"/>
          <w:szCs w:val="24"/>
          <w:lang w:val="ru-RU"/>
        </w:rPr>
        <w:t>о</w:t>
      </w:r>
      <w:r w:rsidR="00CB529F" w:rsidRPr="00A24DE6">
        <w:rPr>
          <w:bCs/>
          <w:snapToGrid w:val="0"/>
          <w:sz w:val="24"/>
          <w:szCs w:val="24"/>
          <w:lang w:val="ru-RU"/>
        </w:rPr>
        <w:t>нальных модулей, программы учебной и производственной  практик, методических мат</w:t>
      </w:r>
      <w:r w:rsidR="00CB529F" w:rsidRPr="00A24DE6">
        <w:rPr>
          <w:bCs/>
          <w:snapToGrid w:val="0"/>
          <w:sz w:val="24"/>
          <w:szCs w:val="24"/>
          <w:lang w:val="ru-RU"/>
        </w:rPr>
        <w:t>е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риалов, обеспечивающих качество подготовки обучающихся. </w:t>
      </w:r>
    </w:p>
    <w:p w:rsidR="00B87C0B" w:rsidRDefault="00B87C0B" w:rsidP="00495C7F">
      <w:pPr>
        <w:pStyle w:val="af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студентов общих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компетенций в соответствии с требованиями ФГОС СПО по </w:t>
      </w:r>
      <w:r w:rsidR="008B6148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8E3" w:rsidRPr="008878E3">
        <w:rPr>
          <w:rFonts w:ascii="Times New Roman" w:hAnsi="Times New Roman" w:cs="Times New Roman"/>
          <w:sz w:val="24"/>
          <w:szCs w:val="24"/>
        </w:rPr>
        <w:t>13.01.14 Электромеханик по лифтам</w:t>
      </w:r>
      <w:r w:rsidRPr="008878E3">
        <w:rPr>
          <w:rFonts w:ascii="Times New Roman" w:hAnsi="Times New Roman" w:cs="Times New Roman"/>
          <w:sz w:val="24"/>
          <w:szCs w:val="24"/>
        </w:rPr>
        <w:t>.</w:t>
      </w:r>
    </w:p>
    <w:p w:rsidR="00851A18" w:rsidRDefault="00B87C0B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области воспитания целью </w:t>
      </w:r>
      <w:r w:rsidR="008B6148">
        <w:rPr>
          <w:rFonts w:eastAsiaTheme="minorHAnsi"/>
          <w:sz w:val="24"/>
          <w:szCs w:val="24"/>
          <w:lang w:val="ru-RU"/>
        </w:rPr>
        <w:t>ППКРС</w:t>
      </w:r>
      <w:r>
        <w:rPr>
          <w:rFonts w:eastAsiaTheme="minorHAnsi"/>
          <w:sz w:val="24"/>
          <w:szCs w:val="24"/>
          <w:lang w:val="ru-RU"/>
        </w:rPr>
        <w:t xml:space="preserve"> является развитие у студентов личностных к</w:t>
      </w:r>
      <w:r>
        <w:rPr>
          <w:rFonts w:eastAsiaTheme="minorHAnsi"/>
          <w:sz w:val="24"/>
          <w:szCs w:val="24"/>
          <w:lang w:val="ru-RU"/>
        </w:rPr>
        <w:t>а</w:t>
      </w:r>
      <w:r>
        <w:rPr>
          <w:rFonts w:eastAsiaTheme="minorHAnsi"/>
          <w:sz w:val="24"/>
          <w:szCs w:val="24"/>
          <w:lang w:val="ru-RU"/>
        </w:rPr>
        <w:t>честв, способствующих их социальной и творческой активности, общекультурному и профессиональному росту, социальной и профессиональной мобильности, обеспечива</w:t>
      </w:r>
      <w:r>
        <w:rPr>
          <w:rFonts w:eastAsiaTheme="minorHAnsi"/>
          <w:sz w:val="24"/>
          <w:szCs w:val="24"/>
          <w:lang w:val="ru-RU"/>
        </w:rPr>
        <w:t>ю</w:t>
      </w:r>
      <w:r>
        <w:rPr>
          <w:rFonts w:eastAsiaTheme="minorHAnsi"/>
          <w:sz w:val="24"/>
          <w:szCs w:val="24"/>
          <w:lang w:val="ru-RU"/>
        </w:rPr>
        <w:t>щих успешность выпускника в избранной сфере деятельности и устойчивость на рынке труда</w:t>
      </w:r>
      <w:bookmarkStart w:id="4" w:name="_Toc483396242"/>
    </w:p>
    <w:p w:rsidR="00851A18" w:rsidRDefault="00851A18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</w:p>
    <w:p w:rsidR="00A76FD8" w:rsidRPr="00851A18" w:rsidRDefault="00A76FD8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851A18">
        <w:rPr>
          <w:b/>
          <w:sz w:val="24"/>
          <w:szCs w:val="24"/>
          <w:lang w:val="ru-RU"/>
        </w:rPr>
        <w:t xml:space="preserve">1.2 </w:t>
      </w:r>
      <w:r w:rsidRPr="00851A18">
        <w:rPr>
          <w:b/>
          <w:iCs/>
          <w:sz w:val="24"/>
          <w:szCs w:val="24"/>
          <w:lang w:val="ru-RU"/>
        </w:rPr>
        <w:t xml:space="preserve">Нормативные документы для разработки </w:t>
      </w:r>
      <w:r w:rsidR="008B6148">
        <w:rPr>
          <w:b/>
          <w:color w:val="000000"/>
          <w:sz w:val="24"/>
          <w:szCs w:val="24"/>
          <w:lang w:val="ru-RU"/>
        </w:rPr>
        <w:t>ППКРС</w:t>
      </w:r>
    </w:p>
    <w:bookmarkEnd w:id="4"/>
    <w:p w:rsidR="00A76FD8" w:rsidRDefault="00A76FD8" w:rsidP="00495C7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FF479A" w:rsidRDefault="00A76FD8" w:rsidP="00495C7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Нормативно-</w:t>
      </w:r>
      <w:r w:rsidR="00A3100A" w:rsidRPr="004405AD">
        <w:rPr>
          <w:sz w:val="24"/>
          <w:szCs w:val="24"/>
          <w:lang w:val="ru-RU"/>
        </w:rPr>
        <w:t xml:space="preserve">правовую базу разработки </w:t>
      </w:r>
      <w:r w:rsidR="008B6148">
        <w:rPr>
          <w:iCs/>
          <w:sz w:val="24"/>
          <w:szCs w:val="24"/>
          <w:lang w:val="ru-RU"/>
        </w:rPr>
        <w:t>ППКРС</w:t>
      </w:r>
      <w:r w:rsidR="00621D2C">
        <w:rPr>
          <w:iCs/>
          <w:sz w:val="24"/>
          <w:szCs w:val="24"/>
          <w:lang w:val="ru-RU"/>
        </w:rPr>
        <w:t xml:space="preserve"> </w:t>
      </w:r>
      <w:r w:rsidR="00621D2C" w:rsidRPr="004405AD">
        <w:rPr>
          <w:iCs/>
          <w:sz w:val="24"/>
          <w:szCs w:val="24"/>
          <w:lang w:val="ru-RU"/>
        </w:rPr>
        <w:t>СПО</w:t>
      </w:r>
      <w:r w:rsidR="000518E4">
        <w:rPr>
          <w:iCs/>
          <w:sz w:val="24"/>
          <w:szCs w:val="24"/>
          <w:lang w:val="ru-RU"/>
        </w:rPr>
        <w:t xml:space="preserve"> </w:t>
      </w:r>
      <w:r w:rsidR="00A3100A" w:rsidRPr="004405AD">
        <w:rPr>
          <w:sz w:val="24"/>
          <w:szCs w:val="24"/>
          <w:lang w:val="ru-RU"/>
        </w:rPr>
        <w:t>составляют:</w:t>
      </w:r>
    </w:p>
    <w:p w:rsidR="00FF479A" w:rsidRDefault="00FF479A" w:rsidP="00FF479A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>- Федеральный закон «Об образовании в Российской Федерации» от 29 декабря 2012 года №</w:t>
      </w:r>
      <w:r>
        <w:rPr>
          <w:sz w:val="24"/>
          <w:szCs w:val="24"/>
          <w:lang w:val="ru-RU"/>
        </w:rPr>
        <w:t xml:space="preserve"> </w:t>
      </w:r>
      <w:r w:rsidRPr="00FF479A">
        <w:rPr>
          <w:sz w:val="24"/>
          <w:szCs w:val="24"/>
          <w:lang w:val="ru-RU"/>
        </w:rPr>
        <w:t>273-ФЗ</w:t>
      </w:r>
      <w:r w:rsidR="00F331EF" w:rsidRPr="00F331EF">
        <w:rPr>
          <w:sz w:val="24"/>
          <w:szCs w:val="24"/>
          <w:lang w:val="ru-RU"/>
        </w:rPr>
        <w:t xml:space="preserve"> с изменениями и дополнениями</w:t>
      </w:r>
      <w:r w:rsidRPr="00FF479A">
        <w:rPr>
          <w:sz w:val="24"/>
          <w:szCs w:val="24"/>
          <w:lang w:val="ru-RU"/>
        </w:rPr>
        <w:t>;</w:t>
      </w:r>
    </w:p>
    <w:p w:rsidR="00FF479A" w:rsidRPr="004405AD" w:rsidRDefault="00FF479A" w:rsidP="00FF479A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 xml:space="preserve">- </w:t>
      </w:r>
      <w:r w:rsidRPr="00FF479A">
        <w:rPr>
          <w:bCs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</w:t>
      </w:r>
      <w:r w:rsidRPr="00FF479A">
        <w:rPr>
          <w:sz w:val="24"/>
          <w:szCs w:val="24"/>
          <w:lang w:val="ru-RU"/>
        </w:rPr>
        <w:t xml:space="preserve">, </w:t>
      </w:r>
      <w:r w:rsidRPr="00FF479A">
        <w:rPr>
          <w:iCs/>
          <w:sz w:val="24"/>
          <w:szCs w:val="24"/>
          <w:lang w:val="ru-RU"/>
        </w:rPr>
        <w:t xml:space="preserve">утвержденный приказом </w:t>
      </w:r>
      <w:proofErr w:type="spellStart"/>
      <w:r w:rsidRPr="00FF479A">
        <w:rPr>
          <w:iCs/>
          <w:sz w:val="24"/>
          <w:szCs w:val="24"/>
          <w:lang w:val="ru-RU"/>
        </w:rPr>
        <w:t>Минобрнауки</w:t>
      </w:r>
      <w:proofErr w:type="spellEnd"/>
      <w:r w:rsidRPr="00FF479A">
        <w:rPr>
          <w:iCs/>
          <w:sz w:val="24"/>
          <w:szCs w:val="24"/>
          <w:lang w:val="ru-RU"/>
        </w:rPr>
        <w:t xml:space="preserve"> России </w:t>
      </w:r>
      <w:hyperlink w:history="1">
        <w:r w:rsidRPr="00FF479A">
          <w:rPr>
            <w:rStyle w:val="af7"/>
            <w:iCs/>
            <w:color w:val="auto"/>
            <w:sz w:val="24"/>
            <w:szCs w:val="24"/>
            <w:u w:val="none"/>
            <w:lang w:val="ru-RU"/>
          </w:rPr>
          <w:t>от 17 мая 2012 года № 413</w:t>
        </w:r>
      </w:hyperlink>
      <w:r w:rsidRPr="00FF479A">
        <w:rPr>
          <w:iCs/>
          <w:sz w:val="24"/>
          <w:szCs w:val="24"/>
          <w:lang w:val="ru-RU"/>
        </w:rPr>
        <w:t>;</w:t>
      </w:r>
    </w:p>
    <w:p w:rsidR="00F331EF" w:rsidRDefault="006A08D1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</w:t>
      </w:r>
      <w:r w:rsidR="00FF479A">
        <w:rPr>
          <w:sz w:val="24"/>
          <w:szCs w:val="24"/>
          <w:lang w:val="ru-RU"/>
        </w:rPr>
        <w:t xml:space="preserve"> </w:t>
      </w:r>
      <w:r w:rsidR="00F61EE0" w:rsidRPr="004405AD">
        <w:rPr>
          <w:sz w:val="24"/>
          <w:szCs w:val="24"/>
          <w:lang w:val="ru-RU"/>
        </w:rPr>
        <w:t>Федеральный государствен</w:t>
      </w:r>
      <w:r w:rsidR="00E32B05" w:rsidRPr="004405AD">
        <w:rPr>
          <w:sz w:val="24"/>
          <w:szCs w:val="24"/>
          <w:lang w:val="ru-RU"/>
        </w:rPr>
        <w:t xml:space="preserve">ный образовательный стандарт (ФГОС) </w:t>
      </w:r>
      <w:r w:rsidR="00F61EE0" w:rsidRPr="004405AD">
        <w:rPr>
          <w:sz w:val="24"/>
          <w:szCs w:val="24"/>
          <w:lang w:val="ru-RU"/>
        </w:rPr>
        <w:t xml:space="preserve">по </w:t>
      </w:r>
      <w:r w:rsidR="008B6148">
        <w:rPr>
          <w:sz w:val="24"/>
          <w:szCs w:val="24"/>
          <w:lang w:val="ru-RU"/>
        </w:rPr>
        <w:t>профессии</w:t>
      </w:r>
      <w:r w:rsidR="00F61EE0" w:rsidRPr="004405AD">
        <w:rPr>
          <w:sz w:val="24"/>
          <w:szCs w:val="24"/>
          <w:lang w:val="ru-RU"/>
        </w:rPr>
        <w:t xml:space="preserve"> </w:t>
      </w:r>
      <w:r w:rsidR="008878E3">
        <w:rPr>
          <w:sz w:val="24"/>
          <w:szCs w:val="24"/>
          <w:lang w:val="ru-RU"/>
        </w:rPr>
        <w:t>13.01.14 Электромеханик по лифтам</w:t>
      </w:r>
      <w:r w:rsidR="00E32B05" w:rsidRPr="004405AD">
        <w:rPr>
          <w:sz w:val="24"/>
          <w:szCs w:val="24"/>
          <w:lang w:val="ru-RU"/>
        </w:rPr>
        <w:t>,</w:t>
      </w:r>
      <w:r w:rsidR="00F61EE0" w:rsidRPr="004405AD">
        <w:rPr>
          <w:sz w:val="24"/>
          <w:szCs w:val="24"/>
          <w:lang w:val="ru-RU"/>
        </w:rPr>
        <w:t xml:space="preserve"> утвержденный приказом Министерства образования и</w:t>
      </w:r>
      <w:r w:rsidR="00E32B05" w:rsidRPr="004405AD">
        <w:rPr>
          <w:sz w:val="24"/>
          <w:szCs w:val="24"/>
          <w:lang w:val="ru-RU"/>
        </w:rPr>
        <w:t xml:space="preserve"> науки Российской Федерации от </w:t>
      </w:r>
      <w:r w:rsidR="008878E3">
        <w:rPr>
          <w:sz w:val="24"/>
          <w:szCs w:val="24"/>
          <w:lang w:val="ru-RU"/>
        </w:rPr>
        <w:t>27.06</w:t>
      </w:r>
      <w:r w:rsidR="00B12B9B">
        <w:rPr>
          <w:sz w:val="24"/>
          <w:szCs w:val="24"/>
          <w:lang w:val="ru-RU"/>
        </w:rPr>
        <w:t>.2016</w:t>
      </w:r>
      <w:r w:rsidR="00B12B9B" w:rsidRPr="00D5199B">
        <w:rPr>
          <w:sz w:val="24"/>
          <w:szCs w:val="24"/>
          <w:lang w:val="ru-RU"/>
        </w:rPr>
        <w:t xml:space="preserve"> № </w:t>
      </w:r>
      <w:r w:rsidR="008878E3">
        <w:rPr>
          <w:sz w:val="24"/>
          <w:szCs w:val="24"/>
          <w:lang w:val="ru-RU"/>
        </w:rPr>
        <w:t>753;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14 июня 2013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464 «Об утве</w:t>
      </w:r>
      <w:r w:rsidRPr="00F331EF">
        <w:rPr>
          <w:sz w:val="24"/>
          <w:szCs w:val="24"/>
          <w:lang w:val="ru-RU"/>
        </w:rPr>
        <w:t>р</w:t>
      </w:r>
      <w:r w:rsidRPr="00F331EF">
        <w:rPr>
          <w:sz w:val="24"/>
          <w:szCs w:val="24"/>
          <w:lang w:val="ru-RU"/>
        </w:rPr>
        <w:t>ждении Порядка организации и осуществления образовательной деятельности по образ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вательным программам среднего профессионального образования» с изменениями и д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полнениями;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bCs/>
          <w:sz w:val="24"/>
          <w:szCs w:val="24"/>
          <w:lang w:val="ru-RU"/>
        </w:rPr>
        <w:lastRenderedPageBreak/>
        <w:t>- П</w:t>
      </w:r>
      <w:r w:rsidRPr="00F331EF">
        <w:rPr>
          <w:sz w:val="24"/>
          <w:szCs w:val="24"/>
          <w:lang w:val="ru-RU"/>
        </w:rPr>
        <w:t>риказ Министерства образования и науки РФ от 28 мая 2014 года№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594 «Об утвержд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нии Порядка разработки 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Российской Федерации от 18 апреля 2013 г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 xml:space="preserve">291 «Об утверждении положения о практике </w:t>
      </w:r>
      <w:proofErr w:type="gramStart"/>
      <w:r w:rsidRPr="00F331EF">
        <w:rPr>
          <w:sz w:val="24"/>
          <w:szCs w:val="24"/>
          <w:lang w:val="ru-RU"/>
        </w:rPr>
        <w:t>обучающихся</w:t>
      </w:r>
      <w:proofErr w:type="gramEnd"/>
      <w:r w:rsidRPr="00F331EF">
        <w:rPr>
          <w:sz w:val="24"/>
          <w:szCs w:val="24"/>
          <w:lang w:val="ru-RU"/>
        </w:rPr>
        <w:t>, осваивающих образов</w:t>
      </w:r>
      <w:r w:rsidRPr="00F331EF">
        <w:rPr>
          <w:sz w:val="24"/>
          <w:szCs w:val="24"/>
          <w:lang w:val="ru-RU"/>
        </w:rPr>
        <w:t>а</w:t>
      </w:r>
      <w:r w:rsidRPr="00F331EF">
        <w:rPr>
          <w:sz w:val="24"/>
          <w:szCs w:val="24"/>
          <w:lang w:val="ru-RU"/>
        </w:rPr>
        <w:t>тельные программы среднего профессионального образования» с изменениями и допо</w:t>
      </w:r>
      <w:r w:rsidRPr="00F331EF">
        <w:rPr>
          <w:sz w:val="24"/>
          <w:szCs w:val="24"/>
          <w:lang w:val="ru-RU"/>
        </w:rPr>
        <w:t>л</w:t>
      </w:r>
      <w:r w:rsidRPr="00F331EF">
        <w:rPr>
          <w:sz w:val="24"/>
          <w:szCs w:val="24"/>
          <w:lang w:val="ru-RU"/>
        </w:rPr>
        <w:t>нениями;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16 августа 2013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968 «Об утверждении порядка проведения государственной итоговой аттестации по образовател</w:t>
      </w:r>
      <w:r w:rsidRPr="00F331EF">
        <w:rPr>
          <w:sz w:val="24"/>
          <w:szCs w:val="24"/>
          <w:lang w:val="ru-RU"/>
        </w:rPr>
        <w:t>ь</w:t>
      </w:r>
      <w:r w:rsidRPr="00F331EF">
        <w:rPr>
          <w:sz w:val="24"/>
          <w:szCs w:val="24"/>
          <w:lang w:val="ru-RU"/>
        </w:rPr>
        <w:t>ным программам среднего профессионального образования»;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 xml:space="preserve">- Письмо </w:t>
      </w:r>
      <w:proofErr w:type="spellStart"/>
      <w:r w:rsidRPr="00F331EF">
        <w:rPr>
          <w:sz w:val="24"/>
          <w:szCs w:val="24"/>
          <w:lang w:val="ru-RU"/>
        </w:rPr>
        <w:t>Минобрнауки</w:t>
      </w:r>
      <w:proofErr w:type="spellEnd"/>
      <w:r w:rsidRPr="00F331EF">
        <w:rPr>
          <w:sz w:val="24"/>
          <w:szCs w:val="24"/>
          <w:lang w:val="ru-RU"/>
        </w:rPr>
        <w:t xml:space="preserve"> России, Федеральной службы по надзору в сфере образования и науки от 17 февраля 2014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02-68 «О прохождении государственной итоговой атт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 xml:space="preserve">стации по образовательным программам среднего общего образования </w:t>
      </w:r>
      <w:proofErr w:type="gramStart"/>
      <w:r w:rsidRPr="00F331EF">
        <w:rPr>
          <w:sz w:val="24"/>
          <w:szCs w:val="24"/>
          <w:lang w:val="ru-RU"/>
        </w:rPr>
        <w:t>обучающимися</w:t>
      </w:r>
      <w:proofErr w:type="gramEnd"/>
      <w:r w:rsidRPr="00F331EF">
        <w:rPr>
          <w:sz w:val="24"/>
          <w:szCs w:val="24"/>
          <w:lang w:val="ru-RU"/>
        </w:rPr>
        <w:t xml:space="preserve"> по образовательным программам среднего профессионального образования»;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Письмо Департамента государственной политики в сфере подготовки рабочих кадров и ДПО от 19 июня 2014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06-599 «О направлении информации по вопросам заполн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ния бланков приложения к диплому о среднем профессиональном образовании»;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</w:t>
      </w:r>
      <w:r w:rsidRPr="00F331EF">
        <w:rPr>
          <w:rStyle w:val="af2"/>
          <w:b w:val="0"/>
          <w:sz w:val="24"/>
          <w:szCs w:val="24"/>
          <w:lang w:val="ru-RU"/>
        </w:rPr>
        <w:t xml:space="preserve">исьмо </w:t>
      </w:r>
      <w:r w:rsidRPr="00F331EF">
        <w:rPr>
          <w:sz w:val="24"/>
          <w:szCs w:val="24"/>
          <w:lang w:val="ru-RU"/>
        </w:rPr>
        <w:t>Департамента государственной политики в сфере подготовки рабочих кадров и ДПО от 17 марта 2015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06-259;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rStyle w:val="af2"/>
          <w:b w:val="0"/>
          <w:sz w:val="24"/>
          <w:szCs w:val="24"/>
          <w:lang w:val="ru-RU"/>
        </w:rPr>
        <w:t xml:space="preserve">- </w:t>
      </w:r>
      <w:hyperlink r:id="rId11" w:tgtFrame="_blank" w:history="1">
        <w:r w:rsidRPr="00F331EF">
          <w:rPr>
            <w:sz w:val="24"/>
            <w:szCs w:val="24"/>
            <w:lang w:val="ru-RU"/>
          </w:rPr>
          <w:t xml:space="preserve">Письмо </w:t>
        </w:r>
        <w:proofErr w:type="spellStart"/>
        <w:r w:rsidRPr="00F331EF">
          <w:rPr>
            <w:sz w:val="24"/>
            <w:szCs w:val="24"/>
            <w:lang w:val="ru-RU"/>
          </w:rPr>
          <w:t>Рособрнадзора</w:t>
        </w:r>
        <w:proofErr w:type="spellEnd"/>
        <w:r w:rsidRPr="00F331EF">
          <w:rPr>
            <w:sz w:val="24"/>
            <w:szCs w:val="24"/>
            <w:lang w:val="ru-RU"/>
          </w:rPr>
          <w:t xml:space="preserve"> от 16 апреля 2015 года №01-50-174/07-1968 «О приеме на обуч</w:t>
        </w:r>
        <w:r w:rsidRPr="00F331EF">
          <w:rPr>
            <w:sz w:val="24"/>
            <w:szCs w:val="24"/>
            <w:lang w:val="ru-RU"/>
          </w:rPr>
          <w:t>е</w:t>
        </w:r>
        <w:r w:rsidRPr="00F331EF">
          <w:rPr>
            <w:sz w:val="24"/>
            <w:szCs w:val="24"/>
            <w:lang w:val="ru-RU"/>
          </w:rPr>
          <w:t>ние лиц с ограниченными возможностями здоровья</w:t>
        </w:r>
      </w:hyperlink>
      <w:r w:rsidRPr="00F331EF">
        <w:rPr>
          <w:sz w:val="24"/>
          <w:szCs w:val="24"/>
          <w:lang w:val="ru-RU"/>
        </w:rPr>
        <w:t>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Методические рекомендации Министерства образования и науки РФ от 20 июля 2015 года №06-846</w:t>
      </w:r>
      <w:bookmarkStart w:id="5" w:name="0"/>
      <w:bookmarkEnd w:id="5"/>
      <w:r w:rsidRPr="00F331EF">
        <w:rPr>
          <w:sz w:val="24"/>
          <w:szCs w:val="24"/>
          <w:lang w:val="ru-RU"/>
        </w:rPr>
        <w:t xml:space="preserve"> Методические рекомендации по организации учебного процесса по очно-заочной и заочной формам обучения в образовательных организациях, реализующих о</w:t>
      </w:r>
      <w:r w:rsidRPr="00F331EF">
        <w:rPr>
          <w:sz w:val="24"/>
          <w:szCs w:val="24"/>
          <w:lang w:val="ru-RU"/>
        </w:rPr>
        <w:t>с</w:t>
      </w:r>
      <w:r w:rsidRPr="00F331EF">
        <w:rPr>
          <w:sz w:val="24"/>
          <w:szCs w:val="24"/>
          <w:lang w:val="ru-RU"/>
        </w:rPr>
        <w:t>новные профессиональные образовательные программы среднего профессионального о</w:t>
      </w:r>
      <w:r w:rsidRPr="00F331EF">
        <w:rPr>
          <w:sz w:val="24"/>
          <w:szCs w:val="24"/>
          <w:lang w:val="ru-RU"/>
        </w:rPr>
        <w:t>б</w:t>
      </w:r>
      <w:r w:rsidRPr="00F331EF">
        <w:rPr>
          <w:sz w:val="24"/>
          <w:szCs w:val="24"/>
          <w:lang w:val="ru-RU"/>
        </w:rPr>
        <w:t>разования;</w:t>
      </w:r>
    </w:p>
    <w:p w:rsidR="00FF479A" w:rsidRP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Устав СПб ГБПОУ «</w:t>
      </w:r>
      <w:r w:rsidR="00717ABA">
        <w:rPr>
          <w:sz w:val="24"/>
          <w:szCs w:val="24"/>
          <w:lang w:val="ru-RU"/>
        </w:rPr>
        <w:t>Автомеханический колледж</w:t>
      </w:r>
      <w:r w:rsidRPr="00F331EF">
        <w:rPr>
          <w:sz w:val="24"/>
          <w:szCs w:val="24"/>
          <w:lang w:val="ru-RU"/>
        </w:rPr>
        <w:t>».</w:t>
      </w:r>
    </w:p>
    <w:p w:rsidR="00FF479A" w:rsidRDefault="00FF479A" w:rsidP="00B12B9B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359A0" w:rsidRDefault="006359A0" w:rsidP="006359A0">
      <w:pPr>
        <w:pStyle w:val="1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25056998"/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подготовки по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bookmarkEnd w:id="6"/>
    </w:p>
    <w:p w:rsidR="006359A0" w:rsidRDefault="006359A0" w:rsidP="006359A0">
      <w:pPr>
        <w:rPr>
          <w:lang w:val="ru-RU"/>
        </w:rPr>
      </w:pPr>
    </w:p>
    <w:p w:rsidR="006359A0" w:rsidRPr="001473A6" w:rsidRDefault="006359A0" w:rsidP="006359A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25056999"/>
      <w:r w:rsidRPr="001473A6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Общая характеристика </w:t>
      </w:r>
      <w:r w:rsidR="008B61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ППКРС</w:t>
      </w:r>
      <w:bookmarkEnd w:id="7"/>
    </w:p>
    <w:p w:rsidR="006359A0" w:rsidRPr="00B12B9B" w:rsidRDefault="006359A0" w:rsidP="00B12B9B">
      <w:pPr>
        <w:rPr>
          <w:lang w:val="ru-RU"/>
        </w:rPr>
      </w:pPr>
    </w:p>
    <w:p w:rsidR="006F1D3D" w:rsidRPr="001D3A6F" w:rsidRDefault="006F1D3D" w:rsidP="00495C7F">
      <w:pPr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1D3A6F">
        <w:rPr>
          <w:sz w:val="24"/>
          <w:szCs w:val="24"/>
          <w:lang w:val="ru-RU"/>
        </w:rPr>
        <w:t xml:space="preserve">Сроки получения СПО </w:t>
      </w:r>
      <w:r w:rsidRPr="004405AD">
        <w:rPr>
          <w:spacing w:val="-5"/>
          <w:sz w:val="24"/>
          <w:szCs w:val="24"/>
          <w:lang w:val="ru-RU"/>
        </w:rPr>
        <w:t xml:space="preserve">и присваиваемая квалификация </w:t>
      </w:r>
      <w:r w:rsidR="006359A0">
        <w:rPr>
          <w:spacing w:val="-5"/>
          <w:sz w:val="24"/>
          <w:szCs w:val="24"/>
          <w:lang w:val="ru-RU"/>
        </w:rPr>
        <w:t xml:space="preserve">по </w:t>
      </w:r>
      <w:r w:rsidR="008B6148">
        <w:rPr>
          <w:spacing w:val="-5"/>
          <w:sz w:val="24"/>
          <w:szCs w:val="24"/>
          <w:lang w:val="ru-RU"/>
        </w:rPr>
        <w:t>ППКРС</w:t>
      </w:r>
      <w:r w:rsidR="006359A0">
        <w:rPr>
          <w:spacing w:val="-5"/>
          <w:sz w:val="24"/>
          <w:szCs w:val="24"/>
          <w:lang w:val="ru-RU"/>
        </w:rPr>
        <w:t xml:space="preserve"> составляют:</w:t>
      </w:r>
    </w:p>
    <w:p w:rsidR="006F1D3D" w:rsidRPr="004405AD" w:rsidRDefault="006F1D3D" w:rsidP="00495C7F">
      <w:pPr>
        <w:shd w:val="clear" w:color="auto" w:fill="FFFFFF"/>
        <w:spacing w:line="276" w:lineRule="auto"/>
        <w:ind w:left="7661"/>
        <w:jc w:val="right"/>
        <w:rPr>
          <w:sz w:val="24"/>
          <w:szCs w:val="24"/>
        </w:rPr>
      </w:pPr>
      <w:proofErr w:type="spellStart"/>
      <w:r w:rsidRPr="004405AD">
        <w:rPr>
          <w:spacing w:val="-12"/>
          <w:sz w:val="24"/>
          <w:szCs w:val="24"/>
        </w:rPr>
        <w:t>Таблица</w:t>
      </w:r>
      <w:proofErr w:type="spellEnd"/>
      <w:r w:rsidRPr="004405AD">
        <w:rPr>
          <w:spacing w:val="-12"/>
          <w:sz w:val="24"/>
          <w:szCs w:val="24"/>
        </w:rPr>
        <w:t xml:space="preserve"> 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2"/>
        <w:gridCol w:w="1376"/>
        <w:gridCol w:w="1419"/>
        <w:gridCol w:w="2127"/>
        <w:gridCol w:w="1881"/>
      </w:tblGrid>
      <w:tr w:rsidR="006359A0" w:rsidRPr="006359A0" w:rsidTr="008D762B">
        <w:trPr>
          <w:trHeight w:val="20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Уровень</w:t>
            </w:r>
            <w:r w:rsidR="00AC174A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образования, необходимый для приёма на обучение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Уровень подготовки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 xml:space="preserve">Срок </w:t>
            </w:r>
            <w:proofErr w:type="spellStart"/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>полученияСПО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6359A0">
              <w:rPr>
                <w:spacing w:val="-5"/>
                <w:sz w:val="24"/>
                <w:szCs w:val="24"/>
                <w:lang w:val="ru-RU"/>
              </w:rPr>
              <w:t xml:space="preserve">Присваиваемая </w:t>
            </w: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квалификация</w:t>
            </w:r>
          </w:p>
        </w:tc>
      </w:tr>
      <w:tr w:rsidR="00B12B9B" w:rsidRPr="008878E3" w:rsidTr="006716AE">
        <w:trPr>
          <w:trHeight w:val="20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среднее</w:t>
            </w:r>
          </w:p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 xml:space="preserve">общее </w:t>
            </w:r>
            <w:r w:rsidRPr="006359A0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F72954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года </w:t>
            </w:r>
            <w:r w:rsidR="00B12B9B" w:rsidRPr="006359A0">
              <w:rPr>
                <w:sz w:val="24"/>
                <w:szCs w:val="24"/>
              </w:rPr>
              <w:t xml:space="preserve">10 </w:t>
            </w:r>
            <w:r w:rsidR="00B12B9B" w:rsidRPr="006359A0">
              <w:rPr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6716AE" w:rsidP="006716AE">
            <w:pPr>
              <w:widowControl w:val="0"/>
              <w:suppressAutoHyphens/>
              <w:spacing w:line="276" w:lineRule="auto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Электромеханик по лифтам</w:t>
            </w:r>
          </w:p>
        </w:tc>
      </w:tr>
    </w:tbl>
    <w:p w:rsidR="001B01B0" w:rsidRPr="006359A0" w:rsidRDefault="001B01B0" w:rsidP="00495C7F">
      <w:pPr>
        <w:pStyle w:val="Style84"/>
        <w:tabs>
          <w:tab w:val="left" w:pos="1027"/>
        </w:tabs>
        <w:spacing w:line="276" w:lineRule="auto"/>
        <w:ind w:firstLine="0"/>
        <w:rPr>
          <w:rStyle w:val="FontStyle141"/>
          <w:b/>
          <w:sz w:val="24"/>
          <w:szCs w:val="24"/>
        </w:rPr>
      </w:pPr>
    </w:p>
    <w:p w:rsidR="00B12B9B" w:rsidRDefault="006F1D3D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  <w:r>
        <w:tab/>
      </w:r>
    </w:p>
    <w:p w:rsidR="006716AE" w:rsidRPr="006716AE" w:rsidRDefault="006716AE" w:rsidP="006716AE">
      <w:pPr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6716AE">
        <w:rPr>
          <w:sz w:val="24"/>
          <w:szCs w:val="24"/>
          <w:lang w:val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716AE" w:rsidRDefault="006716AE" w:rsidP="006716AE">
      <w:pPr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6716AE" w:rsidRDefault="006716AE" w:rsidP="006716AE">
      <w:pPr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6716AE" w:rsidRPr="006716AE" w:rsidRDefault="006716AE" w:rsidP="006716AE">
      <w:pPr>
        <w:spacing w:line="276" w:lineRule="auto"/>
        <w:ind w:firstLine="540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3"/>
        <w:gridCol w:w="1992"/>
      </w:tblGrid>
      <w:tr w:rsidR="006716AE" w:rsidRPr="006716AE" w:rsidTr="006716AE">
        <w:trPr>
          <w:trHeight w:hRule="exact" w:val="451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proofErr w:type="gram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lastRenderedPageBreak/>
              <w:t>Обучение по</w:t>
            </w:r>
            <w:proofErr w:type="gram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 учебным циклам и разделу "Физическая культура"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20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  <w:tr w:rsidR="006716AE" w:rsidRPr="006716AE" w:rsidTr="006716AE">
        <w:trPr>
          <w:trHeight w:hRule="exact" w:val="66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221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Учебная практика обучающихся на базе среднего общего </w:t>
            </w:r>
            <w:proofErr w:type="gram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образования</w:t>
            </w:r>
            <w:proofErr w:type="gram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/на базе основного общего образования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19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./39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  <w:tr w:rsidR="006716AE" w:rsidRPr="00F72954" w:rsidTr="006716AE">
        <w:trPr>
          <w:trHeight w:hRule="exact" w:val="66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221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образов</w:t>
            </w: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а</w:t>
            </w: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ния</w:t>
            </w:r>
            <w:proofErr w:type="gram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/на базе основного общего образования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val="ru-RU" w:bidi="ru-RU"/>
              </w:rPr>
            </w:pPr>
          </w:p>
        </w:tc>
      </w:tr>
      <w:tr w:rsidR="006716AE" w:rsidRPr="006716AE" w:rsidTr="006716AE">
        <w:trPr>
          <w:trHeight w:hRule="exact" w:val="667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221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образов</w:t>
            </w: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а</w:t>
            </w: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ния</w:t>
            </w:r>
            <w:proofErr w:type="gram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/на базе основного общего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1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./2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  <w:tr w:rsidR="006716AE" w:rsidRPr="006716AE" w:rsidTr="006716AE">
        <w:trPr>
          <w:trHeight w:hRule="exact" w:val="66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221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образования</w:t>
            </w:r>
            <w:proofErr w:type="gram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/на базе основного общего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1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./2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  <w:tr w:rsidR="006716AE" w:rsidRPr="006716AE" w:rsidTr="006716AE">
        <w:trPr>
          <w:trHeight w:hRule="exact" w:val="442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Каникулы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2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  <w:tr w:rsidR="006716AE" w:rsidRPr="006716AE" w:rsidTr="006716AE">
        <w:trPr>
          <w:trHeight w:hRule="exact" w:val="451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6AE" w:rsidRPr="006716AE" w:rsidRDefault="006716AE" w:rsidP="006716AE">
            <w:pPr>
              <w:widowControl w:val="0"/>
              <w:spacing w:line="190" w:lineRule="exact"/>
              <w:jc w:val="center"/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</w:pPr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43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 xml:space="preserve">./65 </w:t>
            </w:r>
            <w:proofErr w:type="spellStart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нед</w:t>
            </w:r>
            <w:proofErr w:type="spellEnd"/>
            <w:r w:rsidRPr="006716AE">
              <w:rPr>
                <w:rFonts w:eastAsia="Microsoft Sans Serif"/>
                <w:color w:val="000000"/>
                <w:sz w:val="22"/>
                <w:szCs w:val="22"/>
                <w:lang w:val="ru-RU" w:bidi="ru-RU"/>
              </w:rPr>
              <w:t>.</w:t>
            </w:r>
          </w:p>
        </w:tc>
      </w:tr>
    </w:tbl>
    <w:p w:rsidR="006716AE" w:rsidRDefault="006716AE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</w:p>
    <w:p w:rsidR="00D61EF8" w:rsidRPr="00DD2686" w:rsidRDefault="00D61EF8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</w:p>
    <w:p w:rsidR="00CB529F" w:rsidRDefault="00CB529F" w:rsidP="00495C7F">
      <w:pPr>
        <w:pStyle w:val="ac"/>
        <w:widowControl w:val="0"/>
        <w:spacing w:after="0" w:line="276" w:lineRule="auto"/>
        <w:ind w:firstLine="709"/>
        <w:jc w:val="both"/>
        <w:rPr>
          <w:spacing w:val="-6"/>
          <w:sz w:val="24"/>
          <w:szCs w:val="24"/>
          <w:lang w:val="ru-RU"/>
        </w:rPr>
      </w:pPr>
    </w:p>
    <w:p w:rsidR="00D61EF8" w:rsidRDefault="00D61EF8" w:rsidP="00D61E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8" w:name="_Toc471412538"/>
      <w:bookmarkStart w:id="9" w:name="_Toc483396244"/>
      <w:r w:rsidRPr="00D61EF8">
        <w:rPr>
          <w:sz w:val="24"/>
          <w:szCs w:val="24"/>
          <w:lang w:val="ru-RU"/>
        </w:rPr>
        <w:t>Срок освоения ППКРС в очной форме обучения для лиц, обучающихся на базе о</w:t>
      </w:r>
      <w:r w:rsidRPr="00D61EF8">
        <w:rPr>
          <w:sz w:val="24"/>
          <w:szCs w:val="24"/>
          <w:lang w:val="ru-RU"/>
        </w:rPr>
        <w:t>с</w:t>
      </w:r>
      <w:r w:rsidRPr="00D61EF8">
        <w:rPr>
          <w:sz w:val="24"/>
          <w:szCs w:val="24"/>
          <w:lang w:val="ru-RU"/>
        </w:rPr>
        <w:t>новного общего образования, увеличивается на 82 недели из расчета:</w:t>
      </w:r>
    </w:p>
    <w:p w:rsidR="006716AE" w:rsidRPr="00D61EF8" w:rsidRDefault="006716AE" w:rsidP="00D61E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716AE" w:rsidRPr="006716AE" w:rsidRDefault="006716AE" w:rsidP="006716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10" w:name="_Toc25057000"/>
      <w:r w:rsidRPr="006716AE">
        <w:rPr>
          <w:sz w:val="24"/>
          <w:szCs w:val="24"/>
          <w:lang w:val="ru-RU"/>
        </w:rPr>
        <w:t>теоретическое обучение (при обязательной учебной нагрузке 36 часов в неделю)</w:t>
      </w:r>
      <w:r w:rsidRPr="006716AE">
        <w:rPr>
          <w:sz w:val="24"/>
          <w:szCs w:val="24"/>
          <w:lang w:val="ru-RU"/>
        </w:rPr>
        <w:tab/>
        <w:t xml:space="preserve">57 </w:t>
      </w:r>
      <w:proofErr w:type="spellStart"/>
      <w:r w:rsidRPr="006716AE">
        <w:rPr>
          <w:sz w:val="24"/>
          <w:szCs w:val="24"/>
          <w:lang w:val="ru-RU"/>
        </w:rPr>
        <w:t>нед</w:t>
      </w:r>
      <w:proofErr w:type="spellEnd"/>
      <w:r w:rsidRPr="006716AE">
        <w:rPr>
          <w:sz w:val="24"/>
          <w:szCs w:val="24"/>
          <w:lang w:val="ru-RU"/>
        </w:rPr>
        <w:t>.</w:t>
      </w:r>
    </w:p>
    <w:p w:rsidR="006716AE" w:rsidRPr="006716AE" w:rsidRDefault="006716AE" w:rsidP="006716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6716AE">
        <w:rPr>
          <w:sz w:val="24"/>
          <w:szCs w:val="24"/>
          <w:lang w:val="ru-RU"/>
        </w:rPr>
        <w:t>промежуточная аттестация</w:t>
      </w:r>
      <w:r w:rsidRPr="006716AE">
        <w:rPr>
          <w:sz w:val="24"/>
          <w:szCs w:val="24"/>
          <w:lang w:val="ru-RU"/>
        </w:rPr>
        <w:tab/>
        <w:t xml:space="preserve">3 </w:t>
      </w:r>
      <w:proofErr w:type="spellStart"/>
      <w:r w:rsidRPr="006716AE">
        <w:rPr>
          <w:sz w:val="24"/>
          <w:szCs w:val="24"/>
          <w:lang w:val="ru-RU"/>
        </w:rPr>
        <w:t>нед</w:t>
      </w:r>
      <w:proofErr w:type="spellEnd"/>
      <w:r w:rsidRPr="006716AE">
        <w:rPr>
          <w:sz w:val="24"/>
          <w:szCs w:val="24"/>
          <w:lang w:val="ru-RU"/>
        </w:rPr>
        <w:t>.</w:t>
      </w:r>
    </w:p>
    <w:p w:rsidR="006716AE" w:rsidRPr="006716AE" w:rsidRDefault="006716AE" w:rsidP="006716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6716AE">
        <w:rPr>
          <w:sz w:val="24"/>
          <w:szCs w:val="24"/>
          <w:lang w:val="ru-RU"/>
        </w:rPr>
        <w:t>каникулы</w:t>
      </w:r>
      <w:r w:rsidRPr="006716AE">
        <w:rPr>
          <w:sz w:val="24"/>
          <w:szCs w:val="24"/>
          <w:lang w:val="ru-RU"/>
        </w:rPr>
        <w:tab/>
        <w:t xml:space="preserve">22 </w:t>
      </w:r>
      <w:proofErr w:type="spellStart"/>
      <w:r w:rsidRPr="006716AE">
        <w:rPr>
          <w:sz w:val="24"/>
          <w:szCs w:val="24"/>
          <w:lang w:val="ru-RU"/>
        </w:rPr>
        <w:t>нед</w:t>
      </w:r>
      <w:proofErr w:type="spellEnd"/>
      <w:r w:rsidRPr="006716AE">
        <w:rPr>
          <w:sz w:val="24"/>
          <w:szCs w:val="24"/>
          <w:lang w:val="ru-RU"/>
        </w:rPr>
        <w:t>.</w:t>
      </w:r>
    </w:p>
    <w:p w:rsidR="006716AE" w:rsidRDefault="006716AE" w:rsidP="00CB529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529F" w:rsidRPr="006109D9" w:rsidRDefault="00BA744A" w:rsidP="00CB529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CB529F" w:rsidRPr="006109D9">
        <w:rPr>
          <w:rFonts w:ascii="Times New Roman" w:hAnsi="Times New Roman" w:cs="Times New Roman"/>
          <w:sz w:val="24"/>
          <w:szCs w:val="24"/>
          <w:lang w:val="ru-RU"/>
        </w:rPr>
        <w:t xml:space="preserve"> Участие работодателей в разработке и реализации </w:t>
      </w:r>
      <w:bookmarkEnd w:id="8"/>
      <w:bookmarkEnd w:id="9"/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0"/>
    </w:p>
    <w:p w:rsidR="00BA744A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t xml:space="preserve">Участие работодателей в разработке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 отражено в </w:t>
      </w:r>
      <w:r>
        <w:rPr>
          <w:rFonts w:ascii="Times New Roman" w:hAnsi="Times New Roman" w:cs="Times New Roman"/>
          <w:sz w:val="24"/>
          <w:szCs w:val="24"/>
        </w:rPr>
        <w:t xml:space="preserve">Акте </w:t>
      </w:r>
      <w:r w:rsidRPr="002777F4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BA744A">
        <w:rPr>
          <w:rFonts w:ascii="Times New Roman" w:hAnsi="Times New Roman" w:cs="Times New Roman"/>
          <w:sz w:val="24"/>
          <w:szCs w:val="24"/>
        </w:rPr>
        <w:t>уче</w:t>
      </w:r>
      <w:r w:rsidR="00BA744A">
        <w:rPr>
          <w:rFonts w:ascii="Times New Roman" w:hAnsi="Times New Roman" w:cs="Times New Roman"/>
          <w:sz w:val="24"/>
          <w:szCs w:val="24"/>
        </w:rPr>
        <w:t>б</w:t>
      </w:r>
      <w:r w:rsidR="00BA744A">
        <w:rPr>
          <w:rFonts w:ascii="Times New Roman" w:hAnsi="Times New Roman" w:cs="Times New Roman"/>
          <w:sz w:val="24"/>
          <w:szCs w:val="24"/>
        </w:rPr>
        <w:t>но-методического комплекса.</w:t>
      </w:r>
      <w:r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2777F4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t xml:space="preserve">Представители работодателя участвуют в реализации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29F" w:rsidRPr="002777F4" w:rsidRDefault="00D11FE9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составе комиссии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экзамена (квалиф</w:t>
      </w:r>
      <w:r w:rsidR="00C63763">
        <w:rPr>
          <w:rFonts w:ascii="Times New Roman" w:hAnsi="Times New Roman" w:cs="Times New Roman"/>
          <w:sz w:val="24"/>
          <w:szCs w:val="24"/>
        </w:rPr>
        <w:t>икационного);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2777F4" w:rsidRDefault="00C63763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ВКР;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CB529F" w:rsidRDefault="00CB529F" w:rsidP="00CB529F">
      <w:pPr>
        <w:pStyle w:val="ac"/>
        <w:widowControl w:val="0"/>
        <w:spacing w:after="0" w:line="276" w:lineRule="auto"/>
        <w:rPr>
          <w:sz w:val="24"/>
          <w:szCs w:val="24"/>
          <w:lang w:val="ru-RU"/>
        </w:rPr>
      </w:pPr>
      <w:r w:rsidRPr="00CB529F">
        <w:rPr>
          <w:sz w:val="24"/>
          <w:szCs w:val="24"/>
          <w:lang w:val="ru-RU"/>
        </w:rPr>
        <w:t>- работа в составе государственной экзаменационной комиссии.</w:t>
      </w:r>
    </w:p>
    <w:p w:rsidR="00C84CAE" w:rsidRDefault="00BA744A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25057001"/>
      <w:bookmarkStart w:id="12" w:name="_Toc425092091"/>
      <w:bookmarkStart w:id="13" w:name="_Toc483396245"/>
      <w:r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C84CAE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1"/>
      <w:r w:rsidR="00C84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2"/>
      <w:bookmarkEnd w:id="13"/>
    </w:p>
    <w:p w:rsidR="00C84CAE" w:rsidRDefault="00C63763" w:rsidP="00495C7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Вариативная часть даё</w:t>
      </w:r>
      <w:r w:rsidR="00C84CAE">
        <w:rPr>
          <w:sz w:val="24"/>
          <w:szCs w:val="24"/>
          <w:lang w:val="ru-RU"/>
        </w:rPr>
        <w:t>т возможность расширения и углубления подготовки, опр</w:t>
      </w:r>
      <w:r w:rsidR="00C84CAE">
        <w:rPr>
          <w:sz w:val="24"/>
          <w:szCs w:val="24"/>
          <w:lang w:val="ru-RU"/>
        </w:rPr>
        <w:t>е</w:t>
      </w:r>
      <w:r w:rsidR="00C84CAE">
        <w:rPr>
          <w:sz w:val="24"/>
          <w:szCs w:val="24"/>
          <w:lang w:val="ru-RU"/>
        </w:rPr>
        <w:t>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</w:t>
      </w:r>
      <w:r w:rsidR="00C84CAE">
        <w:rPr>
          <w:sz w:val="24"/>
          <w:szCs w:val="24"/>
          <w:lang w:val="ru-RU"/>
        </w:rPr>
        <w:t>б</w:t>
      </w:r>
      <w:r w:rsidR="00C84CAE">
        <w:rPr>
          <w:sz w:val="24"/>
          <w:szCs w:val="24"/>
          <w:lang w:val="ru-RU"/>
        </w:rPr>
        <w:t>разования.</w:t>
      </w:r>
    </w:p>
    <w:p w:rsidR="00C84CAE" w:rsidRPr="004405AD" w:rsidRDefault="00C84CAE" w:rsidP="00495C7F">
      <w:pPr>
        <w:pStyle w:val="ac"/>
        <w:widowControl w:val="0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разработке </w:t>
      </w:r>
      <w:r w:rsidR="00D61EF8" w:rsidRPr="00D61EF8">
        <w:rPr>
          <w:sz w:val="24"/>
          <w:szCs w:val="24"/>
          <w:lang w:val="ru-RU"/>
        </w:rPr>
        <w:t>ППКРС</w:t>
      </w:r>
      <w:r>
        <w:rPr>
          <w:sz w:val="24"/>
          <w:szCs w:val="24"/>
          <w:lang w:val="ru-RU"/>
        </w:rPr>
        <w:t xml:space="preserve"> учтены требования рынка труда, запросы потенциальных работодателей. Для этого </w:t>
      </w:r>
      <w:r>
        <w:rPr>
          <w:bCs/>
          <w:sz w:val="24"/>
          <w:szCs w:val="24"/>
          <w:lang w:val="ru-RU"/>
        </w:rPr>
        <w:t>распределены часы вариативной части (количество часов указ</w:t>
      </w:r>
      <w:r>
        <w:rPr>
          <w:bCs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>но в Пояснительной записке к учебному плану).</w:t>
      </w:r>
    </w:p>
    <w:p w:rsidR="00A3100A" w:rsidRPr="004405AD" w:rsidRDefault="00BA744A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483396246"/>
      <w:bookmarkStart w:id="15" w:name="_Toc25057002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абитуриенту</w:t>
      </w:r>
      <w:bookmarkEnd w:id="14"/>
      <w:bookmarkEnd w:id="15"/>
    </w:p>
    <w:p w:rsidR="00CB529F" w:rsidRPr="00CB529F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r w:rsidR="00484FFB">
        <w:rPr>
          <w:rFonts w:ascii="Times New Roman" w:hAnsi="Times New Roman" w:cs="Times New Roman"/>
          <w:sz w:val="24"/>
          <w:szCs w:val="24"/>
        </w:rPr>
        <w:t>регламентируется «Правилами приё</w:t>
      </w:r>
      <w:r w:rsidRPr="00CB529F">
        <w:rPr>
          <w:rFonts w:ascii="Times New Roman" w:hAnsi="Times New Roman" w:cs="Times New Roman"/>
          <w:sz w:val="24"/>
          <w:szCs w:val="24"/>
        </w:rPr>
        <w:t xml:space="preserve">ма на </w:t>
      </w:r>
      <w:proofErr w:type="gramStart"/>
      <w:r w:rsidRPr="00CB52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B529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CB529F">
        <w:rPr>
          <w:rFonts w:ascii="Times New Roman" w:hAnsi="Times New Roman" w:cs="Times New Roman"/>
          <w:sz w:val="24"/>
          <w:szCs w:val="24"/>
        </w:rPr>
        <w:t>а</w:t>
      </w:r>
      <w:r w:rsidRPr="00CB529F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образования», в соответст</w:t>
      </w:r>
      <w:r w:rsidR="00484FFB">
        <w:rPr>
          <w:rFonts w:ascii="Times New Roman" w:hAnsi="Times New Roman" w:cs="Times New Roman"/>
          <w:sz w:val="24"/>
          <w:szCs w:val="24"/>
        </w:rPr>
        <w:t>вии с поря</w:t>
      </w:r>
      <w:r w:rsidR="00484FFB">
        <w:rPr>
          <w:rFonts w:ascii="Times New Roman" w:hAnsi="Times New Roman" w:cs="Times New Roman"/>
          <w:sz w:val="24"/>
          <w:szCs w:val="24"/>
        </w:rPr>
        <w:t>д</w:t>
      </w:r>
      <w:r w:rsidR="00484FFB">
        <w:rPr>
          <w:rFonts w:ascii="Times New Roman" w:hAnsi="Times New Roman" w:cs="Times New Roman"/>
          <w:sz w:val="24"/>
          <w:szCs w:val="24"/>
        </w:rPr>
        <w:t>ком приё</w:t>
      </w:r>
      <w:r w:rsidRPr="00CB529F">
        <w:rPr>
          <w:rFonts w:ascii="Times New Roman" w:hAnsi="Times New Roman" w:cs="Times New Roman"/>
          <w:sz w:val="24"/>
          <w:szCs w:val="24"/>
        </w:rPr>
        <w:t xml:space="preserve">ма, установленным Министерством образования и науки Российской Федерации. </w:t>
      </w:r>
    </w:p>
    <w:p w:rsidR="00CB529F" w:rsidRPr="00CB529F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Лица, поступающие на обучение, должны иметь один из документов:</w:t>
      </w:r>
    </w:p>
    <w:p w:rsidR="00CB529F" w:rsidRPr="00CB529F" w:rsidRDefault="00CB529F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аттестат о среднем общем образовании;</w:t>
      </w:r>
    </w:p>
    <w:p w:rsidR="00CB529F" w:rsidRPr="00CB529F" w:rsidRDefault="00C63763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29F" w:rsidRPr="00CB529F">
        <w:rPr>
          <w:rFonts w:ascii="Times New Roman" w:hAnsi="Times New Roman" w:cs="Times New Roman"/>
          <w:sz w:val="24"/>
          <w:szCs w:val="24"/>
        </w:rPr>
        <w:t>диплом о начальном профессион</w:t>
      </w:r>
      <w:r w:rsidR="00A675B9">
        <w:rPr>
          <w:rFonts w:ascii="Times New Roman" w:hAnsi="Times New Roman" w:cs="Times New Roman"/>
          <w:sz w:val="24"/>
          <w:szCs w:val="24"/>
        </w:rPr>
        <w:t xml:space="preserve">альном образовании с указанием </w:t>
      </w:r>
      <w:r w:rsidR="00CB529F" w:rsidRPr="00CB529F">
        <w:rPr>
          <w:rFonts w:ascii="Times New Roman" w:hAnsi="Times New Roman" w:cs="Times New Roman"/>
          <w:sz w:val="24"/>
          <w:szCs w:val="24"/>
        </w:rPr>
        <w:t>полученного уровня общего образования и оценок по дисципли</w:t>
      </w:r>
      <w:r w:rsidR="00BA744A">
        <w:rPr>
          <w:rFonts w:ascii="Times New Roman" w:hAnsi="Times New Roman" w:cs="Times New Roman"/>
          <w:sz w:val="24"/>
          <w:szCs w:val="24"/>
        </w:rPr>
        <w:t>нам б</w:t>
      </w:r>
      <w:r w:rsidR="00CB529F" w:rsidRPr="00CB529F">
        <w:rPr>
          <w:rFonts w:ascii="Times New Roman" w:hAnsi="Times New Roman" w:cs="Times New Roman"/>
          <w:sz w:val="24"/>
          <w:szCs w:val="24"/>
        </w:rPr>
        <w:t>азисного учебного плана общеобразов</w:t>
      </w:r>
      <w:r w:rsidR="00CB529F" w:rsidRPr="00CB529F">
        <w:rPr>
          <w:rFonts w:ascii="Times New Roman" w:hAnsi="Times New Roman" w:cs="Times New Roman"/>
          <w:sz w:val="24"/>
          <w:szCs w:val="24"/>
        </w:rPr>
        <w:t>а</w:t>
      </w:r>
      <w:r w:rsidR="00CB529F" w:rsidRPr="00CB529F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CB529F" w:rsidRPr="00CB529F" w:rsidRDefault="00CB529F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 xml:space="preserve">- документ об образовании более высокого уровня. </w:t>
      </w:r>
    </w:p>
    <w:p w:rsidR="000A3419" w:rsidRPr="00B30C73" w:rsidRDefault="00CB7865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25057003"/>
      <w:bookmarkStart w:id="17" w:name="_Toc483396247"/>
      <w:r w:rsidRPr="00B30C7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3100A" w:rsidRPr="00B30C73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професси</w:t>
      </w:r>
      <w:r w:rsidR="00C63763">
        <w:rPr>
          <w:rFonts w:ascii="Times New Roman" w:hAnsi="Times New Roman" w:cs="Times New Roman"/>
          <w:sz w:val="24"/>
          <w:szCs w:val="24"/>
          <w:lang w:val="ru-RU"/>
        </w:rPr>
        <w:t>онально</w:t>
      </w:r>
      <w:r w:rsidR="00B30C73">
        <w:rPr>
          <w:rFonts w:ascii="Times New Roman" w:hAnsi="Times New Roman" w:cs="Times New Roman"/>
          <w:sz w:val="24"/>
          <w:szCs w:val="24"/>
          <w:lang w:val="ru-RU"/>
        </w:rPr>
        <w:t>й деятельности выпускников</w:t>
      </w:r>
      <w:bookmarkEnd w:id="16"/>
      <w:r w:rsidR="00A3100A" w:rsidRPr="00B30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7"/>
    </w:p>
    <w:p w:rsidR="00366EC0" w:rsidRPr="004405AD" w:rsidRDefault="00CB7865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483396248"/>
      <w:bookmarkStart w:id="19" w:name="_Toc25057004"/>
      <w:r w:rsidRPr="004405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D481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Область профессиональной деятельности выпускник</w:t>
      </w:r>
      <w:bookmarkEnd w:id="18"/>
      <w:r w:rsidR="00B30C73">
        <w:rPr>
          <w:rFonts w:ascii="Times New Roman" w:hAnsi="Times New Roman" w:cs="Times New Roman"/>
          <w:sz w:val="24"/>
          <w:szCs w:val="24"/>
          <w:lang w:val="ru-RU"/>
        </w:rPr>
        <w:t>ов</w:t>
      </w:r>
      <w:bookmarkEnd w:id="19"/>
    </w:p>
    <w:p w:rsidR="00B30C73" w:rsidRDefault="00CD502B" w:rsidP="00495C7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Область</w:t>
      </w:r>
      <w:r w:rsidR="00B30C73">
        <w:rPr>
          <w:sz w:val="24"/>
          <w:szCs w:val="24"/>
          <w:lang w:val="ru-RU"/>
        </w:rPr>
        <w:t>ю</w:t>
      </w:r>
      <w:r w:rsidRPr="004405AD">
        <w:rPr>
          <w:sz w:val="24"/>
          <w:szCs w:val="24"/>
          <w:lang w:val="ru-RU"/>
        </w:rPr>
        <w:t xml:space="preserve"> профессиональной деятельности выпускников</w:t>
      </w:r>
      <w:r w:rsidR="00B30C73">
        <w:rPr>
          <w:sz w:val="24"/>
          <w:szCs w:val="24"/>
          <w:lang w:val="ru-RU"/>
        </w:rPr>
        <w:t xml:space="preserve"> является</w:t>
      </w:r>
      <w:r w:rsidRPr="004405AD">
        <w:rPr>
          <w:sz w:val="24"/>
          <w:szCs w:val="24"/>
          <w:lang w:val="ru-RU"/>
        </w:rPr>
        <w:t xml:space="preserve">: </w:t>
      </w:r>
    </w:p>
    <w:p w:rsidR="00D61EF8" w:rsidRPr="00833010" w:rsidRDefault="00B30C73" w:rsidP="00D61E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20" w:name="_Toc483396249"/>
      <w:bookmarkStart w:id="21" w:name="_Toc25057005"/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изготовление, реконструкция, монтаж, ремонт и строительство конструкций ра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личного назначения с применением ручной и частично механизированной сварки (напла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ки) во всех пространственных положениях сварного шва.</w:t>
      </w:r>
    </w:p>
    <w:p w:rsidR="00D61EF8" w:rsidRPr="00D61EF8" w:rsidRDefault="00D61EF8" w:rsidP="00D61EF8">
      <w:pPr>
        <w:pStyle w:val="ConsPlusNormal"/>
        <w:ind w:firstLine="540"/>
        <w:jc w:val="both"/>
      </w:pPr>
    </w:p>
    <w:p w:rsidR="00D70C1F" w:rsidRDefault="00CB7865" w:rsidP="00D61E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3</w:t>
      </w:r>
      <w:r w:rsidR="005D4812">
        <w:rPr>
          <w:sz w:val="24"/>
          <w:szCs w:val="24"/>
          <w:lang w:val="ru-RU"/>
        </w:rPr>
        <w:t>.2</w:t>
      </w:r>
      <w:r w:rsidR="00A3100A" w:rsidRPr="004405AD">
        <w:rPr>
          <w:sz w:val="24"/>
          <w:szCs w:val="24"/>
          <w:lang w:val="ru-RU"/>
        </w:rPr>
        <w:t xml:space="preserve"> Объекты професси</w:t>
      </w:r>
      <w:r w:rsidR="0032262E">
        <w:rPr>
          <w:sz w:val="24"/>
          <w:szCs w:val="24"/>
          <w:lang w:val="ru-RU"/>
        </w:rPr>
        <w:t>ональной деятельности выпускников</w:t>
      </w:r>
      <w:r w:rsidR="001F11FF" w:rsidRPr="004405AD">
        <w:rPr>
          <w:sz w:val="24"/>
          <w:szCs w:val="24"/>
          <w:lang w:val="ru-RU"/>
        </w:rPr>
        <w:t>:</w:t>
      </w:r>
      <w:bookmarkEnd w:id="20"/>
      <w:bookmarkEnd w:id="21"/>
    </w:p>
    <w:p w:rsidR="0032262E" w:rsidRDefault="0032262E" w:rsidP="0032262E">
      <w:pPr>
        <w:rPr>
          <w:lang w:val="ru-RU"/>
        </w:rPr>
      </w:pPr>
    </w:p>
    <w:p w:rsidR="0032262E" w:rsidRPr="0032262E" w:rsidRDefault="0032262E" w:rsidP="0032262E">
      <w:pPr>
        <w:shd w:val="clear" w:color="auto" w:fill="FFFFFF"/>
        <w:rPr>
          <w:spacing w:val="-3"/>
          <w:sz w:val="24"/>
          <w:szCs w:val="24"/>
          <w:lang w:val="ru-RU"/>
        </w:rPr>
      </w:pPr>
      <w:r w:rsidRPr="0032262E">
        <w:rPr>
          <w:spacing w:val="-3"/>
          <w:sz w:val="24"/>
          <w:szCs w:val="24"/>
          <w:lang w:val="ru-RU"/>
        </w:rPr>
        <w:t>Объектами профессиональной деятельности выпускников являются:</w:t>
      </w:r>
    </w:p>
    <w:p w:rsidR="00991E7D" w:rsidRPr="00991E7D" w:rsidRDefault="00991E7D" w:rsidP="00991E7D">
      <w:pPr>
        <w:spacing w:before="120" w:after="120"/>
        <w:rPr>
          <w:sz w:val="24"/>
          <w:szCs w:val="24"/>
          <w:lang w:val="ru-RU"/>
        </w:rPr>
      </w:pPr>
      <w:bookmarkStart w:id="22" w:name="_Toc483396250"/>
      <w:bookmarkStart w:id="23" w:name="_Toc25057006"/>
      <w:r w:rsidRPr="00991E7D">
        <w:rPr>
          <w:sz w:val="24"/>
          <w:szCs w:val="24"/>
          <w:lang w:val="ru-RU"/>
        </w:rPr>
        <w:t xml:space="preserve">технологические процессы технического обслуживания и ремонта лифтов; </w:t>
      </w:r>
    </w:p>
    <w:p w:rsidR="00991E7D" w:rsidRPr="00991E7D" w:rsidRDefault="00991E7D" w:rsidP="00991E7D">
      <w:pPr>
        <w:spacing w:before="120" w:after="120"/>
        <w:rPr>
          <w:sz w:val="24"/>
          <w:szCs w:val="24"/>
          <w:lang w:val="ru-RU"/>
        </w:rPr>
      </w:pPr>
      <w:r w:rsidRPr="00991E7D">
        <w:rPr>
          <w:sz w:val="24"/>
          <w:szCs w:val="24"/>
          <w:lang w:val="ru-RU"/>
        </w:rPr>
        <w:t>механическое и электрическое оборудование лифтов;</w:t>
      </w:r>
    </w:p>
    <w:p w:rsidR="00991E7D" w:rsidRPr="00991E7D" w:rsidRDefault="00991E7D" w:rsidP="00991E7D">
      <w:pPr>
        <w:spacing w:before="120" w:after="120"/>
        <w:rPr>
          <w:sz w:val="24"/>
          <w:szCs w:val="24"/>
          <w:lang w:val="ru-RU"/>
        </w:rPr>
      </w:pPr>
      <w:r w:rsidRPr="00991E7D">
        <w:rPr>
          <w:sz w:val="24"/>
          <w:szCs w:val="24"/>
          <w:lang w:val="ru-RU"/>
        </w:rPr>
        <w:t>техническая, технологическая и эксплуатационная документация;</w:t>
      </w:r>
    </w:p>
    <w:p w:rsidR="00991E7D" w:rsidRPr="00991E7D" w:rsidRDefault="00991E7D" w:rsidP="00991E7D">
      <w:pPr>
        <w:widowControl w:val="0"/>
        <w:spacing w:line="216" w:lineRule="exact"/>
        <w:ind w:left="580"/>
        <w:jc w:val="both"/>
        <w:rPr>
          <w:rFonts w:ascii="Microsoft Sans Serif" w:eastAsia="Microsoft Sans Serif" w:hAnsi="Microsoft Sans Serif" w:cs="Microsoft Sans Serif"/>
          <w:color w:val="000000"/>
          <w:sz w:val="19"/>
          <w:szCs w:val="19"/>
          <w:lang w:val="ru-RU" w:bidi="ru-RU"/>
        </w:rPr>
      </w:pPr>
    </w:p>
    <w:p w:rsidR="00366EC0" w:rsidRDefault="00CB7865" w:rsidP="00991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73">
        <w:rPr>
          <w:rFonts w:ascii="Times New Roman" w:hAnsi="Times New Roman" w:cs="Times New Roman"/>
          <w:sz w:val="24"/>
          <w:szCs w:val="24"/>
        </w:rPr>
        <w:t>3</w:t>
      </w:r>
      <w:r w:rsidR="005D4812" w:rsidRPr="00A47E73">
        <w:rPr>
          <w:rFonts w:ascii="Times New Roman" w:hAnsi="Times New Roman" w:cs="Times New Roman"/>
          <w:sz w:val="24"/>
          <w:szCs w:val="24"/>
        </w:rPr>
        <w:t>.3</w:t>
      </w:r>
      <w:r w:rsidR="00694805" w:rsidRPr="00A47E73">
        <w:rPr>
          <w:rFonts w:ascii="Times New Roman" w:hAnsi="Times New Roman" w:cs="Times New Roman"/>
          <w:sz w:val="24"/>
          <w:szCs w:val="24"/>
        </w:rPr>
        <w:t xml:space="preserve"> Виды профессиональной деятельности выпускник</w:t>
      </w:r>
      <w:bookmarkEnd w:id="22"/>
      <w:r w:rsidR="0032262E">
        <w:rPr>
          <w:rFonts w:ascii="Times New Roman" w:hAnsi="Times New Roman" w:cs="Times New Roman"/>
          <w:sz w:val="24"/>
          <w:szCs w:val="24"/>
        </w:rPr>
        <w:t>ов</w:t>
      </w:r>
      <w:bookmarkEnd w:id="23"/>
    </w:p>
    <w:p w:rsidR="0032262E" w:rsidRDefault="0032262E" w:rsidP="0032262E">
      <w:pPr>
        <w:rPr>
          <w:lang w:val="ru-RU"/>
        </w:rPr>
      </w:pPr>
    </w:p>
    <w:p w:rsidR="0032262E" w:rsidRPr="0032262E" w:rsidRDefault="00C63763" w:rsidP="003226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Выпускники готовя</w:t>
      </w:r>
      <w:r w:rsidR="0032262E" w:rsidRPr="0032262E">
        <w:rPr>
          <w:sz w:val="24"/>
          <w:szCs w:val="24"/>
          <w:lang w:val="ru-RU"/>
        </w:rPr>
        <w:t>тся к следующим видам деятельности:</w:t>
      </w:r>
    </w:p>
    <w:p w:rsidR="00991E7D" w:rsidRPr="00991E7D" w:rsidRDefault="00991E7D" w:rsidP="00991E7D">
      <w:pPr>
        <w:spacing w:before="120" w:after="120"/>
        <w:rPr>
          <w:sz w:val="24"/>
          <w:szCs w:val="24"/>
          <w:lang w:val="ru-RU"/>
        </w:rPr>
      </w:pPr>
      <w:bookmarkStart w:id="24" w:name="_Toc25057007"/>
      <w:bookmarkStart w:id="25" w:name="_Toc483396251"/>
      <w:r w:rsidRPr="00991E7D">
        <w:rPr>
          <w:sz w:val="24"/>
          <w:szCs w:val="24"/>
          <w:lang w:val="ru-RU"/>
        </w:rPr>
        <w:t>Техническое обслуживание лифтов;</w:t>
      </w:r>
    </w:p>
    <w:p w:rsidR="00991E7D" w:rsidRPr="00991E7D" w:rsidRDefault="00991E7D" w:rsidP="00991E7D">
      <w:pPr>
        <w:spacing w:before="120" w:after="120"/>
        <w:rPr>
          <w:sz w:val="24"/>
          <w:szCs w:val="24"/>
          <w:lang w:val="ru-RU"/>
        </w:rPr>
      </w:pPr>
      <w:r w:rsidRPr="00991E7D">
        <w:rPr>
          <w:sz w:val="24"/>
          <w:szCs w:val="24"/>
          <w:lang w:val="ru-RU"/>
        </w:rPr>
        <w:t>Проведение работ по демонтажу, ремонту и монтажу лифтового оборудования.</w:t>
      </w:r>
    </w:p>
    <w:p w:rsidR="00D70C1F" w:rsidRPr="0032262E" w:rsidRDefault="00586160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32262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1A6B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865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24"/>
      <w:r w:rsidR="00621D2C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5"/>
    </w:p>
    <w:p w:rsidR="00912151" w:rsidRPr="004405AD" w:rsidRDefault="00912151" w:rsidP="00495C7F">
      <w:pPr>
        <w:shd w:val="clear" w:color="auto" w:fill="FFFFFF"/>
        <w:tabs>
          <w:tab w:val="left" w:pos="1152"/>
        </w:tabs>
        <w:spacing w:before="178" w:line="276" w:lineRule="auto"/>
        <w:ind w:left="29" w:right="43" w:firstLine="662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Техн</w:t>
      </w:r>
      <w:r w:rsidR="001142EF" w:rsidRPr="004405AD">
        <w:rPr>
          <w:sz w:val="24"/>
          <w:szCs w:val="24"/>
          <w:lang w:val="ru-RU"/>
        </w:rPr>
        <w:t>ик</w:t>
      </w:r>
      <w:r w:rsidRPr="004405AD">
        <w:rPr>
          <w:sz w:val="24"/>
          <w:szCs w:val="24"/>
          <w:lang w:val="ru-RU"/>
        </w:rPr>
        <w:t xml:space="preserve"> должен обладать </w:t>
      </w:r>
      <w:r w:rsidRPr="004405AD">
        <w:rPr>
          <w:bCs/>
          <w:i/>
          <w:sz w:val="24"/>
          <w:szCs w:val="24"/>
          <w:lang w:val="ru-RU"/>
        </w:rPr>
        <w:t>общими компетенциями</w:t>
      </w:r>
      <w:r w:rsidRPr="004405AD">
        <w:rPr>
          <w:b/>
          <w:bCs/>
          <w:sz w:val="24"/>
          <w:szCs w:val="24"/>
          <w:lang w:val="ru-RU"/>
        </w:rPr>
        <w:t>,</w:t>
      </w:r>
      <w:r w:rsidR="00CB1A6B">
        <w:rPr>
          <w:b/>
          <w:bCs/>
          <w:sz w:val="24"/>
          <w:szCs w:val="24"/>
          <w:lang w:val="ru-RU"/>
        </w:rPr>
        <w:t xml:space="preserve"> </w:t>
      </w:r>
      <w:r w:rsidRPr="004405AD">
        <w:rPr>
          <w:sz w:val="24"/>
          <w:szCs w:val="24"/>
          <w:lang w:val="ru-RU"/>
        </w:rPr>
        <w:t>включающими в себя спосо</w:t>
      </w:r>
      <w:r w:rsidRPr="004405AD">
        <w:rPr>
          <w:sz w:val="24"/>
          <w:szCs w:val="24"/>
          <w:lang w:val="ru-RU"/>
        </w:rPr>
        <w:t>б</w:t>
      </w:r>
      <w:r w:rsidRPr="004405AD">
        <w:rPr>
          <w:sz w:val="24"/>
          <w:szCs w:val="24"/>
          <w:lang w:val="ru-RU"/>
        </w:rPr>
        <w:t>ность: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2. Организовывать собственную деятельность, исходя из цели и способов ее достиж</w:t>
      </w:r>
      <w:r w:rsidRPr="00833010">
        <w:rPr>
          <w:rFonts w:eastAsia="Calibri"/>
          <w:sz w:val="24"/>
          <w:szCs w:val="24"/>
          <w:lang w:val="ru-RU" w:eastAsia="en-US"/>
        </w:rPr>
        <w:t>е</w:t>
      </w:r>
      <w:r w:rsidRPr="00833010">
        <w:rPr>
          <w:rFonts w:eastAsia="Calibri"/>
          <w:sz w:val="24"/>
          <w:szCs w:val="24"/>
          <w:lang w:val="ru-RU" w:eastAsia="en-US"/>
        </w:rPr>
        <w:t>ния, определенных руководителем.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</w:t>
      </w:r>
      <w:r w:rsidRPr="00833010">
        <w:rPr>
          <w:rFonts w:eastAsia="Calibri"/>
          <w:sz w:val="24"/>
          <w:szCs w:val="24"/>
          <w:lang w:val="ru-RU" w:eastAsia="en-US"/>
        </w:rPr>
        <w:t>о</w:t>
      </w:r>
      <w:r w:rsidRPr="00833010">
        <w:rPr>
          <w:rFonts w:eastAsia="Calibri"/>
          <w:sz w:val="24"/>
          <w:szCs w:val="24"/>
          <w:lang w:val="ru-RU" w:eastAsia="en-US"/>
        </w:rPr>
        <w:t>ей работы.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6. Работать в команде, эффективно общаться с коллегами, руководством.</w:t>
      </w:r>
    </w:p>
    <w:p w:rsidR="00833010" w:rsidRDefault="00833010" w:rsidP="00495C7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Техническое обслуживание лифтов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1.1. Проводить осмотр, очистку, смазку оборудования лифта и проверку его технич</w:t>
      </w:r>
      <w:r w:rsidRPr="00FE27B4">
        <w:rPr>
          <w:rFonts w:eastAsia="Calibri"/>
          <w:sz w:val="24"/>
          <w:szCs w:val="24"/>
          <w:lang w:val="ru-RU" w:eastAsia="en-US"/>
        </w:rPr>
        <w:t>е</w:t>
      </w:r>
      <w:r w:rsidRPr="00FE27B4">
        <w:rPr>
          <w:rFonts w:eastAsia="Calibri"/>
          <w:sz w:val="24"/>
          <w:szCs w:val="24"/>
          <w:lang w:val="ru-RU" w:eastAsia="en-US"/>
        </w:rPr>
        <w:t>ского состояния и функционирования;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1.2. Проводить проверку параметров и регулировку механического оборудования;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1.3. Проводить проверку параметров и регулировку электрического оборудования;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1.4. Проводить эвакуацию пассажиров из кабины лифта;</w:t>
      </w:r>
    </w:p>
    <w:p w:rsid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Проведение работ по демонтажу, ремонту и монтажу лифтового оборудования;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2.1. Определять причины неисправностей оборудования лифтов;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2.2. Осуществлять ремонт механического оборудования лифтов;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2.3. Осуществлять ремонт электрического оборудования и электропроводки лифтов;</w:t>
      </w:r>
    </w:p>
    <w:p w:rsidR="00FE27B4" w:rsidRPr="00FE27B4" w:rsidRDefault="00FE27B4" w:rsidP="00FE2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FE27B4">
        <w:rPr>
          <w:rFonts w:eastAsia="Calibri"/>
          <w:sz w:val="24"/>
          <w:szCs w:val="24"/>
          <w:lang w:val="ru-RU" w:eastAsia="en-US"/>
        </w:rPr>
        <w:t>ПК 2.4. Оценивать исправность работы электронных блоков лифта.</w:t>
      </w:r>
    </w:p>
    <w:p w:rsidR="00360408" w:rsidRPr="00833010" w:rsidRDefault="00360408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0827E1" w:rsidRPr="00360408" w:rsidRDefault="004F3B8F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25057008"/>
      <w:bookmarkStart w:id="27" w:name="_Toc483396252"/>
      <w:r w:rsidRPr="0036040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регламенти</w:t>
      </w:r>
      <w:r w:rsidR="004A379B" w:rsidRPr="00360408">
        <w:rPr>
          <w:rFonts w:ascii="Times New Roman" w:hAnsi="Times New Roman" w:cs="Times New Roman"/>
          <w:sz w:val="24"/>
          <w:szCs w:val="24"/>
          <w:lang w:val="ru-RU"/>
        </w:rPr>
        <w:t>рующие содержание и организацию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цесса при реализации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26"/>
      <w:r w:rsidR="00621D2C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7"/>
    </w:p>
    <w:p w:rsidR="005E737A" w:rsidRPr="00E3161A" w:rsidRDefault="00586160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483396255"/>
      <w:bookmarkStart w:id="29" w:name="_Toc25057009"/>
      <w:r w:rsidRPr="000E282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0408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CB1A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bookmarkEnd w:id="28"/>
      <w:r w:rsidR="00360408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  <w:bookmarkEnd w:id="29"/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Учебный план определяет качественные и количественные характеристики пр</w:t>
      </w:r>
      <w:r w:rsidRPr="00360408">
        <w:rPr>
          <w:sz w:val="24"/>
          <w:szCs w:val="24"/>
          <w:lang w:val="ru-RU"/>
        </w:rPr>
        <w:t>о</w:t>
      </w:r>
      <w:r w:rsidRPr="00360408">
        <w:rPr>
          <w:sz w:val="24"/>
          <w:szCs w:val="24"/>
          <w:lang w:val="ru-RU"/>
        </w:rPr>
        <w:t xml:space="preserve">граммы подготовки </w:t>
      </w:r>
      <w:r w:rsidR="0075343F">
        <w:rPr>
          <w:sz w:val="24"/>
          <w:szCs w:val="24"/>
          <w:lang w:val="ru-RU"/>
        </w:rPr>
        <w:t>квалифицированных рабочих, служащих</w:t>
      </w:r>
      <w:r w:rsidRPr="00360408">
        <w:rPr>
          <w:sz w:val="24"/>
          <w:szCs w:val="24"/>
          <w:lang w:val="ru-RU"/>
        </w:rPr>
        <w:t xml:space="preserve"> профессионального образ</w:t>
      </w:r>
      <w:r w:rsidRPr="00360408">
        <w:rPr>
          <w:sz w:val="24"/>
          <w:szCs w:val="24"/>
          <w:lang w:val="ru-RU"/>
        </w:rPr>
        <w:t>о</w:t>
      </w:r>
      <w:r w:rsidRPr="00360408">
        <w:rPr>
          <w:sz w:val="24"/>
          <w:szCs w:val="24"/>
          <w:lang w:val="ru-RU"/>
        </w:rPr>
        <w:t>вания: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параметры учебной нагрузки в целом, по годам обучения и по семестрам;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перечень учебных дисциплин, профессиональных модулей и их составных эл</w:t>
      </w:r>
      <w:r w:rsidRPr="00360408">
        <w:rPr>
          <w:sz w:val="24"/>
          <w:szCs w:val="24"/>
          <w:lang w:val="ru-RU"/>
        </w:rPr>
        <w:t>е</w:t>
      </w:r>
      <w:r w:rsidRPr="00360408">
        <w:rPr>
          <w:sz w:val="24"/>
          <w:szCs w:val="24"/>
          <w:lang w:val="ru-RU"/>
        </w:rPr>
        <w:t>ментов (междисциплинарных курсов, учебной и производственной практик);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последовательность изучения учебных дисциплин и профессиональных модулей;</w:t>
      </w:r>
    </w:p>
    <w:p w:rsidR="00360408" w:rsidRPr="00360408" w:rsidRDefault="00360408" w:rsidP="00FE27B4">
      <w:pPr>
        <w:tabs>
          <w:tab w:val="right" w:pos="9355"/>
        </w:tabs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 виды учебных занятий;</w:t>
      </w:r>
      <w:r w:rsidR="00FE27B4">
        <w:rPr>
          <w:sz w:val="24"/>
          <w:szCs w:val="24"/>
          <w:lang w:val="ru-RU"/>
        </w:rPr>
        <w:tab/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распределение различных форм промежуточной аттестации по годам обучения и по семестрам;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показатели подготовки и проведения государственной (итоговой) аттестации.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Учебный план</w:t>
      </w:r>
      <w:r w:rsidRPr="0036040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360408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1473A6" w:rsidRDefault="00360408" w:rsidP="0036040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427750795"/>
      <w:bookmarkStart w:id="31" w:name="_Toc25057010"/>
      <w:r w:rsidRPr="001473A6">
        <w:rPr>
          <w:rFonts w:ascii="Times New Roman" w:hAnsi="Times New Roman" w:cs="Times New Roman"/>
          <w:sz w:val="24"/>
          <w:szCs w:val="24"/>
          <w:lang w:val="ru-RU"/>
        </w:rPr>
        <w:t>5.2 График учебного процесса</w:t>
      </w:r>
      <w:bookmarkEnd w:id="30"/>
      <w:bookmarkEnd w:id="31"/>
    </w:p>
    <w:p w:rsidR="00360408" w:rsidRDefault="00360408" w:rsidP="00360408">
      <w:pPr>
        <w:rPr>
          <w:szCs w:val="24"/>
          <w:lang w:val="ru-RU"/>
        </w:rPr>
      </w:pP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 xml:space="preserve">График учебного процесса отражает последовательность распределения времени, отведённого на освоение </w:t>
      </w:r>
      <w:r w:rsidR="0075343F">
        <w:rPr>
          <w:sz w:val="24"/>
          <w:szCs w:val="24"/>
          <w:lang w:val="ru-RU"/>
        </w:rPr>
        <w:t>ППКРС</w:t>
      </w:r>
      <w:r w:rsidRPr="00360408">
        <w:rPr>
          <w:sz w:val="24"/>
          <w:szCs w:val="24"/>
          <w:lang w:val="ru-RU"/>
        </w:rPr>
        <w:t xml:space="preserve"> по курсам обучения и семестрам.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1473A6" w:rsidRDefault="00360408" w:rsidP="0036040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25057011"/>
      <w:r w:rsidRPr="001473A6">
        <w:rPr>
          <w:rFonts w:ascii="Times New Roman" w:hAnsi="Times New Roman" w:cs="Times New Roman"/>
          <w:sz w:val="24"/>
          <w:szCs w:val="24"/>
          <w:lang w:val="ru-RU"/>
        </w:rPr>
        <w:t>5.3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>абочи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(модулей), практик</w:t>
      </w:r>
      <w:bookmarkEnd w:id="32"/>
    </w:p>
    <w:p w:rsidR="00360408" w:rsidRDefault="00360408" w:rsidP="003604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60408" w:rsidRDefault="00360408" w:rsidP="00360408">
      <w:pPr>
        <w:ind w:firstLine="708"/>
        <w:rPr>
          <w:rStyle w:val="FontStyle12"/>
          <w:rFonts w:ascii="Times New Roman" w:hAnsi="Times New Roman"/>
          <w:sz w:val="24"/>
          <w:szCs w:val="24"/>
          <w:lang w:val="ru-RU"/>
        </w:rPr>
      </w:pPr>
      <w:r>
        <w:rPr>
          <w:rStyle w:val="FontStyle12"/>
          <w:rFonts w:ascii="Times New Roman" w:hAnsi="Times New Roman"/>
          <w:sz w:val="24"/>
          <w:szCs w:val="24"/>
          <w:lang w:val="ru-RU"/>
        </w:rPr>
        <w:t>Рабочие программы учебных дисциплин, профессиональных модулей и практик раскрывают тематический план, с указанием разделов и тем, их содержание и объём ч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а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сов, перечислены лабораторные и практические работы. Рабочие программы являются общими для всех форм обучения.</w:t>
      </w:r>
    </w:p>
    <w:p w:rsidR="00360408" w:rsidRPr="001473A6" w:rsidRDefault="00360408" w:rsidP="00360408">
      <w:pPr>
        <w:pStyle w:val="Style2"/>
        <w:widowControl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Представленные а</w:t>
      </w:r>
      <w:r w:rsidRPr="001473A6">
        <w:rPr>
          <w:rFonts w:ascii="Times New Roman" w:hAnsi="Times New Roman"/>
          <w:color w:val="000000"/>
        </w:rPr>
        <w:t>ннотации рабочих программ учебных дисциплин, професси</w:t>
      </w:r>
      <w:r w:rsidRPr="001473A6">
        <w:rPr>
          <w:rFonts w:ascii="Times New Roman" w:hAnsi="Times New Roman"/>
          <w:color w:val="000000"/>
        </w:rPr>
        <w:t>о</w:t>
      </w:r>
      <w:r w:rsidRPr="001473A6">
        <w:rPr>
          <w:rFonts w:ascii="Times New Roman" w:hAnsi="Times New Roman"/>
          <w:color w:val="000000"/>
        </w:rPr>
        <w:t>нальных модулей и практик позволяют получить представление о содержании рабочих программ.</w:t>
      </w:r>
    </w:p>
    <w:p w:rsidR="00360408" w:rsidRP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360408" w:rsidRDefault="00360408" w:rsidP="004E55EB">
      <w:pPr>
        <w:pStyle w:val="ConsPlusNonformat"/>
        <w:widowControl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2561BA" w:rsidRDefault="002561BA" w:rsidP="00495C7F">
      <w:pPr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ПРОФЕССИОНАЛЬНЫЙ ЦИКЛ</w:t>
      </w:r>
    </w:p>
    <w:p w:rsidR="00110197" w:rsidRDefault="00110197" w:rsidP="00495C7F">
      <w:pPr>
        <w:spacing w:line="276" w:lineRule="auto"/>
        <w:jc w:val="center"/>
        <w:rPr>
          <w:sz w:val="24"/>
          <w:szCs w:val="24"/>
          <w:lang w:val="ru-RU"/>
        </w:rPr>
      </w:pPr>
    </w:p>
    <w:p w:rsidR="009D0BC5" w:rsidRPr="004405AD" w:rsidRDefault="003617D8" w:rsidP="00495C7F">
      <w:pPr>
        <w:spacing w:line="276" w:lineRule="auto"/>
        <w:jc w:val="center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ОБЩЕПРОФЕССИОНАЛЬНЫЕ ДИСЦИПЛИНЫ</w:t>
      </w:r>
    </w:p>
    <w:p w:rsidR="0014167F" w:rsidRPr="004405AD" w:rsidRDefault="0014167F" w:rsidP="00495C7F">
      <w:pPr>
        <w:pStyle w:val="a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5A3" w:rsidRDefault="00B715A3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54" w:rsidRPr="004405AD" w:rsidRDefault="00F97954" w:rsidP="00F97954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05AD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 xml:space="preserve">.01. </w:t>
      </w:r>
      <w:r w:rsidR="00FE27B4">
        <w:rPr>
          <w:rFonts w:ascii="Times New Roman" w:hAnsi="Times New Roman"/>
          <w:b/>
          <w:sz w:val="24"/>
          <w:szCs w:val="24"/>
        </w:rPr>
        <w:t>Черчение и технические измерения</w:t>
      </w:r>
    </w:p>
    <w:p w:rsidR="00F97954" w:rsidRPr="006E3E3C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spellStart"/>
      <w:r w:rsidRPr="006E3E3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</w:t>
      </w:r>
      <w:proofErr w:type="spellEnd"/>
      <w:r w:rsidRPr="0067174A">
        <w:rPr>
          <w:rFonts w:ascii="Times New Roman" w:hAnsi="Times New Roman" w:cs="Times New Roman"/>
          <w:bCs/>
          <w:i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7174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</w:t>
      </w:r>
      <w:r w:rsidRPr="0067174A">
        <w:rPr>
          <w:rFonts w:ascii="Times New Roman" w:hAnsi="Times New Roman" w:cs="Times New Roman"/>
          <w:sz w:val="24"/>
          <w:szCs w:val="24"/>
        </w:rPr>
        <w:t>ю</w:t>
      </w:r>
      <w:r w:rsidRPr="0067174A">
        <w:rPr>
          <w:rFonts w:ascii="Times New Roman" w:hAnsi="Times New Roman" w:cs="Times New Roman"/>
          <w:sz w:val="24"/>
          <w:szCs w:val="24"/>
        </w:rPr>
        <w:t>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E27B4" w:rsidRPr="00FE27B4" w:rsidRDefault="00FE27B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FE27B4">
        <w:rPr>
          <w:sz w:val="24"/>
          <w:szCs w:val="24"/>
          <w:shd w:val="clear" w:color="auto" w:fill="FFFFFF"/>
          <w:lang w:val="ru-RU"/>
        </w:rPr>
        <w:t>читать рабочие и сборочные чертежи, технологические схемы; применять контрольно-измерительные приборы и инструменты; оформлять чертежи в соответствии с основными правилами и требованиями нормативных документов системы сертификации и стандарт</w:t>
      </w:r>
      <w:r w:rsidRPr="00FE27B4">
        <w:rPr>
          <w:sz w:val="24"/>
          <w:szCs w:val="24"/>
          <w:shd w:val="clear" w:color="auto" w:fill="FFFFFF"/>
          <w:lang w:val="ru-RU"/>
        </w:rPr>
        <w:t>и</w:t>
      </w:r>
      <w:r w:rsidRPr="00FE27B4">
        <w:rPr>
          <w:sz w:val="24"/>
          <w:szCs w:val="24"/>
          <w:shd w:val="clear" w:color="auto" w:fill="FFFFFF"/>
          <w:lang w:val="ru-RU"/>
        </w:rPr>
        <w:t>зации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67174A">
        <w:rPr>
          <w:i/>
          <w:sz w:val="24"/>
          <w:szCs w:val="24"/>
          <w:lang w:val="ru-RU"/>
        </w:rPr>
        <w:t>знать:</w:t>
      </w:r>
    </w:p>
    <w:p w:rsidR="00FE27B4" w:rsidRPr="00FE27B4" w:rsidRDefault="00E27553" w:rsidP="00E27553">
      <w:pPr>
        <w:widowControl w:val="0"/>
        <w:ind w:firstLine="36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</w:t>
      </w:r>
      <w:r w:rsidR="00FE27B4" w:rsidRPr="00E27553">
        <w:rPr>
          <w:sz w:val="24"/>
          <w:szCs w:val="24"/>
          <w:shd w:val="clear" w:color="auto" w:fill="FFFFFF"/>
          <w:lang w:val="ru-RU"/>
        </w:rPr>
        <w:t>общие сведения о сборочных чертежах; назначение условностей и упрощений, пр</w:t>
      </w:r>
      <w:r w:rsidR="00FE27B4" w:rsidRPr="00E27553">
        <w:rPr>
          <w:sz w:val="24"/>
          <w:szCs w:val="24"/>
          <w:shd w:val="clear" w:color="auto" w:fill="FFFFFF"/>
          <w:lang w:val="ru-RU"/>
        </w:rPr>
        <w:t>и</w:t>
      </w:r>
      <w:r w:rsidR="00FE27B4" w:rsidRPr="00E27553">
        <w:rPr>
          <w:sz w:val="24"/>
          <w:szCs w:val="24"/>
          <w:shd w:val="clear" w:color="auto" w:fill="FFFFFF"/>
          <w:lang w:val="ru-RU"/>
        </w:rPr>
        <w:t>меняемых в чертежах;</w:t>
      </w:r>
    </w:p>
    <w:p w:rsidR="00E27553" w:rsidRPr="00E27553" w:rsidRDefault="00E27553" w:rsidP="00E27553">
      <w:pPr>
        <w:widowControl w:val="0"/>
        <w:ind w:firstLine="36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</w:t>
      </w:r>
      <w:r w:rsidRPr="00E27553">
        <w:rPr>
          <w:sz w:val="24"/>
          <w:szCs w:val="24"/>
          <w:shd w:val="clear" w:color="auto" w:fill="FFFFFF"/>
          <w:lang w:val="ru-RU"/>
        </w:rPr>
        <w:t>правила построения и оформления чертежей и схем; геометрические построения и правила вычерчивания технических деталей, способы графического представления техн</w:t>
      </w:r>
      <w:r w:rsidRPr="00E27553">
        <w:rPr>
          <w:sz w:val="24"/>
          <w:szCs w:val="24"/>
          <w:shd w:val="clear" w:color="auto" w:fill="FFFFFF"/>
          <w:lang w:val="ru-RU"/>
        </w:rPr>
        <w:t>о</w:t>
      </w:r>
      <w:r w:rsidRPr="00E27553">
        <w:rPr>
          <w:sz w:val="24"/>
          <w:szCs w:val="24"/>
          <w:shd w:val="clear" w:color="auto" w:fill="FFFFFF"/>
          <w:lang w:val="ru-RU"/>
        </w:rPr>
        <w:t>логического оборудования и выполнения технологических схем;</w:t>
      </w:r>
    </w:p>
    <w:p w:rsidR="00FE27B4" w:rsidRPr="00E27553" w:rsidRDefault="00E27553" w:rsidP="00E27553">
      <w:pPr>
        <w:widowControl w:val="0"/>
        <w:ind w:firstLine="36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</w:t>
      </w:r>
      <w:r w:rsidRPr="00E27553">
        <w:rPr>
          <w:sz w:val="24"/>
          <w:szCs w:val="24"/>
          <w:shd w:val="clear" w:color="auto" w:fill="FFFFFF"/>
          <w:lang w:val="ru-RU"/>
        </w:rPr>
        <w:t>правила оформления конструкторской, технологической и другой нормативной док</w:t>
      </w:r>
      <w:r w:rsidRPr="00E27553">
        <w:rPr>
          <w:sz w:val="24"/>
          <w:szCs w:val="24"/>
          <w:shd w:val="clear" w:color="auto" w:fill="FFFFFF"/>
          <w:lang w:val="ru-RU"/>
        </w:rPr>
        <w:t>у</w:t>
      </w:r>
      <w:r w:rsidRPr="00E27553">
        <w:rPr>
          <w:sz w:val="24"/>
          <w:szCs w:val="24"/>
          <w:shd w:val="clear" w:color="auto" w:fill="FFFFFF"/>
          <w:lang w:val="ru-RU"/>
        </w:rPr>
        <w:t>ментации;</w:t>
      </w:r>
    </w:p>
    <w:p w:rsidR="00F97954" w:rsidRDefault="00F97954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законы, методы и приемы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065513">
        <w:rPr>
          <w:sz w:val="24"/>
          <w:szCs w:val="24"/>
          <w:shd w:val="clear" w:color="auto" w:fill="FFFFFF"/>
          <w:lang w:val="ru-RU"/>
        </w:rPr>
        <w:t xml:space="preserve">проекционного черчения; </w:t>
      </w:r>
    </w:p>
    <w:p w:rsidR="00F97954" w:rsidRPr="00065513" w:rsidRDefault="00F97954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правила выполнения и чтения конструкторской и технологической документации;</w:t>
      </w:r>
    </w:p>
    <w:p w:rsidR="00F97954" w:rsidRDefault="00F97954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 w:rsidRPr="00065513">
        <w:rPr>
          <w:sz w:val="24"/>
          <w:szCs w:val="24"/>
          <w:shd w:val="clear" w:color="auto" w:fill="FFFFFF"/>
          <w:lang w:val="ru-RU"/>
        </w:rPr>
        <w:t>правила оформления чертежей, геометрические построения и правила вычерчивания те</w:t>
      </w:r>
      <w:r w:rsidRPr="00065513">
        <w:rPr>
          <w:sz w:val="24"/>
          <w:szCs w:val="24"/>
          <w:shd w:val="clear" w:color="auto" w:fill="FFFFFF"/>
          <w:lang w:val="ru-RU"/>
        </w:rPr>
        <w:t>х</w:t>
      </w:r>
      <w:r w:rsidRPr="00065513">
        <w:rPr>
          <w:sz w:val="24"/>
          <w:szCs w:val="24"/>
          <w:shd w:val="clear" w:color="auto" w:fill="FFFFFF"/>
          <w:lang w:val="ru-RU"/>
        </w:rPr>
        <w:t xml:space="preserve">нических деталей; </w:t>
      </w:r>
    </w:p>
    <w:p w:rsidR="00F97954" w:rsidRDefault="00F97954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способы графического представления технологического оборудования и выполнения тех</w:t>
      </w:r>
      <w:r>
        <w:rPr>
          <w:sz w:val="24"/>
          <w:szCs w:val="24"/>
          <w:shd w:val="clear" w:color="auto" w:fill="FFFFFF"/>
          <w:lang w:val="ru-RU"/>
        </w:rPr>
        <w:t>нологических схем;</w:t>
      </w:r>
    </w:p>
    <w:p w:rsidR="00F97954" w:rsidRPr="00065513" w:rsidRDefault="00F97954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требования Единой системы конструкторской документации и Единой системы технич</w:t>
      </w:r>
      <w:r w:rsidRPr="00065513">
        <w:rPr>
          <w:sz w:val="24"/>
          <w:szCs w:val="24"/>
          <w:shd w:val="clear" w:color="auto" w:fill="FFFFFF"/>
          <w:lang w:val="ru-RU"/>
        </w:rPr>
        <w:t>е</w:t>
      </w:r>
      <w:r w:rsidRPr="00065513">
        <w:rPr>
          <w:sz w:val="24"/>
          <w:szCs w:val="24"/>
          <w:shd w:val="clear" w:color="auto" w:fill="FFFFFF"/>
          <w:lang w:val="ru-RU"/>
        </w:rPr>
        <w:t>ской документации (далее - ЕСТД) к оформлению и составлению чертежей и схем</w:t>
      </w:r>
      <w:r>
        <w:rPr>
          <w:sz w:val="24"/>
          <w:szCs w:val="24"/>
          <w:shd w:val="clear" w:color="auto" w:fill="FFFFFF"/>
          <w:lang w:val="ru-RU"/>
        </w:rPr>
        <w:t>.</w:t>
      </w:r>
    </w:p>
    <w:p w:rsidR="00F97954" w:rsidRPr="00065513" w:rsidRDefault="00F97954" w:rsidP="00F97954">
      <w:pPr>
        <w:widowControl w:val="0"/>
        <w:spacing w:line="216" w:lineRule="exact"/>
        <w:rPr>
          <w:rFonts w:ascii="Arial" w:eastAsia="Arial" w:hAnsi="Arial" w:cs="Arial"/>
          <w:lang w:val="ru-RU" w:bidi="ru-RU"/>
        </w:rPr>
      </w:pPr>
    </w:p>
    <w:p w:rsidR="00F97954" w:rsidRPr="009D6689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rFonts w:ascii="Tahoma" w:hAnsi="Tahoma" w:cs="Tahoma"/>
          <w:color w:val="505050"/>
          <w:sz w:val="21"/>
          <w:szCs w:val="21"/>
          <w:shd w:val="clear" w:color="auto" w:fill="FFFFFF"/>
          <w:lang w:val="ru-RU"/>
        </w:rPr>
        <w:tab/>
      </w:r>
      <w:r w:rsidRPr="009D6689">
        <w:rPr>
          <w:i/>
          <w:sz w:val="24"/>
          <w:szCs w:val="24"/>
          <w:lang w:val="ru-RU"/>
        </w:rPr>
        <w:t>Требования к уровню освоения содержания дисциплины</w:t>
      </w:r>
      <w:r w:rsidRPr="009D6689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Pr="009D6689">
        <w:rPr>
          <w:sz w:val="24"/>
          <w:szCs w:val="24"/>
          <w:lang w:val="ru-RU"/>
        </w:rPr>
        <w:t>процесс изучения ди</w:t>
      </w:r>
      <w:r w:rsidRPr="009D6689">
        <w:rPr>
          <w:sz w:val="24"/>
          <w:szCs w:val="24"/>
          <w:lang w:val="ru-RU"/>
        </w:rPr>
        <w:t>с</w:t>
      </w:r>
      <w:r w:rsidRPr="009D6689">
        <w:rPr>
          <w:sz w:val="24"/>
          <w:szCs w:val="24"/>
          <w:lang w:val="ru-RU"/>
        </w:rPr>
        <w:t xml:space="preserve">циплины направлен на формирование следующих компетенций или их составляющих </w:t>
      </w:r>
      <w:proofErr w:type="gramStart"/>
      <w:r w:rsidR="00FE27B4">
        <w:rPr>
          <w:bCs/>
          <w:sz w:val="24"/>
          <w:szCs w:val="24"/>
          <w:lang w:val="ru-RU"/>
        </w:rPr>
        <w:t>ОК</w:t>
      </w:r>
      <w:proofErr w:type="gramEnd"/>
      <w:r w:rsidR="00FE27B4">
        <w:rPr>
          <w:bCs/>
          <w:sz w:val="24"/>
          <w:szCs w:val="24"/>
          <w:lang w:val="ru-RU"/>
        </w:rPr>
        <w:t xml:space="preserve"> 1</w:t>
      </w:r>
      <w:r w:rsidR="00304F2C">
        <w:rPr>
          <w:bCs/>
          <w:sz w:val="24"/>
          <w:szCs w:val="24"/>
          <w:lang w:val="ru-RU"/>
        </w:rPr>
        <w:t>-6</w:t>
      </w:r>
      <w:r w:rsidRPr="009D6689">
        <w:rPr>
          <w:bCs/>
          <w:sz w:val="24"/>
          <w:szCs w:val="24"/>
          <w:lang w:val="ru-RU"/>
        </w:rPr>
        <w:t xml:space="preserve">, </w:t>
      </w:r>
      <w:r w:rsidRPr="009D6689">
        <w:rPr>
          <w:sz w:val="24"/>
          <w:szCs w:val="24"/>
          <w:lang w:val="ru-RU" w:eastAsia="ar-SA"/>
        </w:rPr>
        <w:t xml:space="preserve">ПК </w:t>
      </w:r>
      <w:r w:rsidR="00FE27B4">
        <w:rPr>
          <w:sz w:val="24"/>
          <w:szCs w:val="24"/>
          <w:lang w:val="ru-RU" w:eastAsia="ar-SA"/>
        </w:rPr>
        <w:t>1.2, 1.3, 2.1-2.4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897">
        <w:rPr>
          <w:rFonts w:ascii="Times New Roman" w:hAnsi="Times New Roman" w:cs="Times New Roman"/>
          <w:i/>
          <w:sz w:val="24"/>
          <w:szCs w:val="24"/>
        </w:rPr>
        <w:t>Место дисциплины в учебном плане</w:t>
      </w:r>
      <w:r w:rsidRPr="009D78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относится к </w:t>
      </w:r>
      <w:proofErr w:type="spellStart"/>
      <w:r w:rsidRPr="009D7897">
        <w:rPr>
          <w:rFonts w:ascii="Times New Roman" w:hAnsi="Times New Roman" w:cs="Times New Roman"/>
          <w:sz w:val="24"/>
          <w:szCs w:val="24"/>
          <w:lang w:eastAsia="ar-SA"/>
        </w:rPr>
        <w:t>профессиональн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>му</w:t>
      </w:r>
      <w:r>
        <w:rPr>
          <w:rFonts w:ascii="Times New Roman" w:hAnsi="Times New Roman"/>
          <w:sz w:val="24"/>
          <w:szCs w:val="24"/>
          <w:lang w:eastAsia="ar-SA"/>
        </w:rPr>
        <w:t>циклу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E27B4">
        <w:rPr>
          <w:rFonts w:ascii="Times New Roman" w:hAnsi="Times New Roman" w:cs="Times New Roman"/>
          <w:sz w:val="24"/>
          <w:szCs w:val="24"/>
        </w:rPr>
        <w:t>дисциплина осваивается  в 2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4A">
        <w:rPr>
          <w:rFonts w:ascii="Times New Roman" w:hAnsi="Times New Roman"/>
          <w:i/>
          <w:sz w:val="24"/>
          <w:szCs w:val="24"/>
        </w:rPr>
        <w:t>Содержание дисциплины.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sz w:val="24"/>
          <w:szCs w:val="24"/>
        </w:rPr>
        <w:t xml:space="preserve">Геометрическое черчение. </w:t>
      </w:r>
      <w:r w:rsidRPr="0067174A">
        <w:rPr>
          <w:rFonts w:ascii="Times New Roman" w:hAnsi="Times New Roman" w:cs="Times New Roman"/>
          <w:bCs/>
          <w:sz w:val="24"/>
          <w:szCs w:val="24"/>
        </w:rPr>
        <w:t>Проекционное черчение</w:t>
      </w:r>
      <w:r w:rsidRPr="0067174A">
        <w:rPr>
          <w:rFonts w:ascii="Times New Roman" w:hAnsi="Times New Roman" w:cs="Times New Roman"/>
          <w:sz w:val="24"/>
          <w:szCs w:val="24"/>
        </w:rPr>
        <w:t>. М</w:t>
      </w:r>
      <w:r w:rsidRPr="0067174A">
        <w:rPr>
          <w:rFonts w:ascii="Times New Roman" w:hAnsi="Times New Roman" w:cs="Times New Roman"/>
          <w:sz w:val="24"/>
          <w:szCs w:val="24"/>
        </w:rPr>
        <w:t>а</w:t>
      </w:r>
      <w:r w:rsidRPr="0067174A">
        <w:rPr>
          <w:rFonts w:ascii="Times New Roman" w:hAnsi="Times New Roman" w:cs="Times New Roman"/>
          <w:sz w:val="24"/>
          <w:szCs w:val="24"/>
        </w:rPr>
        <w:t xml:space="preserve">шиностроительное черчение. Чертежи и схемы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174A">
        <w:rPr>
          <w:rFonts w:ascii="Times New Roman" w:hAnsi="Times New Roman" w:cs="Times New Roman"/>
          <w:sz w:val="24"/>
          <w:szCs w:val="24"/>
        </w:rPr>
        <w:t>. Методы и приемы выпо</w:t>
      </w:r>
      <w:r w:rsidRPr="0067174A">
        <w:rPr>
          <w:rFonts w:ascii="Times New Roman" w:hAnsi="Times New Roman" w:cs="Times New Roman"/>
          <w:sz w:val="24"/>
          <w:szCs w:val="24"/>
        </w:rPr>
        <w:t>л</w:t>
      </w:r>
      <w:r w:rsidRPr="0067174A">
        <w:rPr>
          <w:rFonts w:ascii="Times New Roman" w:hAnsi="Times New Roman" w:cs="Times New Roman"/>
          <w:sz w:val="24"/>
          <w:szCs w:val="24"/>
        </w:rPr>
        <w:t xml:space="preserve">нения схем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174A">
        <w:rPr>
          <w:rFonts w:ascii="Times New Roman" w:hAnsi="Times New Roman" w:cs="Times New Roman"/>
          <w:sz w:val="24"/>
          <w:szCs w:val="24"/>
        </w:rPr>
        <w:t>. Строительное черчение. Планировочное решение.</w:t>
      </w:r>
    </w:p>
    <w:p w:rsidR="00FE27B4" w:rsidRDefault="00FE27B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B4" w:rsidRDefault="00FE27B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B4" w:rsidRDefault="00FE27B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B4" w:rsidRDefault="00FE27B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7954" w:rsidRPr="004405AD" w:rsidRDefault="00F9795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05AD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 xml:space="preserve">.02. </w:t>
      </w:r>
      <w:r w:rsidR="00FE27B4">
        <w:rPr>
          <w:rFonts w:ascii="Times New Roman" w:hAnsi="Times New Roman"/>
          <w:b/>
          <w:sz w:val="24"/>
          <w:szCs w:val="24"/>
        </w:rPr>
        <w:t>Электротехника</w:t>
      </w:r>
    </w:p>
    <w:p w:rsidR="00F97954" w:rsidRDefault="00F97954" w:rsidP="00F97954">
      <w:pPr>
        <w:pStyle w:val="af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>Цель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4405AD">
        <w:rPr>
          <w:rFonts w:ascii="Times New Roman" w:hAnsi="Times New Roman"/>
          <w:sz w:val="24"/>
          <w:szCs w:val="24"/>
        </w:rPr>
        <w:t xml:space="preserve"> результате освоения дисциплины </w:t>
      </w:r>
      <w:proofErr w:type="gramStart"/>
      <w:r w:rsidRPr="004405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05AD">
        <w:rPr>
          <w:rFonts w:ascii="Times New Roman" w:hAnsi="Times New Roman"/>
          <w:sz w:val="24"/>
          <w:szCs w:val="24"/>
        </w:rPr>
        <w:t xml:space="preserve"> до</w:t>
      </w:r>
      <w:r w:rsidRPr="004405AD">
        <w:rPr>
          <w:rFonts w:ascii="Times New Roman" w:hAnsi="Times New Roman"/>
          <w:sz w:val="24"/>
          <w:szCs w:val="24"/>
        </w:rPr>
        <w:t>л</w:t>
      </w:r>
      <w:r w:rsidRPr="004405AD">
        <w:rPr>
          <w:rFonts w:ascii="Times New Roman" w:hAnsi="Times New Roman"/>
          <w:sz w:val="24"/>
          <w:szCs w:val="24"/>
        </w:rPr>
        <w:t xml:space="preserve">жен </w:t>
      </w:r>
    </w:p>
    <w:p w:rsidR="00E27553" w:rsidRPr="00E27553" w:rsidRDefault="00E27553" w:rsidP="00E27553">
      <w:pPr>
        <w:widowControl w:val="0"/>
        <w:spacing w:line="216" w:lineRule="exact"/>
        <w:rPr>
          <w:rFonts w:eastAsia="Microsoft Sans Serif"/>
          <w:color w:val="000000"/>
          <w:sz w:val="24"/>
          <w:szCs w:val="24"/>
          <w:lang w:val="ru-RU" w:bidi="ru-RU"/>
        </w:rPr>
      </w:pPr>
      <w:r w:rsidRPr="00E27553">
        <w:rPr>
          <w:rFonts w:eastAsia="Microsoft Sans Serif"/>
          <w:color w:val="000000"/>
          <w:sz w:val="24"/>
          <w:szCs w:val="24"/>
          <w:lang w:val="ru-RU" w:bidi="ru-RU"/>
        </w:rPr>
        <w:t>уметь: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рассчитывать параметры простых электрических цепей; читать монтажные и принцип</w:t>
      </w:r>
      <w:r w:rsidRPr="00E27553">
        <w:rPr>
          <w:sz w:val="24"/>
          <w:szCs w:val="24"/>
          <w:lang w:val="ru-RU"/>
        </w:rPr>
        <w:t>и</w:t>
      </w:r>
      <w:r w:rsidRPr="00E27553">
        <w:rPr>
          <w:sz w:val="24"/>
          <w:szCs w:val="24"/>
          <w:lang w:val="ru-RU"/>
        </w:rPr>
        <w:t>альные электрические схемы; собирать электрические схемы и проверять их работу; и</w:t>
      </w:r>
      <w:r w:rsidRPr="00E27553">
        <w:rPr>
          <w:sz w:val="24"/>
          <w:szCs w:val="24"/>
          <w:lang w:val="ru-RU"/>
        </w:rPr>
        <w:t>с</w:t>
      </w:r>
      <w:r w:rsidRPr="00E27553">
        <w:rPr>
          <w:sz w:val="24"/>
          <w:szCs w:val="24"/>
          <w:lang w:val="ru-RU"/>
        </w:rPr>
        <w:lastRenderedPageBreak/>
        <w:t>пользовать в работе электроизмерительные приборы; правильно эксплуатировать эле</w:t>
      </w:r>
      <w:r w:rsidRPr="00E27553">
        <w:rPr>
          <w:sz w:val="24"/>
          <w:szCs w:val="24"/>
          <w:lang w:val="ru-RU"/>
        </w:rPr>
        <w:t>к</w:t>
      </w:r>
      <w:r w:rsidRPr="00E27553">
        <w:rPr>
          <w:sz w:val="24"/>
          <w:szCs w:val="24"/>
          <w:lang w:val="ru-RU"/>
        </w:rPr>
        <w:t>трооборудование; знать: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сущность физических процессов, протекающих в электрических и магнитных цепях;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основные законы электротехники; виды, принцип работы и устройство электрических машин, аппаратов и электроизмерительных приборов;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методы расчета и измерения основных параметров простых электрических цепей;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классификацию электронных приборов, их устройство и область применения;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виды электрических схем и правила их чтения; правила безопасной эксплуатации эле</w:t>
      </w:r>
      <w:r w:rsidRPr="00E27553">
        <w:rPr>
          <w:sz w:val="24"/>
          <w:szCs w:val="24"/>
          <w:lang w:val="ru-RU"/>
        </w:rPr>
        <w:t>к</w:t>
      </w:r>
      <w:r w:rsidRPr="00E27553">
        <w:rPr>
          <w:sz w:val="24"/>
          <w:szCs w:val="24"/>
          <w:lang w:val="ru-RU"/>
        </w:rPr>
        <w:t>трооборудования;</w:t>
      </w:r>
    </w:p>
    <w:p w:rsidR="00E27553" w:rsidRPr="00E27553" w:rsidRDefault="00E27553" w:rsidP="00E2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ab/>
      </w: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</w:t>
      </w:r>
      <w:r w:rsidRPr="00BA2F24">
        <w:rPr>
          <w:sz w:val="24"/>
          <w:szCs w:val="24"/>
          <w:lang w:val="ru-RU"/>
        </w:rPr>
        <w:t>с</w:t>
      </w:r>
      <w:r w:rsidRPr="00BA2F24">
        <w:rPr>
          <w:sz w:val="24"/>
          <w:szCs w:val="24"/>
          <w:lang w:val="ru-RU"/>
        </w:rPr>
        <w:t xml:space="preserve">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</w:p>
    <w:p w:rsidR="00F97954" w:rsidRPr="004405AD" w:rsidRDefault="00FE27B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1-6</w:t>
      </w:r>
      <w:r w:rsidR="00C77535">
        <w:rPr>
          <w:bCs/>
          <w:sz w:val="24"/>
          <w:szCs w:val="24"/>
          <w:lang w:val="ru-RU"/>
        </w:rPr>
        <w:t xml:space="preserve">, 6 </w:t>
      </w:r>
      <w:r w:rsidR="00C77535">
        <w:rPr>
          <w:sz w:val="24"/>
          <w:szCs w:val="24"/>
          <w:lang w:val="ru-RU"/>
        </w:rPr>
        <w:t>ПК 1.1</w:t>
      </w:r>
      <w:r>
        <w:rPr>
          <w:sz w:val="24"/>
          <w:szCs w:val="24"/>
          <w:lang w:val="ru-RU"/>
        </w:rPr>
        <w:t>, 1.4, 2.1-2.4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>Место дисциплины в учебном плане: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дисциплина относится к </w:t>
      </w:r>
      <w:r w:rsidRPr="004405AD">
        <w:rPr>
          <w:rFonts w:ascii="Times New Roman" w:hAnsi="Times New Roman"/>
          <w:sz w:val="24"/>
          <w:szCs w:val="24"/>
          <w:lang w:eastAsia="ar-SA"/>
        </w:rPr>
        <w:t>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C77535">
        <w:rPr>
          <w:rFonts w:ascii="Times New Roman" w:hAnsi="Times New Roman" w:cs="Times New Roman"/>
          <w:sz w:val="24"/>
          <w:szCs w:val="24"/>
        </w:rPr>
        <w:t>1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F97954" w:rsidRPr="00A1357C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/>
          <w:i/>
          <w:sz w:val="24"/>
          <w:szCs w:val="24"/>
        </w:rPr>
        <w:t>Содержание дисциплины.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357C">
        <w:rPr>
          <w:rFonts w:ascii="Times New Roman" w:hAnsi="Times New Roman" w:cs="Times New Roman"/>
          <w:sz w:val="24"/>
          <w:szCs w:val="24"/>
        </w:rPr>
        <w:t>Электрическое поле и конденсаторы. Электрические ц</w:t>
      </w:r>
      <w:r w:rsidRPr="00A1357C">
        <w:rPr>
          <w:rFonts w:ascii="Times New Roman" w:hAnsi="Times New Roman" w:cs="Times New Roman"/>
          <w:sz w:val="24"/>
          <w:szCs w:val="24"/>
        </w:rPr>
        <w:t>е</w:t>
      </w:r>
      <w:r w:rsidRPr="00A1357C">
        <w:rPr>
          <w:rFonts w:ascii="Times New Roman" w:hAnsi="Times New Roman" w:cs="Times New Roman"/>
          <w:sz w:val="24"/>
          <w:szCs w:val="24"/>
        </w:rPr>
        <w:t xml:space="preserve">пи постоянного тока. Магнитное поле и магнитные цепи. Основы теории электрических машин. </w:t>
      </w:r>
      <w:r>
        <w:rPr>
          <w:rFonts w:ascii="Times New Roman" w:hAnsi="Times New Roman" w:cs="Times New Roman"/>
          <w:sz w:val="24"/>
          <w:szCs w:val="24"/>
        </w:rPr>
        <w:t>Линейные электри</w:t>
      </w:r>
      <w:r w:rsidRPr="00A1357C">
        <w:rPr>
          <w:rFonts w:ascii="Times New Roman" w:hAnsi="Times New Roman" w:cs="Times New Roman"/>
          <w:sz w:val="24"/>
          <w:szCs w:val="24"/>
        </w:rPr>
        <w:t>ческие цепи. Трехфазные электрические цепи. Электроизмер</w:t>
      </w:r>
      <w:r w:rsidRPr="00A1357C">
        <w:rPr>
          <w:rFonts w:ascii="Times New Roman" w:hAnsi="Times New Roman" w:cs="Times New Roman"/>
          <w:sz w:val="24"/>
          <w:szCs w:val="24"/>
        </w:rPr>
        <w:t>и</w:t>
      </w:r>
      <w:r w:rsidRPr="00A1357C">
        <w:rPr>
          <w:rFonts w:ascii="Times New Roman" w:hAnsi="Times New Roman" w:cs="Times New Roman"/>
          <w:sz w:val="24"/>
          <w:szCs w:val="24"/>
        </w:rPr>
        <w:t xml:space="preserve">тельные приборы. </w:t>
      </w:r>
    </w:p>
    <w:p w:rsidR="00B715A3" w:rsidRDefault="00B715A3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B4" w:rsidRDefault="00FE27B4" w:rsidP="00F97954">
      <w:pPr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ОП.03 Основы технической механики</w:t>
      </w:r>
    </w:p>
    <w:p w:rsidR="00FE27B4" w:rsidRDefault="00FE27B4" w:rsidP="00FE27B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>Цель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7174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</w:t>
      </w:r>
      <w:r w:rsidRPr="0067174A">
        <w:rPr>
          <w:rFonts w:ascii="Times New Roman" w:hAnsi="Times New Roman" w:cs="Times New Roman"/>
          <w:sz w:val="24"/>
          <w:szCs w:val="24"/>
        </w:rPr>
        <w:t>ю</w:t>
      </w:r>
      <w:r w:rsidRPr="0067174A">
        <w:rPr>
          <w:rFonts w:ascii="Times New Roman" w:hAnsi="Times New Roman" w:cs="Times New Roman"/>
          <w:sz w:val="24"/>
          <w:szCs w:val="24"/>
        </w:rPr>
        <w:t>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E27B4" w:rsidRPr="00304F2C" w:rsidRDefault="00FE27B4" w:rsidP="00FE27B4">
      <w:pPr>
        <w:pStyle w:val="ConsPlusNormal"/>
        <w:ind w:hanging="142"/>
      </w:pPr>
      <w:r>
        <w:rPr>
          <w:sz w:val="24"/>
          <w:szCs w:val="24"/>
          <w:shd w:val="clear" w:color="auto" w:fill="FFFFFF"/>
        </w:rPr>
        <w:t>-</w:t>
      </w:r>
      <w:r w:rsidRPr="0030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контролировать качество выполняемых работ;</w:t>
      </w:r>
    </w:p>
    <w:p w:rsidR="00FE27B4" w:rsidRPr="009D6689" w:rsidRDefault="00FE27B4" w:rsidP="00FE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9D6689">
        <w:rPr>
          <w:i/>
          <w:sz w:val="24"/>
          <w:szCs w:val="24"/>
          <w:lang w:val="ru-RU"/>
        </w:rPr>
        <w:t>знать</w:t>
      </w:r>
      <w:r w:rsidRPr="009D6689">
        <w:rPr>
          <w:sz w:val="24"/>
          <w:szCs w:val="24"/>
          <w:lang w:val="ru-RU"/>
        </w:rPr>
        <w:t>:</w:t>
      </w:r>
    </w:p>
    <w:p w:rsidR="00FE27B4" w:rsidRPr="00304F2C" w:rsidRDefault="00FE27B4" w:rsidP="00FE27B4">
      <w:pPr>
        <w:pStyle w:val="ConsPlusNormal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04F2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допусков и посадок, точность обработки, квалитеты, классы точности;</w:t>
      </w:r>
    </w:p>
    <w:p w:rsidR="00FE27B4" w:rsidRPr="00803BB5" w:rsidRDefault="00FE27B4" w:rsidP="00FE27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 w:rsidRPr="00304F2C">
        <w:rPr>
          <w:sz w:val="24"/>
          <w:szCs w:val="24"/>
          <w:shd w:val="clear" w:color="auto" w:fill="FFFFFF"/>
          <w:lang w:val="ru-RU"/>
        </w:rPr>
        <w:t>допуски и отклонения формы и расположения поверхностей;</w:t>
      </w:r>
    </w:p>
    <w:p w:rsidR="00FE27B4" w:rsidRDefault="00FE27B4" w:rsidP="00FE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 xml:space="preserve">роцесс изучения дисциплины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</w:p>
    <w:p w:rsidR="00FE27B4" w:rsidRPr="00FB245C" w:rsidRDefault="00E27553" w:rsidP="00FE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1</w:t>
      </w:r>
      <w:r w:rsidR="00FE27B4">
        <w:rPr>
          <w:bCs/>
          <w:sz w:val="24"/>
          <w:szCs w:val="24"/>
          <w:lang w:val="ru-RU"/>
        </w:rPr>
        <w:t xml:space="preserve">-6, </w:t>
      </w:r>
      <w:r w:rsidR="00FE27B4">
        <w:rPr>
          <w:sz w:val="24"/>
          <w:szCs w:val="24"/>
          <w:lang w:val="ru-RU"/>
        </w:rPr>
        <w:t xml:space="preserve">ПК </w:t>
      </w:r>
      <w:r>
        <w:rPr>
          <w:sz w:val="24"/>
          <w:szCs w:val="24"/>
          <w:lang w:val="ru-RU"/>
        </w:rPr>
        <w:t>1.1-2.4</w:t>
      </w:r>
    </w:p>
    <w:p w:rsidR="00FE27B4" w:rsidRDefault="00FE27B4" w:rsidP="00FE27B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 xml:space="preserve">Место дисциплины в учебном плане: </w:t>
      </w:r>
      <w:r>
        <w:rPr>
          <w:rFonts w:ascii="Times New Roman" w:hAnsi="Times New Roman"/>
          <w:sz w:val="24"/>
          <w:szCs w:val="24"/>
          <w:lang w:eastAsia="ar-SA"/>
        </w:rPr>
        <w:t xml:space="preserve">дисциплина относится к </w:t>
      </w:r>
      <w:r w:rsidRPr="004405AD">
        <w:rPr>
          <w:rFonts w:ascii="Times New Roman" w:hAnsi="Times New Roman"/>
          <w:sz w:val="24"/>
          <w:szCs w:val="24"/>
          <w:lang w:eastAsia="ar-SA"/>
        </w:rPr>
        <w:t>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E27553">
        <w:rPr>
          <w:rFonts w:ascii="Times New Roman" w:hAnsi="Times New Roman" w:cs="Times New Roman"/>
          <w:sz w:val="24"/>
          <w:szCs w:val="24"/>
        </w:rPr>
        <w:t>1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7B4" w:rsidRDefault="00FE27B4" w:rsidP="00F97954">
      <w:pPr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</w:p>
    <w:p w:rsidR="00F97954" w:rsidRPr="004405AD" w:rsidRDefault="00F97954" w:rsidP="00F97954">
      <w:pPr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 w:rsidR="00FE27B4">
        <w:rPr>
          <w:b/>
          <w:sz w:val="24"/>
          <w:szCs w:val="24"/>
          <w:lang w:val="ru-RU"/>
        </w:rPr>
        <w:t>.04</w:t>
      </w:r>
      <w:r>
        <w:rPr>
          <w:b/>
          <w:sz w:val="24"/>
          <w:szCs w:val="24"/>
          <w:lang w:val="ru-RU"/>
        </w:rPr>
        <w:t xml:space="preserve">. </w:t>
      </w:r>
      <w:r w:rsidR="00E27553">
        <w:rPr>
          <w:b/>
          <w:sz w:val="24"/>
          <w:szCs w:val="24"/>
          <w:lang w:val="ru-RU"/>
        </w:rPr>
        <w:t>Материаловедение</w:t>
      </w:r>
    </w:p>
    <w:p w:rsidR="00E27553" w:rsidRDefault="00F97954" w:rsidP="00E27553">
      <w:pPr>
        <w:pStyle w:val="2b"/>
        <w:shd w:val="clear" w:color="auto" w:fill="auto"/>
        <w:spacing w:after="0" w:line="216" w:lineRule="exact"/>
        <w:ind w:firstLine="0"/>
        <w:rPr>
          <w:sz w:val="24"/>
          <w:szCs w:val="24"/>
        </w:rPr>
      </w:pPr>
      <w:r w:rsidRPr="005B747F">
        <w:rPr>
          <w:bCs/>
          <w:i/>
          <w:snapToGrid w:val="0"/>
          <w:sz w:val="24"/>
          <w:szCs w:val="24"/>
        </w:rPr>
        <w:t xml:space="preserve">Цели и </w:t>
      </w:r>
      <w:r w:rsidRPr="005B747F">
        <w:rPr>
          <w:bCs/>
          <w:i/>
          <w:sz w:val="24"/>
          <w:szCs w:val="24"/>
        </w:rPr>
        <w:t>задачи дисциплины</w:t>
      </w:r>
      <w:r>
        <w:rPr>
          <w:bCs/>
          <w:i/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Pr="004405AD">
        <w:rPr>
          <w:sz w:val="24"/>
          <w:szCs w:val="24"/>
        </w:rPr>
        <w:t xml:space="preserve"> результате освоения дисциплины </w:t>
      </w:r>
      <w:proofErr w:type="gramStart"/>
      <w:r w:rsidRPr="004405AD">
        <w:rPr>
          <w:sz w:val="24"/>
          <w:szCs w:val="24"/>
        </w:rPr>
        <w:t>обучающийся</w:t>
      </w:r>
      <w:proofErr w:type="gramEnd"/>
      <w:r w:rsidRPr="004405AD">
        <w:rPr>
          <w:sz w:val="24"/>
          <w:szCs w:val="24"/>
        </w:rPr>
        <w:t xml:space="preserve"> должен </w:t>
      </w:r>
    </w:p>
    <w:p w:rsidR="00E27553" w:rsidRPr="00E27553" w:rsidRDefault="00E27553" w:rsidP="00E27553">
      <w:pPr>
        <w:pStyle w:val="2b"/>
        <w:shd w:val="clear" w:color="auto" w:fill="auto"/>
        <w:spacing w:after="0" w:line="216" w:lineRule="exact"/>
        <w:ind w:firstLine="0"/>
        <w:rPr>
          <w:rFonts w:ascii="Microsoft Sans Serif" w:eastAsia="Microsoft Sans Serif" w:hAnsi="Microsoft Sans Serif" w:cs="Microsoft Sans Serif"/>
          <w:i/>
          <w:color w:val="000000"/>
          <w:sz w:val="19"/>
          <w:szCs w:val="19"/>
          <w:lang w:bidi="ru-RU"/>
        </w:rPr>
      </w:pPr>
      <w:r w:rsidRPr="00E27553">
        <w:rPr>
          <w:rFonts w:ascii="Microsoft Sans Serif" w:eastAsia="Microsoft Sans Serif" w:hAnsi="Microsoft Sans Serif" w:cs="Microsoft Sans Serif"/>
          <w:i/>
          <w:color w:val="000000"/>
          <w:sz w:val="19"/>
          <w:szCs w:val="19"/>
          <w:lang w:bidi="ru-RU"/>
        </w:rPr>
        <w:t>уметь:</w:t>
      </w:r>
    </w:p>
    <w:p w:rsidR="00E27553" w:rsidRPr="00E27553" w:rsidRDefault="00E27553" w:rsidP="00E27553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определять типы и марки основных применяемых на производстве материалов по вне</w:t>
      </w:r>
      <w:r w:rsidRPr="00E27553">
        <w:rPr>
          <w:sz w:val="24"/>
          <w:szCs w:val="24"/>
          <w:lang w:val="ru-RU"/>
        </w:rPr>
        <w:t>ш</w:t>
      </w:r>
      <w:r w:rsidRPr="00E27553">
        <w:rPr>
          <w:sz w:val="24"/>
          <w:szCs w:val="24"/>
          <w:lang w:val="ru-RU"/>
        </w:rPr>
        <w:t>ним признакам и маркировке;</w:t>
      </w:r>
    </w:p>
    <w:p w:rsidR="00E27553" w:rsidRDefault="00E27553" w:rsidP="00E27553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выбирать материалы для профессиональной деятельности; </w:t>
      </w:r>
    </w:p>
    <w:p w:rsidR="00E27553" w:rsidRPr="00E27553" w:rsidRDefault="00E27553" w:rsidP="00E27553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знать:</w:t>
      </w:r>
    </w:p>
    <w:p w:rsidR="00E27553" w:rsidRPr="00E27553" w:rsidRDefault="00E27553" w:rsidP="00E27553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классификацию материалов, область применения; электротехнические свойства матери</w:t>
      </w:r>
      <w:r w:rsidRPr="00E27553">
        <w:rPr>
          <w:sz w:val="24"/>
          <w:szCs w:val="24"/>
          <w:lang w:val="ru-RU"/>
        </w:rPr>
        <w:t>а</w:t>
      </w:r>
      <w:r w:rsidRPr="00E27553">
        <w:rPr>
          <w:sz w:val="24"/>
          <w:szCs w:val="24"/>
          <w:lang w:val="ru-RU"/>
        </w:rPr>
        <w:t>лов; строение и свойства металлов, методы их исследования, маркировку металлов и сплавов;</w:t>
      </w:r>
    </w:p>
    <w:p w:rsidR="00E27553" w:rsidRPr="00E27553" w:rsidRDefault="00E27553" w:rsidP="00E27553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виды смазочных материалов, требования к свойствам масел, применяемых для смазки у</w:t>
      </w:r>
      <w:r w:rsidRPr="00E27553">
        <w:rPr>
          <w:sz w:val="24"/>
          <w:szCs w:val="24"/>
          <w:lang w:val="ru-RU"/>
        </w:rPr>
        <w:t>з</w:t>
      </w:r>
      <w:r w:rsidRPr="00E27553">
        <w:rPr>
          <w:sz w:val="24"/>
          <w:szCs w:val="24"/>
          <w:lang w:val="ru-RU"/>
        </w:rPr>
        <w:t>лов и деталей; меры защиты материалов от коррозии;</w:t>
      </w:r>
    </w:p>
    <w:p w:rsidR="00F97954" w:rsidRPr="004405AD" w:rsidRDefault="00F97954" w:rsidP="00E27553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lastRenderedPageBreak/>
        <w:t>Требования к уровню освоения дисциплины: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дисциплины напра</w:t>
      </w:r>
      <w:r w:rsidRPr="00BA2F24">
        <w:rPr>
          <w:sz w:val="24"/>
          <w:szCs w:val="24"/>
          <w:lang w:val="ru-RU"/>
        </w:rPr>
        <w:t>в</w:t>
      </w:r>
      <w:r w:rsidRPr="00BA2F24">
        <w:rPr>
          <w:sz w:val="24"/>
          <w:szCs w:val="24"/>
          <w:lang w:val="ru-RU"/>
        </w:rPr>
        <w:t xml:space="preserve">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proofErr w:type="gramStart"/>
      <w:r w:rsidRPr="004405AD">
        <w:rPr>
          <w:spacing w:val="-2"/>
          <w:sz w:val="24"/>
          <w:szCs w:val="24"/>
          <w:lang w:val="ru-RU"/>
        </w:rPr>
        <w:t>ОК</w:t>
      </w:r>
      <w:proofErr w:type="gramEnd"/>
      <w:r w:rsidRPr="004405AD">
        <w:rPr>
          <w:spacing w:val="-2"/>
          <w:sz w:val="24"/>
          <w:szCs w:val="24"/>
          <w:lang w:val="ru-RU"/>
        </w:rPr>
        <w:t xml:space="preserve"> </w:t>
      </w:r>
      <w:r w:rsidR="00E27553">
        <w:rPr>
          <w:spacing w:val="-2"/>
          <w:sz w:val="24"/>
          <w:szCs w:val="24"/>
          <w:lang w:val="ru-RU"/>
        </w:rPr>
        <w:t>1-6; ПК 1.1-2.3</w:t>
      </w:r>
      <w:r w:rsidR="00C77535">
        <w:rPr>
          <w:sz w:val="24"/>
          <w:szCs w:val="24"/>
          <w:lang w:val="ru-RU"/>
        </w:rPr>
        <w:t xml:space="preserve"> </w:t>
      </w:r>
    </w:p>
    <w:p w:rsidR="00F97954" w:rsidRPr="00C53EA2" w:rsidRDefault="00F97954" w:rsidP="00F97954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4405AD">
        <w:rPr>
          <w:b/>
          <w:bCs/>
          <w:snapToGrid w:val="0"/>
          <w:sz w:val="24"/>
          <w:szCs w:val="24"/>
          <w:lang w:val="ru-RU"/>
        </w:rPr>
        <w:tab/>
      </w: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>
        <w:rPr>
          <w:sz w:val="24"/>
          <w:szCs w:val="24"/>
          <w:lang w:val="ru-RU" w:eastAsia="ar-SA"/>
        </w:rPr>
        <w:t xml:space="preserve"> 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 w:rsidRPr="004405AD">
        <w:rPr>
          <w:color w:val="FF0000"/>
          <w:sz w:val="24"/>
          <w:szCs w:val="24"/>
          <w:lang w:val="ru-RU"/>
        </w:rPr>
        <w:t xml:space="preserve">,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 w:rsidR="00C77535">
        <w:rPr>
          <w:sz w:val="24"/>
          <w:szCs w:val="24"/>
          <w:lang w:val="ru-RU"/>
        </w:rPr>
        <w:t>1</w:t>
      </w:r>
      <w:r w:rsidRPr="00C53EA2">
        <w:rPr>
          <w:sz w:val="24"/>
          <w:szCs w:val="24"/>
          <w:lang w:val="ru-RU"/>
        </w:rPr>
        <w:t xml:space="preserve"> семестре.</w:t>
      </w:r>
    </w:p>
    <w:p w:rsidR="00F97954" w:rsidRPr="005B747F" w:rsidRDefault="00F97954" w:rsidP="00F97954">
      <w:pPr>
        <w:widowControl w:val="0"/>
        <w:spacing w:line="276" w:lineRule="auto"/>
        <w:ind w:firstLine="708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bCs/>
          <w:snapToGrid w:val="0"/>
          <w:sz w:val="24"/>
          <w:szCs w:val="24"/>
          <w:lang w:val="ru-RU"/>
        </w:rPr>
        <w:t>Раздел 1</w:t>
      </w:r>
      <w:r w:rsidRPr="004405AD">
        <w:rPr>
          <w:sz w:val="24"/>
          <w:szCs w:val="24"/>
          <w:lang w:val="ru-RU"/>
        </w:rPr>
        <w:t xml:space="preserve"> Физико-химические закономерности формирования структуры металлов.</w:t>
      </w:r>
    </w:p>
    <w:p w:rsidR="00F97954" w:rsidRPr="004405AD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Строение и свойства материалов. Процесс кристаллизации и формирования литой стру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туры. Диаграммы состояния металлов и сплавов. Термическая и химико-термическая о</w:t>
      </w:r>
      <w:r w:rsidRPr="004405AD">
        <w:rPr>
          <w:sz w:val="24"/>
          <w:szCs w:val="24"/>
          <w:lang w:val="ru-RU"/>
        </w:rPr>
        <w:t>б</w:t>
      </w:r>
      <w:r w:rsidRPr="004405AD">
        <w:rPr>
          <w:sz w:val="24"/>
          <w:szCs w:val="24"/>
          <w:lang w:val="ru-RU"/>
        </w:rPr>
        <w:t xml:space="preserve">работка металлов и сплавов. 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Раздел 2 Материалы, применяемые в машиностроении.</w:t>
      </w:r>
    </w:p>
    <w:p w:rsidR="00F97954" w:rsidRPr="004405AD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Конструкционные материалы. Инструментальные стали и сплавы. Сплавы цветных мета</w:t>
      </w:r>
      <w:r w:rsidRPr="004405AD">
        <w:rPr>
          <w:sz w:val="24"/>
          <w:szCs w:val="24"/>
          <w:lang w:val="ru-RU"/>
        </w:rPr>
        <w:t>л</w:t>
      </w:r>
      <w:r w:rsidRPr="004405AD">
        <w:rPr>
          <w:sz w:val="24"/>
          <w:szCs w:val="24"/>
          <w:lang w:val="ru-RU"/>
        </w:rPr>
        <w:t>лов. Неметаллические конструкционные материалы. Порошковые материалы. Композ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>ционные материалы.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Раздел 3.Способы обработки материалов.</w:t>
      </w:r>
    </w:p>
    <w:p w:rsidR="00F97954" w:rsidRDefault="00F97954" w:rsidP="00F97954">
      <w:pPr>
        <w:widowControl w:val="0"/>
        <w:spacing w:line="276" w:lineRule="auto"/>
        <w:jc w:val="both"/>
        <w:rPr>
          <w:bCs/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Литейное производство. Обработка металлов давлением. Обработка резанием. </w:t>
      </w:r>
      <w:r w:rsidRPr="004405AD">
        <w:rPr>
          <w:bCs/>
          <w:sz w:val="24"/>
          <w:szCs w:val="24"/>
          <w:lang w:val="ru-RU"/>
        </w:rPr>
        <w:t>Сварка, пайка и электрические методы обработки материалов.</w:t>
      </w:r>
    </w:p>
    <w:p w:rsidR="00F97954" w:rsidRDefault="00F97954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E27553" w:rsidRPr="004B72BC" w:rsidRDefault="00E27553" w:rsidP="00E27553">
      <w:pPr>
        <w:widowControl w:val="0"/>
        <w:spacing w:line="276" w:lineRule="auto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>.05. Охрана труда</w:t>
      </w:r>
    </w:p>
    <w:p w:rsidR="00E27553" w:rsidRPr="004405AD" w:rsidRDefault="00E27553" w:rsidP="00E27553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5B747F">
        <w:rPr>
          <w:bCs/>
          <w:i/>
          <w:snapToGrid w:val="0"/>
          <w:sz w:val="24"/>
          <w:szCs w:val="24"/>
          <w:lang w:val="ru-RU"/>
        </w:rPr>
        <w:t>Цели дисциплины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 w:rsidRPr="004405AD">
        <w:rPr>
          <w:sz w:val="24"/>
          <w:szCs w:val="24"/>
          <w:lang w:val="ru-RU"/>
        </w:rPr>
        <w:t>вооружить обучаемых теоретическими знаниями и практическими навыками, необходимыми для создания комфортного (нормативного) состояния среды обитания в зонах трудовой деятельности и отдыха человека.</w:t>
      </w:r>
      <w:proofErr w:type="gramEnd"/>
    </w:p>
    <w:p w:rsidR="00E27553" w:rsidRDefault="00E27553" w:rsidP="00E2755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47F">
        <w:rPr>
          <w:rFonts w:ascii="Times New Roman" w:hAnsi="Times New Roman" w:cs="Times New Roman"/>
          <w:bCs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74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B7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747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уметь: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применять безопасные методы и приемы труда; определять </w:t>
      </w:r>
      <w:proofErr w:type="spellStart"/>
      <w:r w:rsidRPr="00E27553">
        <w:rPr>
          <w:sz w:val="24"/>
          <w:szCs w:val="24"/>
          <w:lang w:val="ru-RU"/>
        </w:rPr>
        <w:t>травмоопасные</w:t>
      </w:r>
      <w:proofErr w:type="spellEnd"/>
      <w:r w:rsidRPr="00E27553">
        <w:rPr>
          <w:sz w:val="24"/>
          <w:szCs w:val="24"/>
          <w:lang w:val="ru-RU"/>
        </w:rPr>
        <w:t xml:space="preserve"> и вредные факторы в сфере профессиональной деятельности;</w:t>
      </w:r>
    </w:p>
    <w:p w:rsid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пользоваться средствами индивидуальной защиты; защищать свои права в сфере охраны труда; 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знать: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возможные опасные и вредные факторы и средства защиты от них;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основы пожарной безопасности; принципы обеспечения безопасных условий труда на производстве;</w:t>
      </w:r>
    </w:p>
    <w:p w:rsidR="00E27553" w:rsidRPr="00E27553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требования инструкций по охране труда; основы законодательства в области охраны тр</w:t>
      </w:r>
      <w:r w:rsidRPr="00E27553">
        <w:rPr>
          <w:sz w:val="24"/>
          <w:szCs w:val="24"/>
          <w:lang w:val="ru-RU"/>
        </w:rPr>
        <w:t>у</w:t>
      </w:r>
      <w:r w:rsidRPr="00E27553">
        <w:rPr>
          <w:sz w:val="24"/>
          <w:szCs w:val="24"/>
          <w:lang w:val="ru-RU"/>
        </w:rPr>
        <w:t>да; права, обязанности и ответственность работников в области охраны труда;</w:t>
      </w:r>
    </w:p>
    <w:p w:rsidR="00E27553" w:rsidRPr="00E27553" w:rsidRDefault="00E27553" w:rsidP="00E27553">
      <w:pPr>
        <w:widowControl w:val="0"/>
        <w:spacing w:line="276" w:lineRule="auto"/>
        <w:rPr>
          <w:bCs/>
          <w:i/>
          <w:snapToGrid w:val="0"/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Требования к уровню освоения содержания </w:t>
      </w:r>
      <w:proofErr w:type="spellStart"/>
      <w:r w:rsidRPr="00E27553">
        <w:rPr>
          <w:sz w:val="24"/>
          <w:szCs w:val="24"/>
          <w:lang w:val="ru-RU"/>
        </w:rPr>
        <w:t>дисциплины</w:t>
      </w:r>
      <w:proofErr w:type="gramStart"/>
      <w:r w:rsidRPr="00E27553">
        <w:rPr>
          <w:sz w:val="24"/>
          <w:szCs w:val="24"/>
          <w:lang w:val="ru-RU"/>
        </w:rPr>
        <w:t>:п</w:t>
      </w:r>
      <w:proofErr w:type="gramEnd"/>
      <w:r w:rsidRPr="00E27553">
        <w:rPr>
          <w:sz w:val="24"/>
          <w:szCs w:val="24"/>
          <w:lang w:val="ru-RU"/>
        </w:rPr>
        <w:t>роцесс</w:t>
      </w:r>
      <w:proofErr w:type="spellEnd"/>
      <w:r w:rsidRPr="00E27553">
        <w:rPr>
          <w:sz w:val="24"/>
          <w:szCs w:val="24"/>
          <w:lang w:val="ru-RU"/>
        </w:rPr>
        <w:t xml:space="preserve"> изучения дисциплины направлен на формирование следующих компетенций или их составляющих </w:t>
      </w:r>
      <w:r>
        <w:rPr>
          <w:sz w:val="24"/>
          <w:szCs w:val="24"/>
          <w:lang w:val="ru-RU"/>
        </w:rPr>
        <w:t>ОК 1-6</w:t>
      </w:r>
      <w:r w:rsidRPr="00E27553">
        <w:rPr>
          <w:sz w:val="24"/>
          <w:szCs w:val="24"/>
          <w:lang w:val="ru-RU"/>
        </w:rPr>
        <w:t>, ПК</w:t>
      </w:r>
      <w:r w:rsidRPr="00E27553">
        <w:rPr>
          <w:spacing w:val="-1"/>
          <w:sz w:val="24"/>
          <w:szCs w:val="24"/>
          <w:lang w:val="ru-RU"/>
        </w:rPr>
        <w:t xml:space="preserve"> </w:t>
      </w:r>
      <w:r>
        <w:rPr>
          <w:i/>
          <w:spacing w:val="-1"/>
          <w:sz w:val="24"/>
          <w:szCs w:val="24"/>
          <w:lang w:val="ru-RU"/>
        </w:rPr>
        <w:t>1.1-1.4, 2.1-2.4</w:t>
      </w:r>
    </w:p>
    <w:p w:rsidR="00E27553" w:rsidRPr="004405AD" w:rsidRDefault="00E27553" w:rsidP="00E2755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 w:eastAsia="ar-SA"/>
        </w:rPr>
        <w:t xml:space="preserve">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>
        <w:rPr>
          <w:sz w:val="24"/>
          <w:szCs w:val="24"/>
          <w:lang w:val="ru-RU"/>
        </w:rPr>
        <w:t>,</w:t>
      </w:r>
      <w:r w:rsidRPr="004405AD">
        <w:rPr>
          <w:color w:val="FF0000"/>
          <w:sz w:val="24"/>
          <w:szCs w:val="24"/>
          <w:lang w:val="ru-RU"/>
        </w:rPr>
        <w:t xml:space="preserve">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>
        <w:rPr>
          <w:sz w:val="24"/>
          <w:szCs w:val="24"/>
          <w:lang w:val="ru-RU"/>
        </w:rPr>
        <w:t>1</w:t>
      </w:r>
      <w:r w:rsidRPr="00BC1406">
        <w:rPr>
          <w:sz w:val="24"/>
          <w:szCs w:val="24"/>
          <w:lang w:val="ru-RU"/>
        </w:rPr>
        <w:t xml:space="preserve"> семестре</w:t>
      </w:r>
      <w:r w:rsidRPr="004405AD">
        <w:rPr>
          <w:sz w:val="24"/>
          <w:szCs w:val="24"/>
          <w:lang w:val="ru-RU"/>
        </w:rPr>
        <w:t>.</w:t>
      </w:r>
    </w:p>
    <w:p w:rsidR="00E27553" w:rsidRPr="005B747F" w:rsidRDefault="00E27553" w:rsidP="00E27553">
      <w:pPr>
        <w:widowControl w:val="0"/>
        <w:spacing w:line="276" w:lineRule="auto"/>
        <w:ind w:firstLine="567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E27553" w:rsidRPr="004405AD" w:rsidRDefault="00E27553" w:rsidP="00E27553">
      <w:pPr>
        <w:widowControl w:val="0"/>
        <w:spacing w:line="276" w:lineRule="auto"/>
        <w:rPr>
          <w:bCs/>
          <w:snapToGrid w:val="0"/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Правовые, нормативные и организационные основы охраны труда на предприятии</w:t>
      </w:r>
      <w:r w:rsidRPr="004405AD">
        <w:rPr>
          <w:bCs/>
          <w:sz w:val="24"/>
          <w:szCs w:val="24"/>
          <w:lang w:val="ru-RU"/>
        </w:rPr>
        <w:t>. Иде</w:t>
      </w:r>
      <w:r w:rsidRPr="004405AD">
        <w:rPr>
          <w:bCs/>
          <w:sz w:val="24"/>
          <w:szCs w:val="24"/>
          <w:lang w:val="ru-RU"/>
        </w:rPr>
        <w:t>н</w:t>
      </w:r>
      <w:r w:rsidRPr="004405AD">
        <w:rPr>
          <w:bCs/>
          <w:sz w:val="24"/>
          <w:szCs w:val="24"/>
          <w:lang w:val="ru-RU"/>
        </w:rPr>
        <w:t>тификация и воздействие на человека негативных факторов производственной среды.</w:t>
      </w:r>
    </w:p>
    <w:p w:rsidR="00E27553" w:rsidRPr="004405AD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Классификация и номенклатура негативных факторов. Защита от вибрации, шума, инфра- и ультразвука. Методы и средства обеспечения электробезопасности.</w:t>
      </w:r>
    </w:p>
    <w:p w:rsidR="00E27553" w:rsidRPr="004405AD" w:rsidRDefault="00E27553" w:rsidP="00E27553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Источники и характеристики негативных факторов и их воздействие на человека.  Опасные механические факторы. Физические негативные факторы. Опасные факторы </w:t>
      </w:r>
      <w:r w:rsidRPr="004405AD">
        <w:rPr>
          <w:sz w:val="24"/>
          <w:szCs w:val="24"/>
          <w:lang w:val="ru-RU"/>
        </w:rPr>
        <w:lastRenderedPageBreak/>
        <w:t>комплексного характера.</w:t>
      </w:r>
    </w:p>
    <w:p w:rsidR="00E27553" w:rsidRPr="004405AD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Защита человека от вредных и опасных производственных факторов. Защита человека от физических негативных факторов. Защита человека от химических и биологических фа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торов. Защита от загрязнения воздушной среды. Защита человека от опасности механич</w:t>
      </w:r>
      <w:r w:rsidRPr="004405AD">
        <w:rPr>
          <w:sz w:val="24"/>
          <w:szCs w:val="24"/>
          <w:lang w:val="ru-RU"/>
        </w:rPr>
        <w:t>е</w:t>
      </w:r>
      <w:r w:rsidRPr="004405AD">
        <w:rPr>
          <w:sz w:val="24"/>
          <w:szCs w:val="24"/>
          <w:lang w:val="ru-RU"/>
        </w:rPr>
        <w:t xml:space="preserve">ского </w:t>
      </w:r>
      <w:proofErr w:type="spellStart"/>
      <w:r w:rsidRPr="004405AD">
        <w:rPr>
          <w:sz w:val="24"/>
          <w:szCs w:val="24"/>
          <w:lang w:val="ru-RU"/>
        </w:rPr>
        <w:t>травмирования</w:t>
      </w:r>
      <w:proofErr w:type="spellEnd"/>
      <w:r w:rsidRPr="004405AD">
        <w:rPr>
          <w:sz w:val="24"/>
          <w:szCs w:val="24"/>
          <w:lang w:val="ru-RU"/>
        </w:rPr>
        <w:t>.</w:t>
      </w:r>
    </w:p>
    <w:p w:rsidR="00E27553" w:rsidRPr="004405AD" w:rsidRDefault="00E27553" w:rsidP="00E27553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Методы и средства защиты при работе с технологическим оборудованием и инструментом на автотранспортных предприятиях. Обеспечение комфортных условий для трудовой де</w:t>
      </w:r>
      <w:r w:rsidRPr="004405AD">
        <w:rPr>
          <w:sz w:val="24"/>
          <w:szCs w:val="24"/>
          <w:lang w:val="ru-RU"/>
        </w:rPr>
        <w:t>я</w:t>
      </w:r>
      <w:r w:rsidRPr="004405AD">
        <w:rPr>
          <w:sz w:val="24"/>
          <w:szCs w:val="24"/>
          <w:lang w:val="ru-RU"/>
        </w:rPr>
        <w:t>тельности. Микроклимат помещений. Освещение. Эргономические основы безопасности труда. Управление безопасностью труда. Правовые, нормативные и организационные о</w:t>
      </w:r>
      <w:r w:rsidRPr="004405AD">
        <w:rPr>
          <w:sz w:val="24"/>
          <w:szCs w:val="24"/>
          <w:lang w:val="ru-RU"/>
        </w:rPr>
        <w:t>с</w:t>
      </w:r>
      <w:r w:rsidRPr="004405AD">
        <w:rPr>
          <w:sz w:val="24"/>
          <w:szCs w:val="24"/>
          <w:lang w:val="ru-RU"/>
        </w:rPr>
        <w:t xml:space="preserve">новы безопасности труда. Организационные основы безопасности труда. </w:t>
      </w:r>
      <w:proofErr w:type="gramStart"/>
      <w:r w:rsidRPr="004405AD">
        <w:rPr>
          <w:sz w:val="24"/>
          <w:szCs w:val="24"/>
          <w:lang w:val="ru-RU"/>
        </w:rPr>
        <w:t>Экономические механизмы</w:t>
      </w:r>
      <w:proofErr w:type="gramEnd"/>
      <w:r w:rsidRPr="004405AD">
        <w:rPr>
          <w:sz w:val="24"/>
          <w:szCs w:val="24"/>
          <w:lang w:val="ru-RU"/>
        </w:rPr>
        <w:t xml:space="preserve"> управления безопасностью труда. Социально-экономическое значение, </w:t>
      </w:r>
      <w:proofErr w:type="gramStart"/>
      <w:r w:rsidRPr="004405AD">
        <w:rPr>
          <w:sz w:val="24"/>
          <w:szCs w:val="24"/>
          <w:lang w:val="ru-RU"/>
        </w:rPr>
        <w:t>экон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мический механизм</w:t>
      </w:r>
      <w:proofErr w:type="gramEnd"/>
      <w:r w:rsidRPr="004405AD">
        <w:rPr>
          <w:sz w:val="24"/>
          <w:szCs w:val="24"/>
          <w:lang w:val="ru-RU"/>
        </w:rPr>
        <w:t xml:space="preserve"> и источники финансирования охраны труда. Организация первой п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мощи пострадавшим на производстве.</w:t>
      </w:r>
    </w:p>
    <w:p w:rsidR="00E27553" w:rsidRDefault="00E27553" w:rsidP="00E27553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3DA" w:rsidRDefault="000C43DA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696CC9" w:rsidRDefault="00696CC9" w:rsidP="00696CC9">
      <w:pPr>
        <w:pStyle w:val="af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6CC9" w:rsidRPr="005B747F" w:rsidRDefault="00696CC9" w:rsidP="00696CC9">
      <w:pPr>
        <w:widowControl w:val="0"/>
        <w:spacing w:line="276" w:lineRule="auto"/>
        <w:ind w:firstLine="720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 xml:space="preserve">.06. </w:t>
      </w:r>
      <w:r w:rsidRPr="004405AD">
        <w:rPr>
          <w:b/>
          <w:sz w:val="24"/>
          <w:szCs w:val="24"/>
          <w:lang w:val="ru-RU"/>
        </w:rPr>
        <w:t>Безопасность жизнедеятельности</w:t>
      </w:r>
    </w:p>
    <w:p w:rsidR="00696CC9" w:rsidRDefault="00696CC9" w:rsidP="00696CC9">
      <w:pPr>
        <w:widowControl w:val="0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</w:t>
      </w:r>
      <w:r>
        <w:rPr>
          <w:bCs/>
          <w:i/>
          <w:snapToGrid w:val="0"/>
          <w:sz w:val="24"/>
          <w:szCs w:val="24"/>
          <w:lang w:val="ru-RU"/>
        </w:rPr>
        <w:t xml:space="preserve">и </w:t>
      </w:r>
      <w:r>
        <w:rPr>
          <w:bCs/>
          <w:i/>
          <w:sz w:val="24"/>
          <w:szCs w:val="24"/>
          <w:lang w:val="ru-RU"/>
        </w:rPr>
        <w:t>з</w:t>
      </w:r>
      <w:r w:rsidRPr="002361FA">
        <w:rPr>
          <w:bCs/>
          <w:i/>
          <w:sz w:val="24"/>
          <w:szCs w:val="24"/>
          <w:lang w:val="ru-RU"/>
        </w:rPr>
        <w:t>адачи дисциплины</w:t>
      </w:r>
      <w:r>
        <w:rPr>
          <w:b/>
          <w:bCs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</w:t>
      </w:r>
      <w:r w:rsidRPr="004405AD">
        <w:rPr>
          <w:sz w:val="24"/>
          <w:szCs w:val="24"/>
          <w:lang w:val="ru-RU"/>
        </w:rPr>
        <w:t xml:space="preserve"> результате освоения дисциплины </w:t>
      </w:r>
      <w:proofErr w:type="gramStart"/>
      <w:r w:rsidRPr="004405AD">
        <w:rPr>
          <w:sz w:val="24"/>
          <w:szCs w:val="24"/>
          <w:lang w:val="ru-RU"/>
        </w:rPr>
        <w:t>обучающийся</w:t>
      </w:r>
      <w:proofErr w:type="gramEnd"/>
      <w:r w:rsidRPr="004405AD">
        <w:rPr>
          <w:sz w:val="24"/>
          <w:szCs w:val="24"/>
          <w:lang w:val="ru-RU"/>
        </w:rPr>
        <w:t xml:space="preserve"> до</w:t>
      </w:r>
      <w:r w:rsidRPr="004405AD">
        <w:rPr>
          <w:sz w:val="24"/>
          <w:szCs w:val="24"/>
          <w:lang w:val="ru-RU"/>
        </w:rPr>
        <w:t>л</w:t>
      </w:r>
      <w:r w:rsidRPr="004405AD">
        <w:rPr>
          <w:sz w:val="24"/>
          <w:szCs w:val="24"/>
          <w:lang w:val="ru-RU"/>
        </w:rPr>
        <w:t>жен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уметь: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проводить мероприятия по защите работающих на производстве и местного населения от негативных воздействий чрезвычайных ситуаций;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предпринимать профилактические меры для снижения уровня опасностей различного в</w:t>
      </w:r>
      <w:r w:rsidRPr="00E27553">
        <w:rPr>
          <w:sz w:val="24"/>
          <w:szCs w:val="24"/>
          <w:lang w:val="ru-RU"/>
        </w:rPr>
        <w:t>и</w:t>
      </w:r>
      <w:r w:rsidRPr="00E27553">
        <w:rPr>
          <w:sz w:val="24"/>
          <w:szCs w:val="24"/>
          <w:lang w:val="ru-RU"/>
        </w:rPr>
        <w:t>да и их последствий в профессиональной деятельности и быту;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использовать средства индивидуальной и коллективной защиты от оружия массового п</w:t>
      </w:r>
      <w:r w:rsidRPr="00E27553">
        <w:rPr>
          <w:sz w:val="24"/>
          <w:szCs w:val="24"/>
          <w:lang w:val="ru-RU"/>
        </w:rPr>
        <w:t>о</w:t>
      </w:r>
      <w:r w:rsidRPr="00E27553">
        <w:rPr>
          <w:sz w:val="24"/>
          <w:szCs w:val="24"/>
          <w:lang w:val="ru-RU"/>
        </w:rPr>
        <w:t>ражения, применять первичные средства пожаротушения;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E27553">
        <w:rPr>
          <w:sz w:val="24"/>
          <w:szCs w:val="24"/>
          <w:lang w:val="ru-RU"/>
        </w:rPr>
        <w:t>саморегуляции</w:t>
      </w:r>
      <w:proofErr w:type="spellEnd"/>
      <w:r w:rsidRPr="00E27553">
        <w:rPr>
          <w:sz w:val="24"/>
          <w:szCs w:val="24"/>
          <w:lang w:val="ru-RU"/>
        </w:rPr>
        <w:t xml:space="preserve"> в повседневной деятел</w:t>
      </w:r>
      <w:r w:rsidRPr="00E27553">
        <w:rPr>
          <w:sz w:val="24"/>
          <w:szCs w:val="24"/>
          <w:lang w:val="ru-RU"/>
        </w:rPr>
        <w:t>ь</w:t>
      </w:r>
      <w:r w:rsidRPr="00E27553">
        <w:rPr>
          <w:sz w:val="24"/>
          <w:szCs w:val="24"/>
          <w:lang w:val="ru-RU"/>
        </w:rPr>
        <w:t>ности и экстремальных условиях военной службы;</w:t>
      </w:r>
    </w:p>
    <w:p w:rsid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 xml:space="preserve">оказывать первую помощь пострадавшим; 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E27553">
        <w:rPr>
          <w:i/>
          <w:sz w:val="24"/>
          <w:szCs w:val="24"/>
          <w:lang w:val="ru-RU"/>
        </w:rPr>
        <w:t>знать: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принципы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основные виды опасных событий в профессиональной деятельности и быту, их после</w:t>
      </w:r>
      <w:r w:rsidRPr="00E27553">
        <w:rPr>
          <w:sz w:val="24"/>
          <w:szCs w:val="24"/>
          <w:lang w:val="ru-RU"/>
        </w:rPr>
        <w:t>д</w:t>
      </w:r>
      <w:r w:rsidRPr="00E27553">
        <w:rPr>
          <w:sz w:val="24"/>
          <w:szCs w:val="24"/>
          <w:lang w:val="ru-RU"/>
        </w:rPr>
        <w:t>ствия, способы снижения вероятности реализации худшего сценария;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основы военной службы и обороны государства; организацию и порядок призыва граждан на военную службу и поступления на нее в добровольном порядке;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задачи и основные мероприятия гражданской обороны; способы защиты населения от оружия массового поражения, последствий техногенных катастроф;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lastRenderedPageBreak/>
        <w:t>область применения получаемых профессиональных знаний при исполнении обязанн</w:t>
      </w:r>
      <w:r w:rsidRPr="00E27553">
        <w:rPr>
          <w:sz w:val="24"/>
          <w:szCs w:val="24"/>
          <w:lang w:val="ru-RU"/>
        </w:rPr>
        <w:t>о</w:t>
      </w:r>
      <w:r w:rsidRPr="00E27553">
        <w:rPr>
          <w:sz w:val="24"/>
          <w:szCs w:val="24"/>
          <w:lang w:val="ru-RU"/>
        </w:rPr>
        <w:t>стей военной службы;</w:t>
      </w:r>
    </w:p>
    <w:p w:rsidR="00E27553" w:rsidRPr="00E27553" w:rsidRDefault="00E27553" w:rsidP="00E27553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E27553">
        <w:rPr>
          <w:sz w:val="24"/>
          <w:szCs w:val="24"/>
          <w:lang w:val="ru-RU"/>
        </w:rPr>
        <w:t>порядок и правила оказания первой помощи пострадавшим.</w:t>
      </w:r>
    </w:p>
    <w:p w:rsidR="00E27553" w:rsidRPr="004405AD" w:rsidRDefault="00E27553" w:rsidP="00696CC9">
      <w:pPr>
        <w:widowControl w:val="0"/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696CC9" w:rsidRPr="002361FA" w:rsidRDefault="00696CC9" w:rsidP="00696CC9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Требования к уровню освоения </w:t>
      </w:r>
      <w:proofErr w:type="spellStart"/>
      <w:r w:rsidRPr="002361FA">
        <w:rPr>
          <w:bCs/>
          <w:i/>
          <w:snapToGrid w:val="0"/>
          <w:sz w:val="24"/>
          <w:szCs w:val="24"/>
          <w:lang w:val="ru-RU"/>
        </w:rPr>
        <w:t>дисциплины</w:t>
      </w:r>
      <w:proofErr w:type="gramStart"/>
      <w:r w:rsidRPr="002361FA">
        <w:rPr>
          <w:bCs/>
          <w:i/>
          <w:snapToGrid w:val="0"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п</w:t>
      </w:r>
      <w:proofErr w:type="gramEnd"/>
      <w:r w:rsidRPr="00BA2F24">
        <w:rPr>
          <w:sz w:val="24"/>
          <w:szCs w:val="24"/>
          <w:lang w:val="ru-RU"/>
        </w:rPr>
        <w:t>роцесс</w:t>
      </w:r>
      <w:proofErr w:type="spellEnd"/>
      <w:r w:rsidRPr="00BA2F24">
        <w:rPr>
          <w:sz w:val="24"/>
          <w:szCs w:val="24"/>
          <w:lang w:val="ru-RU"/>
        </w:rPr>
        <w:t xml:space="preserve"> изучения дисциплины напра</w:t>
      </w:r>
      <w:r w:rsidRPr="00BA2F24">
        <w:rPr>
          <w:sz w:val="24"/>
          <w:szCs w:val="24"/>
          <w:lang w:val="ru-RU"/>
        </w:rPr>
        <w:t>в</w:t>
      </w:r>
      <w:r w:rsidRPr="00BA2F24">
        <w:rPr>
          <w:sz w:val="24"/>
          <w:szCs w:val="24"/>
          <w:lang w:val="ru-RU"/>
        </w:rPr>
        <w:t xml:space="preserve">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  <w:lang w:val="ru-RU"/>
        </w:rPr>
        <w:t>ОК 1-</w:t>
      </w:r>
      <w:r w:rsidR="00C77535">
        <w:rPr>
          <w:spacing w:val="-2"/>
          <w:sz w:val="24"/>
          <w:szCs w:val="24"/>
          <w:lang w:val="ru-RU"/>
        </w:rPr>
        <w:t>6</w:t>
      </w:r>
      <w:r w:rsidR="00E27553">
        <w:rPr>
          <w:spacing w:val="-2"/>
          <w:sz w:val="24"/>
          <w:szCs w:val="24"/>
          <w:lang w:val="ru-RU"/>
        </w:rPr>
        <w:t>; ПК 1.1-2.4</w:t>
      </w:r>
    </w:p>
    <w:p w:rsidR="00696CC9" w:rsidRPr="004405AD" w:rsidRDefault="00696CC9" w:rsidP="00696CC9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Место дисциплины в учебном </w:t>
      </w:r>
      <w:proofErr w:type="spellStart"/>
      <w:r w:rsidRPr="002361FA">
        <w:rPr>
          <w:bCs/>
          <w:i/>
          <w:snapToGrid w:val="0"/>
          <w:sz w:val="24"/>
          <w:szCs w:val="24"/>
          <w:lang w:val="ru-RU"/>
        </w:rPr>
        <w:t>плане</w:t>
      </w:r>
      <w:proofErr w:type="gramStart"/>
      <w:r w:rsidRPr="002361FA">
        <w:rPr>
          <w:bCs/>
          <w:i/>
          <w:snapToGrid w:val="0"/>
          <w:sz w:val="24"/>
          <w:szCs w:val="24"/>
          <w:lang w:val="ru-RU"/>
        </w:rPr>
        <w:t>:</w:t>
      </w:r>
      <w:r>
        <w:rPr>
          <w:sz w:val="24"/>
          <w:szCs w:val="24"/>
          <w:lang w:val="ru-RU" w:eastAsia="ar-SA"/>
        </w:rPr>
        <w:t>д</w:t>
      </w:r>
      <w:proofErr w:type="gramEnd"/>
      <w:r>
        <w:rPr>
          <w:sz w:val="24"/>
          <w:szCs w:val="24"/>
          <w:lang w:val="ru-RU" w:eastAsia="ar-SA"/>
        </w:rPr>
        <w:t>исциплина</w:t>
      </w:r>
      <w:proofErr w:type="spellEnd"/>
      <w:r>
        <w:rPr>
          <w:sz w:val="24"/>
          <w:szCs w:val="24"/>
          <w:lang w:val="ru-RU" w:eastAsia="ar-SA"/>
        </w:rPr>
        <w:t xml:space="preserve"> относится к </w:t>
      </w:r>
      <w:r w:rsidRPr="004405AD">
        <w:rPr>
          <w:sz w:val="24"/>
          <w:szCs w:val="24"/>
          <w:lang w:val="ru-RU" w:eastAsia="ar-SA"/>
        </w:rPr>
        <w:t xml:space="preserve">профессиональному </w:t>
      </w:r>
      <w:proofErr w:type="spellStart"/>
      <w:r w:rsidRPr="004405AD">
        <w:rPr>
          <w:sz w:val="24"/>
          <w:szCs w:val="24"/>
          <w:lang w:val="ru-RU" w:eastAsia="ar-SA"/>
        </w:rPr>
        <w:t>циклу</w:t>
      </w:r>
      <w:r w:rsidRPr="004405AD">
        <w:rPr>
          <w:color w:val="FF0000"/>
          <w:sz w:val="24"/>
          <w:szCs w:val="24"/>
          <w:lang w:val="ru-RU"/>
        </w:rPr>
        <w:t>,</w:t>
      </w:r>
      <w:r w:rsidRPr="004405AD">
        <w:rPr>
          <w:snapToGrid w:val="0"/>
          <w:sz w:val="24"/>
          <w:szCs w:val="24"/>
          <w:lang w:val="ru-RU"/>
        </w:rPr>
        <w:t>осваивается</w:t>
      </w:r>
      <w:proofErr w:type="spellEnd"/>
      <w:r w:rsidRPr="004405AD">
        <w:rPr>
          <w:snapToGrid w:val="0"/>
          <w:sz w:val="24"/>
          <w:szCs w:val="24"/>
          <w:lang w:val="ru-RU"/>
        </w:rPr>
        <w:t xml:space="preserve"> в </w:t>
      </w:r>
      <w:r w:rsidR="00E27553">
        <w:rPr>
          <w:snapToGrid w:val="0"/>
          <w:sz w:val="24"/>
          <w:szCs w:val="24"/>
          <w:lang w:val="ru-RU"/>
        </w:rPr>
        <w:t>1</w:t>
      </w:r>
      <w:r w:rsidRPr="00BC1406">
        <w:rPr>
          <w:snapToGrid w:val="0"/>
          <w:sz w:val="24"/>
          <w:szCs w:val="24"/>
          <w:lang w:val="ru-RU"/>
        </w:rPr>
        <w:t xml:space="preserve"> семестре</w:t>
      </w:r>
      <w:r w:rsidRPr="004405AD">
        <w:rPr>
          <w:snapToGrid w:val="0"/>
          <w:color w:val="FF0000"/>
          <w:sz w:val="24"/>
          <w:szCs w:val="24"/>
          <w:lang w:val="ru-RU"/>
        </w:rPr>
        <w:t xml:space="preserve">, </w:t>
      </w:r>
      <w:r w:rsidRPr="004405AD">
        <w:rPr>
          <w:snapToGrid w:val="0"/>
          <w:sz w:val="24"/>
          <w:szCs w:val="24"/>
          <w:lang w:val="ru-RU"/>
        </w:rPr>
        <w:t>заканчивается учебными военными сборами.</w:t>
      </w:r>
    </w:p>
    <w:p w:rsidR="00696CC9" w:rsidRPr="002361FA" w:rsidRDefault="00696CC9" w:rsidP="00696CC9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696CC9" w:rsidRPr="004405AD" w:rsidRDefault="00696CC9" w:rsidP="00696CC9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Чрезвычайные ситуации мирного и военного времени</w:t>
      </w:r>
    </w:p>
    <w:p w:rsidR="00696CC9" w:rsidRPr="004405AD" w:rsidRDefault="00696CC9" w:rsidP="00696CC9">
      <w:pPr>
        <w:pStyle w:val="21"/>
        <w:spacing w:line="276" w:lineRule="auto"/>
        <w:ind w:firstLine="0"/>
      </w:pPr>
      <w:r w:rsidRPr="004405AD">
        <w:t>Основные понятия и определения, классификация чрезвычайных ситуаций и объектов экономики по потенциальной опасности. Поражающие факторы источников чрезвыча</w:t>
      </w:r>
      <w:r w:rsidRPr="004405AD">
        <w:t>й</w:t>
      </w:r>
      <w:r w:rsidRPr="004405AD">
        <w:t>ных ситуаций техногенного характера. Фазы развития чрезвычайных ситуаций.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Прогнозирование и оценка обстановки при чрезвычайных ситуациях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Радиационно-опасные объекты (РОО).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t>Радиационные аварии, их виды, динамика развития, основные опасности.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t>Прогнозирование радиационной обстановки. Задачи, этапы и методы оценки  радиацио</w:t>
      </w:r>
      <w:r w:rsidRPr="004405AD">
        <w:rPr>
          <w:rFonts w:ascii="Times New Roman" w:hAnsi="Times New Roman" w:cs="Times New Roman"/>
          <w:sz w:val="24"/>
          <w:szCs w:val="24"/>
        </w:rPr>
        <w:t>н</w:t>
      </w:r>
      <w:r w:rsidRPr="004405AD">
        <w:rPr>
          <w:rFonts w:ascii="Times New Roman" w:hAnsi="Times New Roman" w:cs="Times New Roman"/>
          <w:sz w:val="24"/>
          <w:szCs w:val="24"/>
        </w:rPr>
        <w:t>ной обстановки.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bCs/>
          <w:sz w:val="24"/>
          <w:szCs w:val="24"/>
        </w:rPr>
        <w:t>Химически опасные объекты (ХОО),</w:t>
      </w:r>
      <w:r w:rsidRPr="004405AD">
        <w:rPr>
          <w:rFonts w:ascii="Times New Roman" w:hAnsi="Times New Roman" w:cs="Times New Roman"/>
          <w:sz w:val="24"/>
          <w:szCs w:val="24"/>
        </w:rPr>
        <w:t xml:space="preserve"> их группы и классы опасности. Основные способы хранения и транспортировки химически опасных веществ. Общие меры профилактики аварий на ХОО. Прогнозирование аварий. 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5AD">
        <w:rPr>
          <w:rFonts w:ascii="Times New Roman" w:hAnsi="Times New Roman" w:cs="Times New Roman"/>
          <w:bCs/>
          <w:sz w:val="24"/>
          <w:szCs w:val="24"/>
        </w:rPr>
        <w:t>Пожаро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5AD">
        <w:rPr>
          <w:rFonts w:ascii="Times New Roman" w:hAnsi="Times New Roman" w:cs="Times New Roman"/>
          <w:bCs/>
          <w:sz w:val="24"/>
          <w:szCs w:val="24"/>
        </w:rPr>
        <w:t>- и взрывоопасные объекты.</w:t>
      </w:r>
      <w:r w:rsidRPr="004405AD">
        <w:rPr>
          <w:rFonts w:ascii="Times New Roman" w:hAnsi="Times New Roman" w:cs="Times New Roman"/>
          <w:sz w:val="24"/>
          <w:szCs w:val="24"/>
        </w:rPr>
        <w:t xml:space="preserve"> Классификация взрывчатых веществ. </w:t>
      </w:r>
      <w:proofErr w:type="spellStart"/>
      <w:r w:rsidRPr="004405AD">
        <w:rPr>
          <w:rFonts w:ascii="Times New Roman" w:hAnsi="Times New Roman" w:cs="Times New Roman"/>
          <w:sz w:val="24"/>
          <w:szCs w:val="24"/>
        </w:rPr>
        <w:t>Газовоздушные</w:t>
      </w:r>
      <w:proofErr w:type="spellEnd"/>
      <w:r w:rsidRPr="004405AD">
        <w:rPr>
          <w:rFonts w:ascii="Times New Roman" w:hAnsi="Times New Roman" w:cs="Times New Roman"/>
          <w:sz w:val="24"/>
          <w:szCs w:val="24"/>
        </w:rPr>
        <w:t xml:space="preserve"> и пылевоздушные смеси. Ударная волна и ее параметры.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Устойчивость функционирования объектов экономики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Понятие об устойчивости в ЧС. Устойчивость функционирования промышленных объе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тов в ЧС мирного и военного времени. Факторы, влияющие на устойчивость функцион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 xml:space="preserve">рования объектов.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Защита населения в чрезвычайных ситуациях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Единая государственная система предупреждения и </w:t>
      </w:r>
      <w:proofErr w:type="gramStart"/>
      <w:r w:rsidRPr="004405AD">
        <w:rPr>
          <w:sz w:val="24"/>
          <w:szCs w:val="24"/>
          <w:lang w:val="ru-RU"/>
        </w:rPr>
        <w:t>ликвидации</w:t>
      </w:r>
      <w:proofErr w:type="gramEnd"/>
      <w:r w:rsidRPr="004405AD">
        <w:rPr>
          <w:sz w:val="24"/>
          <w:szCs w:val="24"/>
          <w:lang w:val="ru-RU"/>
        </w:rPr>
        <w:t xml:space="preserve"> чрезвычайных ситуациях (РСЧС): задачи и структура. Гражданская оборона, ее место в системе общегосударстве</w:t>
      </w:r>
      <w:r w:rsidRPr="004405AD">
        <w:rPr>
          <w:sz w:val="24"/>
          <w:szCs w:val="24"/>
          <w:lang w:val="ru-RU"/>
        </w:rPr>
        <w:t>н</w:t>
      </w:r>
      <w:r w:rsidRPr="004405AD">
        <w:rPr>
          <w:sz w:val="24"/>
          <w:szCs w:val="24"/>
          <w:lang w:val="ru-RU"/>
        </w:rPr>
        <w:t xml:space="preserve">ных мероприятий гражданской защиты.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Ликвидация последствий чрезвычайных ситуаций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</w:t>
      </w:r>
      <w:r w:rsidRPr="004405AD">
        <w:rPr>
          <w:sz w:val="24"/>
          <w:szCs w:val="24"/>
          <w:lang w:val="ru-RU"/>
        </w:rPr>
        <w:t>е</w:t>
      </w:r>
      <w:r w:rsidRPr="004405AD">
        <w:rPr>
          <w:sz w:val="24"/>
          <w:szCs w:val="24"/>
          <w:lang w:val="ru-RU"/>
        </w:rPr>
        <w:t>нии АСДНР, способы их ведения.</w:t>
      </w:r>
    </w:p>
    <w:p w:rsidR="00696CC9" w:rsidRPr="00BC1406" w:rsidRDefault="00696CC9" w:rsidP="00696CC9">
      <w:pPr>
        <w:shd w:val="clear" w:color="auto" w:fill="FFFFFF"/>
        <w:tabs>
          <w:tab w:val="left" w:pos="216"/>
        </w:tabs>
        <w:spacing w:line="276" w:lineRule="auto"/>
        <w:ind w:right="250"/>
        <w:jc w:val="both"/>
        <w:rPr>
          <w:spacing w:val="-1"/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Основы военной службы</w:t>
      </w:r>
      <w:r w:rsidRPr="004405AD">
        <w:rPr>
          <w:spacing w:val="-3"/>
          <w:sz w:val="24"/>
          <w:szCs w:val="24"/>
          <w:lang w:val="ru-RU"/>
        </w:rPr>
        <w:t xml:space="preserve">. Организация и порядок призыва граждан на </w:t>
      </w:r>
      <w:r w:rsidRPr="004405AD">
        <w:rPr>
          <w:spacing w:val="-1"/>
          <w:sz w:val="24"/>
          <w:szCs w:val="24"/>
          <w:lang w:val="ru-RU"/>
        </w:rPr>
        <w:t>военную службу.</w:t>
      </w:r>
    </w:p>
    <w:p w:rsidR="00696CC9" w:rsidRDefault="00696CC9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E27553" w:rsidRDefault="00E27553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C77535" w:rsidRPr="00C77535" w:rsidRDefault="00C77535" w:rsidP="00803BB5">
      <w:pPr>
        <w:widowControl w:val="0"/>
        <w:spacing w:line="276" w:lineRule="auto"/>
        <w:jc w:val="center"/>
        <w:rPr>
          <w:sz w:val="24"/>
          <w:szCs w:val="24"/>
          <w:lang w:val="ru-RU"/>
        </w:rPr>
      </w:pPr>
      <w:r w:rsidRPr="00C77535">
        <w:rPr>
          <w:sz w:val="24"/>
          <w:szCs w:val="24"/>
          <w:lang w:val="ru-RU"/>
        </w:rPr>
        <w:t>Вариативная дисциплина</w:t>
      </w:r>
    </w:p>
    <w:p w:rsidR="00803BB5" w:rsidRPr="004B72BC" w:rsidRDefault="00803BB5" w:rsidP="00803BB5">
      <w:pPr>
        <w:widowControl w:val="0"/>
        <w:spacing w:line="276" w:lineRule="auto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 w:rsidR="00F97954">
        <w:rPr>
          <w:b/>
          <w:sz w:val="24"/>
          <w:szCs w:val="24"/>
          <w:lang w:val="ru-RU"/>
        </w:rPr>
        <w:t>.07</w:t>
      </w:r>
      <w:r>
        <w:rPr>
          <w:b/>
          <w:sz w:val="24"/>
          <w:szCs w:val="24"/>
          <w:lang w:val="ru-RU"/>
        </w:rPr>
        <w:t xml:space="preserve">. </w:t>
      </w:r>
      <w:r w:rsidR="00E27553">
        <w:rPr>
          <w:b/>
          <w:sz w:val="24"/>
          <w:szCs w:val="24"/>
          <w:lang w:val="ru-RU"/>
        </w:rPr>
        <w:t xml:space="preserve">Основы поиска </w:t>
      </w:r>
      <w:proofErr w:type="spellStart"/>
      <w:r w:rsidR="00E27553">
        <w:rPr>
          <w:b/>
          <w:sz w:val="24"/>
          <w:szCs w:val="24"/>
          <w:lang w:val="ru-RU"/>
        </w:rPr>
        <w:t>рабрты</w:t>
      </w:r>
      <w:proofErr w:type="spellEnd"/>
      <w:r w:rsidR="00E27553">
        <w:rPr>
          <w:b/>
          <w:sz w:val="24"/>
          <w:szCs w:val="24"/>
          <w:lang w:val="ru-RU"/>
        </w:rPr>
        <w:t>, трудоустройства</w:t>
      </w:r>
    </w:p>
    <w:p w:rsidR="00803BB5" w:rsidRPr="004405AD" w:rsidRDefault="00803BB5" w:rsidP="00803BB5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5B747F">
        <w:rPr>
          <w:bCs/>
          <w:i/>
          <w:snapToGrid w:val="0"/>
          <w:sz w:val="24"/>
          <w:szCs w:val="24"/>
          <w:lang w:val="ru-RU"/>
        </w:rPr>
        <w:t>Цели дисциплины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 w:rsidRPr="004405AD">
        <w:rPr>
          <w:sz w:val="24"/>
          <w:szCs w:val="24"/>
          <w:lang w:val="ru-RU"/>
        </w:rPr>
        <w:t>вооружить обучаемых теоретическими знаниями и практическими навыками, необходимыми для создания комфортного (нормативного) состояния среды обитания в зонах трудовой деятельности и отдыха человека.</w:t>
      </w:r>
      <w:proofErr w:type="gramEnd"/>
    </w:p>
    <w:p w:rsidR="00803BB5" w:rsidRDefault="00803BB5" w:rsidP="00803BB5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47F">
        <w:rPr>
          <w:rFonts w:ascii="Times New Roman" w:hAnsi="Times New Roman" w:cs="Times New Roman"/>
          <w:bCs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74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B7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747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03BB5" w:rsidRDefault="00803BB5" w:rsidP="00803BB5">
      <w:pPr>
        <w:pStyle w:val="af4"/>
        <w:spacing w:line="276" w:lineRule="auto"/>
        <w:jc w:val="both"/>
        <w:rPr>
          <w:i/>
          <w:sz w:val="24"/>
          <w:szCs w:val="24"/>
        </w:rPr>
      </w:pPr>
      <w:r w:rsidRPr="005B747F">
        <w:rPr>
          <w:rFonts w:ascii="Times New Roman" w:hAnsi="Times New Roman" w:cs="Times New Roman"/>
          <w:i/>
          <w:sz w:val="24"/>
          <w:szCs w:val="24"/>
        </w:rPr>
        <w:t>уметь</w:t>
      </w:r>
      <w:r w:rsidRPr="005B747F">
        <w:rPr>
          <w:i/>
          <w:sz w:val="24"/>
          <w:szCs w:val="24"/>
        </w:rPr>
        <w:t>: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lastRenderedPageBreak/>
        <w:t>ориентироваться на рынке труда региона;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определять требования к своей профессии, и ее конкурентоспособность;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составлять автобиографию, резюме, сопроводительное письмо; трудовой договор;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определять личностные достоинства и недостатки для избранной профессии;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использовать технологии трудоустройства и применять правила поиска работы;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соблюдать правила протокола и этикета при трудоустройстве;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 xml:space="preserve">- оформлять резюме, сопроводительное письмо, автобиографию, заполнять анкеты при трудоустройстве 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поддерживать внешний вид соискателя вакансии;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применять различные средства и техники эффективного общения при ведении диалога с работодателем;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использовать техники ведения телефонных переговоров при - трудоустройстве;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определять тактику поведения в конфликтных ситуациях, возникающих при труд</w:t>
      </w:r>
      <w:r w:rsidRPr="00A14B5B">
        <w:rPr>
          <w:rFonts w:ascii="Times New Roman" w:hAnsi="Times New Roman" w:cs="Times New Roman"/>
          <w:sz w:val="24"/>
          <w:szCs w:val="24"/>
        </w:rPr>
        <w:t>о</w:t>
      </w:r>
      <w:r w:rsidRPr="00A14B5B">
        <w:rPr>
          <w:rFonts w:ascii="Times New Roman" w:hAnsi="Times New Roman" w:cs="Times New Roman"/>
          <w:sz w:val="24"/>
          <w:szCs w:val="24"/>
        </w:rPr>
        <w:t>устройстве;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производить хорошее впечатление на работодателя;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адаптироваться на новом месте работы;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пользоваться нормативной базой при трудоустройстве.</w:t>
      </w:r>
    </w:p>
    <w:p w:rsidR="00803BB5" w:rsidRPr="004B72BC" w:rsidRDefault="00803BB5" w:rsidP="00B90449">
      <w:pPr>
        <w:pStyle w:val="af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2BC">
        <w:rPr>
          <w:rFonts w:ascii="Times New Roman" w:hAnsi="Times New Roman" w:cs="Times New Roman"/>
          <w:i/>
          <w:sz w:val="24"/>
          <w:szCs w:val="24"/>
        </w:rPr>
        <w:t>знать</w:t>
      </w:r>
      <w:r w:rsidR="00B90449">
        <w:rPr>
          <w:rFonts w:ascii="Times New Roman" w:hAnsi="Times New Roman" w:cs="Times New Roman"/>
          <w:i/>
          <w:sz w:val="24"/>
          <w:szCs w:val="24"/>
        </w:rPr>
        <w:t>:</w:t>
      </w:r>
    </w:p>
    <w:p w:rsidR="00A14B5B" w:rsidRPr="00A14B5B" w:rsidRDefault="00803BB5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B5B" w:rsidRPr="00A14B5B">
        <w:rPr>
          <w:rFonts w:ascii="Times New Roman" w:hAnsi="Times New Roman" w:cs="Times New Roman"/>
          <w:sz w:val="24"/>
          <w:szCs w:val="24"/>
        </w:rPr>
        <w:t>общие сведения об экономической жизни общества, экономике предприятия и роли пе</w:t>
      </w:r>
      <w:r w:rsidR="00A14B5B" w:rsidRPr="00A14B5B">
        <w:rPr>
          <w:rFonts w:ascii="Times New Roman" w:hAnsi="Times New Roman" w:cs="Times New Roman"/>
          <w:sz w:val="24"/>
          <w:szCs w:val="24"/>
        </w:rPr>
        <w:t>р</w:t>
      </w:r>
      <w:r w:rsidR="00A14B5B" w:rsidRPr="00A14B5B">
        <w:rPr>
          <w:rFonts w:ascii="Times New Roman" w:hAnsi="Times New Roman" w:cs="Times New Roman"/>
          <w:sz w:val="24"/>
          <w:szCs w:val="24"/>
        </w:rPr>
        <w:t>сонала в деятельности организации;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понятие рынка труда и конкуренции на рынке труда, «конкурентоспособность» своей профессии;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 xml:space="preserve">- типы, виды и режимы профессиональной деятельности; 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основы законодательства РФ в области трудоустройства, обязанностей работника и р</w:t>
      </w:r>
      <w:r w:rsidRPr="00A14B5B">
        <w:rPr>
          <w:rFonts w:ascii="Times New Roman" w:hAnsi="Times New Roman" w:cs="Times New Roman"/>
          <w:sz w:val="24"/>
          <w:szCs w:val="24"/>
        </w:rPr>
        <w:t>а</w:t>
      </w:r>
      <w:r w:rsidRPr="00A14B5B">
        <w:rPr>
          <w:rFonts w:ascii="Times New Roman" w:hAnsi="Times New Roman" w:cs="Times New Roman"/>
          <w:sz w:val="24"/>
          <w:szCs w:val="24"/>
        </w:rPr>
        <w:t>ботодателя, условий труда, оплаты труда;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-психологические особенности делового общения при проведении собеседования с канд</w:t>
      </w:r>
      <w:r w:rsidRPr="00A14B5B">
        <w:rPr>
          <w:rFonts w:ascii="Times New Roman" w:hAnsi="Times New Roman" w:cs="Times New Roman"/>
          <w:sz w:val="24"/>
          <w:szCs w:val="24"/>
        </w:rPr>
        <w:t>и</w:t>
      </w:r>
      <w:r w:rsidRPr="00A14B5B">
        <w:rPr>
          <w:rFonts w:ascii="Times New Roman" w:hAnsi="Times New Roman" w:cs="Times New Roman"/>
          <w:sz w:val="24"/>
          <w:szCs w:val="24"/>
        </w:rPr>
        <w:t>датом на замещение вакансии;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виды собеседования и правила диалога;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основные причины отказа в приеме на работу;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 xml:space="preserve">- причины, виды конфликтов, возникающих при трудоустройстве и в первые дни работы, способы их разрешения. 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роль личности в профессиональной адаптации;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правила этикета при трудоустройстве;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- нормы профессиональной этики.</w:t>
      </w:r>
    </w:p>
    <w:p w:rsidR="00803BB5" w:rsidRPr="00B90449" w:rsidRDefault="00803BB5" w:rsidP="00A14B5B">
      <w:pPr>
        <w:pStyle w:val="af4"/>
        <w:spacing w:line="276" w:lineRule="auto"/>
        <w:jc w:val="both"/>
        <w:rPr>
          <w:bCs/>
          <w:i/>
          <w:snapToGrid w:val="0"/>
          <w:sz w:val="24"/>
          <w:szCs w:val="24"/>
        </w:rPr>
      </w:pPr>
      <w:r w:rsidRPr="005B747F">
        <w:rPr>
          <w:bCs/>
          <w:i/>
          <w:snapToGrid w:val="0"/>
          <w:sz w:val="24"/>
          <w:szCs w:val="24"/>
        </w:rPr>
        <w:t>Требования к уровню освоения содержания</w:t>
      </w:r>
      <w:r>
        <w:rPr>
          <w:bCs/>
          <w:i/>
          <w:snapToGrid w:val="0"/>
          <w:sz w:val="24"/>
          <w:szCs w:val="24"/>
        </w:rPr>
        <w:t xml:space="preserve"> </w:t>
      </w:r>
      <w:proofErr w:type="spellStart"/>
      <w:r>
        <w:rPr>
          <w:bCs/>
          <w:i/>
          <w:snapToGrid w:val="0"/>
          <w:sz w:val="24"/>
          <w:szCs w:val="24"/>
        </w:rPr>
        <w:t>дисциплины</w:t>
      </w:r>
      <w:proofErr w:type="gramStart"/>
      <w:r w:rsidRPr="005B747F">
        <w:rPr>
          <w:bCs/>
          <w:i/>
          <w:snapToGrid w:val="0"/>
          <w:sz w:val="24"/>
          <w:szCs w:val="24"/>
        </w:rPr>
        <w:t>:</w:t>
      </w:r>
      <w:r>
        <w:rPr>
          <w:sz w:val="24"/>
          <w:szCs w:val="24"/>
        </w:rPr>
        <w:t>п</w:t>
      </w:r>
      <w:proofErr w:type="gramEnd"/>
      <w:r w:rsidRPr="00BA2F24">
        <w:rPr>
          <w:sz w:val="24"/>
          <w:szCs w:val="24"/>
        </w:rPr>
        <w:t>роцесс</w:t>
      </w:r>
      <w:proofErr w:type="spellEnd"/>
      <w:r w:rsidRPr="00BA2F24">
        <w:rPr>
          <w:sz w:val="24"/>
          <w:szCs w:val="24"/>
        </w:rPr>
        <w:t xml:space="preserve"> изучения дисциплины направлен на формирование следующих </w:t>
      </w:r>
      <w:r>
        <w:rPr>
          <w:sz w:val="24"/>
          <w:szCs w:val="24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</w:rPr>
        <w:t>ОК 1-</w:t>
      </w:r>
      <w:r w:rsidR="00A14B5B"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 xml:space="preserve">, </w:t>
      </w:r>
    </w:p>
    <w:p w:rsidR="00803BB5" w:rsidRPr="004405AD" w:rsidRDefault="00803BB5" w:rsidP="00803BB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 w:eastAsia="ar-SA"/>
        </w:rPr>
        <w:t xml:space="preserve">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>
        <w:rPr>
          <w:sz w:val="24"/>
          <w:szCs w:val="24"/>
          <w:lang w:val="ru-RU"/>
        </w:rPr>
        <w:t>,</w:t>
      </w:r>
      <w:r w:rsidRPr="004405AD">
        <w:rPr>
          <w:color w:val="FF0000"/>
          <w:sz w:val="24"/>
          <w:szCs w:val="24"/>
          <w:lang w:val="ru-RU"/>
        </w:rPr>
        <w:t xml:space="preserve">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 w:rsidR="00A14B5B">
        <w:rPr>
          <w:sz w:val="24"/>
          <w:szCs w:val="24"/>
          <w:lang w:val="ru-RU"/>
        </w:rPr>
        <w:t>1</w:t>
      </w:r>
      <w:r w:rsidRPr="00BC1406">
        <w:rPr>
          <w:sz w:val="24"/>
          <w:szCs w:val="24"/>
          <w:lang w:val="ru-RU"/>
        </w:rPr>
        <w:t xml:space="preserve"> семестре</w:t>
      </w:r>
      <w:r w:rsidRPr="004405AD">
        <w:rPr>
          <w:sz w:val="24"/>
          <w:szCs w:val="24"/>
          <w:lang w:val="ru-RU"/>
        </w:rPr>
        <w:t>.</w:t>
      </w:r>
    </w:p>
    <w:p w:rsidR="00803BB5" w:rsidRPr="00A14B5B" w:rsidRDefault="00803BB5" w:rsidP="00A14B5B">
      <w:pPr>
        <w:pStyle w:val="af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B5B">
        <w:rPr>
          <w:rFonts w:ascii="Times New Roman" w:hAnsi="Times New Roman" w:cs="Times New Roman"/>
          <w:i/>
          <w:sz w:val="24"/>
          <w:szCs w:val="24"/>
        </w:rPr>
        <w:t xml:space="preserve">Содержание дисциплины: 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Экономическая сфера жизни общества. Производство, производительность труда. Разд</w:t>
      </w:r>
      <w:r w:rsidRPr="00A14B5B">
        <w:rPr>
          <w:rFonts w:ascii="Times New Roman" w:hAnsi="Times New Roman" w:cs="Times New Roman"/>
          <w:sz w:val="24"/>
          <w:szCs w:val="24"/>
        </w:rPr>
        <w:t>е</w:t>
      </w:r>
      <w:r w:rsidRPr="00A14B5B">
        <w:rPr>
          <w:rFonts w:ascii="Times New Roman" w:hAnsi="Times New Roman" w:cs="Times New Roman"/>
          <w:sz w:val="24"/>
          <w:szCs w:val="24"/>
        </w:rPr>
        <w:t>ление труда и специализация.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Экономические системы. Собственность. Рынок и рыночный механизм. Спрос и предл</w:t>
      </w:r>
      <w:r w:rsidRPr="00A14B5B">
        <w:rPr>
          <w:rFonts w:ascii="Times New Roman" w:hAnsi="Times New Roman" w:cs="Times New Roman"/>
          <w:sz w:val="24"/>
          <w:szCs w:val="24"/>
        </w:rPr>
        <w:t>о</w:t>
      </w:r>
      <w:r w:rsidRPr="00A14B5B">
        <w:rPr>
          <w:rFonts w:ascii="Times New Roman" w:hAnsi="Times New Roman" w:cs="Times New Roman"/>
          <w:sz w:val="24"/>
          <w:szCs w:val="24"/>
        </w:rPr>
        <w:t>жение, конкуренция, факторы, влияющие на предложение конкретного товара или услуги. Роль цены.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Номинальный, реальный доход, социальная справедливость.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lastRenderedPageBreak/>
        <w:t>Рынок труда. Виды рынка труда. Спрос и предложение на рынке труда. Конкуренция на рынке труда. Занятость населения. Безработица, виды безработицы, её экономические и социальные последствия. Роль государства в предупреждении явления безработицы и в ликвидации этого процесса. Понятие «Вакансия». Закон РФ «О занятости населения в Российской Федерации». Формирование предложений на рынке труда. Профессиональная деятельность: ее типы, виды, режимы.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Конкурентоспособность профессии. Организация и условия труда.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Вознаграждение за труд. Государственная политика в области занятости населения. К</w:t>
      </w:r>
      <w:r w:rsidRPr="00A14B5B">
        <w:rPr>
          <w:rFonts w:ascii="Times New Roman" w:hAnsi="Times New Roman" w:cs="Times New Roman"/>
          <w:sz w:val="24"/>
          <w:szCs w:val="24"/>
        </w:rPr>
        <w:t>о</w:t>
      </w:r>
      <w:r w:rsidRPr="00A14B5B">
        <w:rPr>
          <w:rFonts w:ascii="Times New Roman" w:hAnsi="Times New Roman" w:cs="Times New Roman"/>
          <w:sz w:val="24"/>
          <w:szCs w:val="24"/>
        </w:rPr>
        <w:t>декс законов о труде Российской Федерации.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Трудовой договор и его разновидности. Понятие контракта в трудовом праве, права и об</w:t>
      </w:r>
      <w:r w:rsidRPr="00A14B5B">
        <w:rPr>
          <w:rFonts w:ascii="Times New Roman" w:hAnsi="Times New Roman" w:cs="Times New Roman"/>
          <w:sz w:val="24"/>
          <w:szCs w:val="24"/>
        </w:rPr>
        <w:t>я</w:t>
      </w:r>
      <w:r w:rsidRPr="00A14B5B">
        <w:rPr>
          <w:rFonts w:ascii="Times New Roman" w:hAnsi="Times New Roman" w:cs="Times New Roman"/>
          <w:sz w:val="24"/>
          <w:szCs w:val="24"/>
        </w:rPr>
        <w:t>занности сторон. Особенности трудовой деятельности несовершеннолетних.</w:t>
      </w:r>
    </w:p>
    <w:p w:rsidR="00A14B5B" w:rsidRDefault="00A14B5B" w:rsidP="00A14B5B">
      <w:pPr>
        <w:pStyle w:val="aff7"/>
      </w:pPr>
    </w:p>
    <w:p w:rsidR="00803BB5" w:rsidRDefault="00803BB5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449" w:rsidRDefault="00B90449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53" w:rsidRPr="004B72BC" w:rsidRDefault="00E27553" w:rsidP="00E27553">
      <w:pPr>
        <w:widowControl w:val="0"/>
        <w:spacing w:line="276" w:lineRule="auto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 w:rsidR="00A14B5B">
        <w:rPr>
          <w:b/>
          <w:sz w:val="24"/>
          <w:szCs w:val="24"/>
          <w:lang w:val="ru-RU"/>
        </w:rPr>
        <w:t>.08</w:t>
      </w:r>
      <w:r>
        <w:rPr>
          <w:b/>
          <w:sz w:val="24"/>
          <w:szCs w:val="24"/>
          <w:lang w:val="ru-RU"/>
        </w:rPr>
        <w:t xml:space="preserve">. </w:t>
      </w:r>
      <w:r w:rsidR="00A14B5B">
        <w:rPr>
          <w:b/>
          <w:sz w:val="24"/>
          <w:szCs w:val="24"/>
          <w:lang w:val="ru-RU"/>
        </w:rPr>
        <w:t>Основы информационных технологий в профессиональной деятельности</w:t>
      </w:r>
    </w:p>
    <w:p w:rsidR="00E27553" w:rsidRPr="004405AD" w:rsidRDefault="00E27553" w:rsidP="00E27553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5B747F">
        <w:rPr>
          <w:bCs/>
          <w:i/>
          <w:snapToGrid w:val="0"/>
          <w:sz w:val="24"/>
          <w:szCs w:val="24"/>
          <w:lang w:val="ru-RU"/>
        </w:rPr>
        <w:t>Цели дисциплины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 w:rsidRPr="004405AD">
        <w:rPr>
          <w:sz w:val="24"/>
          <w:szCs w:val="24"/>
          <w:lang w:val="ru-RU"/>
        </w:rPr>
        <w:t>вооружить обучаемых теоретическими знаниями и практическими навыками, необходимыми для создания комфортного (нормативного) состояния среды обитания в зонах трудовой деятельности и отдыха человека.</w:t>
      </w:r>
      <w:proofErr w:type="gramEnd"/>
    </w:p>
    <w:p w:rsidR="00E27553" w:rsidRDefault="00E27553" w:rsidP="00E2755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47F">
        <w:rPr>
          <w:rFonts w:ascii="Times New Roman" w:hAnsi="Times New Roman" w:cs="Times New Roman"/>
          <w:bCs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74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B7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747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E27553" w:rsidRDefault="00E27553" w:rsidP="00E27553">
      <w:pPr>
        <w:pStyle w:val="af4"/>
        <w:spacing w:line="276" w:lineRule="auto"/>
        <w:jc w:val="both"/>
        <w:rPr>
          <w:i/>
          <w:sz w:val="24"/>
          <w:szCs w:val="24"/>
        </w:rPr>
      </w:pPr>
      <w:r w:rsidRPr="005B747F">
        <w:rPr>
          <w:rFonts w:ascii="Times New Roman" w:hAnsi="Times New Roman" w:cs="Times New Roman"/>
          <w:i/>
          <w:sz w:val="24"/>
          <w:szCs w:val="24"/>
        </w:rPr>
        <w:t>уметь</w:t>
      </w:r>
      <w:r w:rsidRPr="005B747F">
        <w:rPr>
          <w:i/>
          <w:sz w:val="24"/>
          <w:szCs w:val="24"/>
        </w:rPr>
        <w:t>:</w:t>
      </w:r>
    </w:p>
    <w:p w:rsidR="00A14B5B" w:rsidRPr="00A14B5B" w:rsidRDefault="00E27553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B5B" w:rsidRPr="00A14B5B">
        <w:rPr>
          <w:rFonts w:ascii="Times New Roman" w:hAnsi="Times New Roman" w:cs="Times New Roman"/>
          <w:sz w:val="24"/>
          <w:szCs w:val="24"/>
        </w:rPr>
        <w:t>Определять задачи поиска информации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Определять необходимые источники информации.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Планировать процесс поиска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Структурировать получаемую информацию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 xml:space="preserve">Выделять наиболее </w:t>
      </w:r>
      <w:proofErr w:type="gramStart"/>
      <w:r w:rsidRPr="00A14B5B">
        <w:rPr>
          <w:rFonts w:ascii="Times New Roman" w:hAnsi="Times New Roman" w:cs="Times New Roman"/>
          <w:sz w:val="24"/>
          <w:szCs w:val="24"/>
        </w:rPr>
        <w:t>значимое</w:t>
      </w:r>
      <w:proofErr w:type="gramEnd"/>
      <w:r w:rsidRPr="00A14B5B">
        <w:rPr>
          <w:rFonts w:ascii="Times New Roman" w:hAnsi="Times New Roman" w:cs="Times New Roman"/>
          <w:sz w:val="24"/>
          <w:szCs w:val="24"/>
        </w:rPr>
        <w:t xml:space="preserve"> в перечне информации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Оценивать практическую значимость результатов поиска</w:t>
      </w:r>
    </w:p>
    <w:p w:rsidR="00A14B5B" w:rsidRPr="00A14B5B" w:rsidRDefault="00A14B5B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5B">
        <w:rPr>
          <w:rFonts w:ascii="Times New Roman" w:hAnsi="Times New Roman" w:cs="Times New Roman"/>
          <w:sz w:val="24"/>
          <w:szCs w:val="24"/>
        </w:rPr>
        <w:t>Оформлять результаты поиска</w:t>
      </w:r>
    </w:p>
    <w:p w:rsidR="00E27553" w:rsidRPr="004B72BC" w:rsidRDefault="00E27553" w:rsidP="00A14B5B">
      <w:pPr>
        <w:pStyle w:val="af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2BC">
        <w:rPr>
          <w:rFonts w:ascii="Times New Roman" w:hAnsi="Times New Roman" w:cs="Times New Roman"/>
          <w:i/>
          <w:sz w:val="24"/>
          <w:szCs w:val="24"/>
        </w:rPr>
        <w:t>знать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>Актуальный профессиональный и социальный контекст, в котором приходится работать и жить;</w:t>
      </w:r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>Основные источники информации и ресурсы для решения задач и проблем в професси</w:t>
      </w:r>
      <w:r w:rsidR="00A14B5B" w:rsidRPr="00A14B5B">
        <w:rPr>
          <w:rFonts w:ascii="Times New Roman" w:hAnsi="Times New Roman" w:cs="Times New Roman"/>
          <w:sz w:val="24"/>
          <w:szCs w:val="24"/>
        </w:rPr>
        <w:t>о</w:t>
      </w:r>
      <w:r w:rsidR="00A14B5B" w:rsidRPr="00A14B5B">
        <w:rPr>
          <w:rFonts w:ascii="Times New Roman" w:hAnsi="Times New Roman" w:cs="Times New Roman"/>
          <w:sz w:val="24"/>
          <w:szCs w:val="24"/>
        </w:rPr>
        <w:t>нальном и/или социальном контексте.</w:t>
      </w:r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Алгоритмы выполнения работ в </w:t>
      </w:r>
      <w:proofErr w:type="gramStart"/>
      <w:r w:rsidR="00A14B5B" w:rsidRPr="00A14B5B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="00A14B5B" w:rsidRPr="00A14B5B">
        <w:rPr>
          <w:rFonts w:ascii="Times New Roman" w:hAnsi="Times New Roman" w:cs="Times New Roman"/>
          <w:sz w:val="24"/>
          <w:szCs w:val="24"/>
        </w:rPr>
        <w:t xml:space="preserve"> и смежных областях;</w:t>
      </w:r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>Методы работы в профессиональной и смежных сферах.</w:t>
      </w:r>
      <w:proofErr w:type="gramEnd"/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>Структура плана для решения задач</w:t>
      </w:r>
    </w:p>
    <w:p w:rsidR="00A14B5B" w:rsidRPr="00A14B5B" w:rsidRDefault="00906E3C" w:rsidP="00A14B5B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A14B5B" w:rsidRPr="00A14B5B">
        <w:rPr>
          <w:rFonts w:ascii="Times New Roman" w:hAnsi="Times New Roman" w:cs="Times New Roman"/>
          <w:sz w:val="24"/>
          <w:szCs w:val="24"/>
        </w:rPr>
        <w:t>оценки результатов решения задач профессиональной деятельности</w:t>
      </w:r>
      <w:proofErr w:type="gramEnd"/>
    </w:p>
    <w:p w:rsidR="00E27553" w:rsidRPr="00B90449" w:rsidRDefault="00E27553" w:rsidP="00E27553">
      <w:pPr>
        <w:pStyle w:val="af4"/>
        <w:spacing w:line="276" w:lineRule="auto"/>
        <w:jc w:val="both"/>
        <w:rPr>
          <w:bCs/>
          <w:i/>
          <w:snapToGrid w:val="0"/>
          <w:sz w:val="24"/>
          <w:szCs w:val="24"/>
        </w:rPr>
      </w:pPr>
      <w:r w:rsidRPr="005B747F">
        <w:rPr>
          <w:bCs/>
          <w:i/>
          <w:snapToGrid w:val="0"/>
          <w:sz w:val="24"/>
          <w:szCs w:val="24"/>
        </w:rPr>
        <w:t>Требования к уровню освоения содержания</w:t>
      </w:r>
      <w:r>
        <w:rPr>
          <w:bCs/>
          <w:i/>
          <w:snapToGrid w:val="0"/>
          <w:sz w:val="24"/>
          <w:szCs w:val="24"/>
        </w:rPr>
        <w:t xml:space="preserve"> </w:t>
      </w:r>
      <w:proofErr w:type="spellStart"/>
      <w:r>
        <w:rPr>
          <w:bCs/>
          <w:i/>
          <w:snapToGrid w:val="0"/>
          <w:sz w:val="24"/>
          <w:szCs w:val="24"/>
        </w:rPr>
        <w:t>дисциплины</w:t>
      </w:r>
      <w:proofErr w:type="gramStart"/>
      <w:r w:rsidRPr="005B747F">
        <w:rPr>
          <w:bCs/>
          <w:i/>
          <w:snapToGrid w:val="0"/>
          <w:sz w:val="24"/>
          <w:szCs w:val="24"/>
        </w:rPr>
        <w:t>:</w:t>
      </w:r>
      <w:r>
        <w:rPr>
          <w:sz w:val="24"/>
          <w:szCs w:val="24"/>
        </w:rPr>
        <w:t>п</w:t>
      </w:r>
      <w:proofErr w:type="gramEnd"/>
      <w:r w:rsidRPr="00BA2F24">
        <w:rPr>
          <w:sz w:val="24"/>
          <w:szCs w:val="24"/>
        </w:rPr>
        <w:t>роцесс</w:t>
      </w:r>
      <w:proofErr w:type="spellEnd"/>
      <w:r w:rsidRPr="00BA2F24">
        <w:rPr>
          <w:sz w:val="24"/>
          <w:szCs w:val="24"/>
        </w:rPr>
        <w:t xml:space="preserve"> изучения дисциплины направлен на формирование следующих </w:t>
      </w:r>
      <w:r>
        <w:rPr>
          <w:sz w:val="24"/>
          <w:szCs w:val="24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</w:rPr>
        <w:t>ОК 1-</w:t>
      </w:r>
      <w:r w:rsidR="00A14B5B"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 xml:space="preserve">, </w:t>
      </w:r>
    </w:p>
    <w:p w:rsidR="00E27553" w:rsidRPr="004405AD" w:rsidRDefault="00E27553" w:rsidP="00E27553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 w:eastAsia="ar-SA"/>
        </w:rPr>
        <w:t xml:space="preserve">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>
        <w:rPr>
          <w:sz w:val="24"/>
          <w:szCs w:val="24"/>
          <w:lang w:val="ru-RU"/>
        </w:rPr>
        <w:t>,</w:t>
      </w:r>
      <w:r w:rsidRPr="004405AD">
        <w:rPr>
          <w:color w:val="FF0000"/>
          <w:sz w:val="24"/>
          <w:szCs w:val="24"/>
          <w:lang w:val="ru-RU"/>
        </w:rPr>
        <w:t xml:space="preserve">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 w:rsidR="00906E3C">
        <w:rPr>
          <w:sz w:val="24"/>
          <w:szCs w:val="24"/>
          <w:lang w:val="ru-RU"/>
        </w:rPr>
        <w:t>1</w:t>
      </w:r>
      <w:r w:rsidRPr="00BC1406">
        <w:rPr>
          <w:sz w:val="24"/>
          <w:szCs w:val="24"/>
          <w:lang w:val="ru-RU"/>
        </w:rPr>
        <w:t xml:space="preserve"> семестре</w:t>
      </w:r>
      <w:r w:rsidRPr="004405AD">
        <w:rPr>
          <w:sz w:val="24"/>
          <w:szCs w:val="24"/>
          <w:lang w:val="ru-RU"/>
        </w:rPr>
        <w:t>.</w:t>
      </w:r>
    </w:p>
    <w:p w:rsidR="00E27553" w:rsidRDefault="00906E3C" w:rsidP="00E27553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1"/>
        </w:rPr>
        <w:t>.</w:t>
      </w:r>
    </w:p>
    <w:p w:rsidR="00E27553" w:rsidRDefault="00E27553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20A" w:rsidRDefault="003A520A" w:rsidP="00495C7F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54" w:rsidRDefault="00F72954" w:rsidP="00495C7F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GoBack"/>
      <w:bookmarkEnd w:id="33"/>
    </w:p>
    <w:p w:rsidR="00240C8F" w:rsidRPr="004405AD" w:rsidRDefault="00B03F98" w:rsidP="00495C7F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ПРОФЕССИОНАЛЬНЫЕ МОДУЛИ</w:t>
      </w:r>
    </w:p>
    <w:p w:rsidR="0014167F" w:rsidRPr="004405AD" w:rsidRDefault="0014167F" w:rsidP="00495C7F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240C8F" w:rsidRPr="002361FA" w:rsidRDefault="004F3B8F" w:rsidP="00495C7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ПМ.</w:t>
      </w:r>
      <w:r w:rsidR="00BD349C">
        <w:rPr>
          <w:b/>
          <w:sz w:val="24"/>
          <w:szCs w:val="24"/>
          <w:lang w:val="ru-RU"/>
        </w:rPr>
        <w:t xml:space="preserve">01 </w:t>
      </w:r>
      <w:r w:rsidR="008B5157">
        <w:rPr>
          <w:b/>
          <w:sz w:val="24"/>
          <w:szCs w:val="24"/>
          <w:lang w:val="ru-RU"/>
        </w:rPr>
        <w:t>Техническое обслуживание лифтов</w:t>
      </w:r>
    </w:p>
    <w:p w:rsidR="007675D9" w:rsidRPr="004405AD" w:rsidRDefault="007675D9" w:rsidP="00495C7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студентами </w:t>
      </w:r>
      <w:proofErr w:type="gramStart"/>
      <w:r w:rsidR="00C77535">
        <w:rPr>
          <w:sz w:val="24"/>
          <w:szCs w:val="24"/>
          <w:lang w:val="ru-RU"/>
        </w:rPr>
        <w:t>ОК</w:t>
      </w:r>
      <w:proofErr w:type="gramEnd"/>
      <w:r w:rsidR="00D447F2">
        <w:rPr>
          <w:sz w:val="24"/>
          <w:szCs w:val="24"/>
          <w:lang w:val="ru-RU"/>
        </w:rPr>
        <w:t xml:space="preserve"> и </w:t>
      </w:r>
      <w:r w:rsidRPr="004405AD">
        <w:rPr>
          <w:sz w:val="24"/>
          <w:szCs w:val="24"/>
          <w:lang w:val="ru-RU"/>
        </w:rPr>
        <w:t>профессиональными компетенциями:</w:t>
      </w:r>
    </w:p>
    <w:p w:rsidR="00AD7F22" w:rsidRPr="00AD7F22" w:rsidRDefault="00AD7F22" w:rsidP="00AD7F22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>ПК 1.1. Проводить осмотр, очистку, смазку оборудования лифта и проверку его те</w:t>
      </w:r>
      <w:r w:rsidRPr="00AD7F22">
        <w:rPr>
          <w:sz w:val="24"/>
          <w:szCs w:val="24"/>
          <w:lang w:val="ru-RU"/>
        </w:rPr>
        <w:t>х</w:t>
      </w:r>
      <w:r w:rsidRPr="00AD7F22">
        <w:rPr>
          <w:sz w:val="24"/>
          <w:szCs w:val="24"/>
          <w:lang w:val="ru-RU"/>
        </w:rPr>
        <w:t>нического состояния и функционирования;</w:t>
      </w:r>
    </w:p>
    <w:p w:rsidR="00AD7F22" w:rsidRPr="00AD7F22" w:rsidRDefault="00AD7F22" w:rsidP="00AD7F22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>ПК 1.2. Проводить проверку параметров и регулировку механического оборудования;</w:t>
      </w:r>
    </w:p>
    <w:p w:rsidR="00AD7F22" w:rsidRPr="00AD7F22" w:rsidRDefault="00AD7F22" w:rsidP="00AD7F22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>ПК 1.3. Проводить проверку параметров и регулировку электрического оборудования;</w:t>
      </w:r>
    </w:p>
    <w:p w:rsidR="00AD7F22" w:rsidRPr="00AD7F22" w:rsidRDefault="00AD7F22" w:rsidP="00AD7F22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>ПК 1.4. Проводить эвакуацию пассажиров из кабины лифта;</w:t>
      </w:r>
    </w:p>
    <w:p w:rsidR="007675D9" w:rsidRPr="004405AD" w:rsidRDefault="007675D9" w:rsidP="00AD7F22">
      <w:pPr>
        <w:spacing w:line="276" w:lineRule="auto"/>
        <w:ind w:firstLine="426"/>
        <w:jc w:val="both"/>
        <w:rPr>
          <w:sz w:val="24"/>
          <w:szCs w:val="24"/>
          <w:lang w:val="ru-RU"/>
        </w:rPr>
      </w:pPr>
    </w:p>
    <w:p w:rsidR="00F340F2" w:rsidRDefault="00C5700C" w:rsidP="00495C7F">
      <w:pPr>
        <w:spacing w:line="276" w:lineRule="auto"/>
        <w:jc w:val="both"/>
        <w:rPr>
          <w:sz w:val="24"/>
          <w:szCs w:val="24"/>
          <w:lang w:val="ru-RU"/>
        </w:rPr>
      </w:pPr>
      <w:r w:rsidRPr="00160EE1">
        <w:rPr>
          <w:i/>
          <w:sz w:val="24"/>
          <w:szCs w:val="24"/>
          <w:lang w:val="ru-RU"/>
        </w:rPr>
        <w:t xml:space="preserve">Структура </w:t>
      </w:r>
      <w:r w:rsidRPr="00160EE1">
        <w:rPr>
          <w:sz w:val="24"/>
          <w:szCs w:val="24"/>
          <w:lang w:val="ru-RU"/>
        </w:rPr>
        <w:t xml:space="preserve">ПМ.01 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 xml:space="preserve">МДК.01.01. </w:t>
      </w:r>
      <w:r w:rsidR="00AD7F22">
        <w:rPr>
          <w:sz w:val="24"/>
          <w:szCs w:val="24"/>
          <w:lang w:val="ru-RU"/>
        </w:rPr>
        <w:t>Механическое оборудование лифтов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 xml:space="preserve">МДК.01.02. </w:t>
      </w:r>
      <w:r w:rsidR="00AD7F22">
        <w:rPr>
          <w:sz w:val="24"/>
          <w:szCs w:val="24"/>
          <w:lang w:val="ru-RU"/>
        </w:rPr>
        <w:t>Электрическое оборудование и управление лифтами</w:t>
      </w:r>
    </w:p>
    <w:p w:rsidR="00C5700C" w:rsidRPr="004405AD" w:rsidRDefault="00C5700C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УП</w:t>
      </w:r>
      <w:r w:rsidR="00197DBF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>01</w:t>
      </w:r>
      <w:r w:rsidR="001B71F7">
        <w:rPr>
          <w:sz w:val="24"/>
          <w:szCs w:val="24"/>
          <w:lang w:val="ru-RU"/>
        </w:rPr>
        <w:t xml:space="preserve"> Учебная практика</w:t>
      </w:r>
    </w:p>
    <w:p w:rsidR="00240C8F" w:rsidRPr="004405AD" w:rsidRDefault="00C5700C" w:rsidP="00495C7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 w:rsidR="00197DBF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>01</w:t>
      </w:r>
      <w:r w:rsidR="001B71F7">
        <w:rPr>
          <w:sz w:val="24"/>
          <w:szCs w:val="24"/>
          <w:lang w:val="ru-RU"/>
        </w:rPr>
        <w:t xml:space="preserve"> Производственная практика (по профилю </w:t>
      </w:r>
      <w:r w:rsidR="008B6148">
        <w:rPr>
          <w:sz w:val="24"/>
          <w:szCs w:val="24"/>
          <w:lang w:val="ru-RU"/>
        </w:rPr>
        <w:t>профессии</w:t>
      </w:r>
      <w:r w:rsidR="001B71F7">
        <w:rPr>
          <w:sz w:val="24"/>
          <w:szCs w:val="24"/>
          <w:lang w:val="ru-RU"/>
        </w:rPr>
        <w:t>)</w:t>
      </w:r>
    </w:p>
    <w:p w:rsidR="00B72862" w:rsidRDefault="00B72862" w:rsidP="00B72862">
      <w:pPr>
        <w:spacing w:line="276" w:lineRule="auto"/>
        <w:jc w:val="both"/>
        <w:rPr>
          <w:sz w:val="24"/>
          <w:szCs w:val="24"/>
          <w:lang w:val="ru-RU"/>
        </w:rPr>
      </w:pPr>
      <w:r w:rsidRPr="00B72862">
        <w:rPr>
          <w:sz w:val="24"/>
          <w:szCs w:val="24"/>
          <w:lang w:val="ru-RU"/>
        </w:rPr>
        <w:t xml:space="preserve">В результате изучения профессионального модуля </w:t>
      </w:r>
      <w:proofErr w:type="gramStart"/>
      <w:r w:rsidRPr="00B72862">
        <w:rPr>
          <w:sz w:val="24"/>
          <w:szCs w:val="24"/>
          <w:lang w:val="ru-RU"/>
        </w:rPr>
        <w:t>обучающийся</w:t>
      </w:r>
      <w:proofErr w:type="gramEnd"/>
      <w:r w:rsidRPr="00B72862">
        <w:rPr>
          <w:sz w:val="24"/>
          <w:szCs w:val="24"/>
          <w:lang w:val="ru-RU"/>
        </w:rPr>
        <w:t xml:space="preserve"> должен: </w:t>
      </w:r>
    </w:p>
    <w:p w:rsidR="00B72862" w:rsidRDefault="00B72862" w:rsidP="00B72862">
      <w:pPr>
        <w:spacing w:line="276" w:lineRule="auto"/>
        <w:jc w:val="both"/>
        <w:rPr>
          <w:sz w:val="24"/>
          <w:szCs w:val="24"/>
          <w:lang w:val="ru-RU"/>
        </w:rPr>
      </w:pPr>
      <w:r w:rsidRPr="00B72862">
        <w:rPr>
          <w:i/>
          <w:sz w:val="24"/>
          <w:szCs w:val="24"/>
          <w:lang w:val="ru-RU"/>
        </w:rPr>
        <w:t>иметь практический опыт</w:t>
      </w:r>
      <w:r w:rsidRPr="00B72862">
        <w:rPr>
          <w:sz w:val="24"/>
          <w:szCs w:val="24"/>
          <w:lang w:val="ru-RU"/>
        </w:rPr>
        <w:t xml:space="preserve">: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подбора, проверки пригодности и </w:t>
      </w:r>
      <w:proofErr w:type="gramStart"/>
      <w:r w:rsidRPr="00AD7F22">
        <w:rPr>
          <w:sz w:val="24"/>
          <w:szCs w:val="24"/>
          <w:lang w:val="ru-RU"/>
        </w:rPr>
        <w:t>использования</w:t>
      </w:r>
      <w:proofErr w:type="gramEnd"/>
      <w:r w:rsidRPr="00AD7F22">
        <w:rPr>
          <w:sz w:val="24"/>
          <w:szCs w:val="24"/>
          <w:lang w:val="ru-RU"/>
        </w:rPr>
        <w:t xml:space="preserve"> необходимых для профессиональной деятельности инструмента, приспособлений, расходных материалов и средств индивид</w:t>
      </w:r>
      <w:r w:rsidRPr="00AD7F22">
        <w:rPr>
          <w:sz w:val="24"/>
          <w:szCs w:val="24"/>
          <w:lang w:val="ru-RU"/>
        </w:rPr>
        <w:t>у</w:t>
      </w:r>
      <w:r w:rsidRPr="00AD7F22">
        <w:rPr>
          <w:sz w:val="24"/>
          <w:szCs w:val="24"/>
          <w:lang w:val="ru-RU"/>
        </w:rPr>
        <w:t>альной защиты;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визуального определения внешних повреждений, неисправностей и износа оборудования лифта;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очистки и смазки узлов оборудования лифта; проверки уровня рабочих жидкостей в м</w:t>
      </w:r>
      <w:r w:rsidRPr="00AD7F22">
        <w:rPr>
          <w:sz w:val="24"/>
          <w:szCs w:val="24"/>
          <w:lang w:val="ru-RU"/>
        </w:rPr>
        <w:t>е</w:t>
      </w:r>
      <w:r w:rsidRPr="00AD7F22">
        <w:rPr>
          <w:sz w:val="24"/>
          <w:szCs w:val="24"/>
          <w:lang w:val="ru-RU"/>
        </w:rPr>
        <w:t xml:space="preserve">ханизмах лифта и осуществления их </w:t>
      </w:r>
      <w:proofErr w:type="spellStart"/>
      <w:r w:rsidRPr="00AD7F22">
        <w:rPr>
          <w:sz w:val="24"/>
          <w:szCs w:val="24"/>
          <w:lang w:val="ru-RU"/>
        </w:rPr>
        <w:t>долива</w:t>
      </w:r>
      <w:proofErr w:type="spellEnd"/>
      <w:r w:rsidRPr="00AD7F22">
        <w:rPr>
          <w:sz w:val="24"/>
          <w:szCs w:val="24"/>
          <w:lang w:val="ru-RU"/>
        </w:rPr>
        <w:t>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устранения мелких неисправностей механического и электрического оборудования ли</w:t>
      </w:r>
      <w:r w:rsidRPr="00AD7F22">
        <w:rPr>
          <w:sz w:val="24"/>
          <w:szCs w:val="24"/>
          <w:lang w:val="ru-RU"/>
        </w:rPr>
        <w:t>ф</w:t>
      </w:r>
      <w:r w:rsidRPr="00AD7F22">
        <w:rPr>
          <w:sz w:val="24"/>
          <w:szCs w:val="24"/>
          <w:lang w:val="ru-RU"/>
        </w:rPr>
        <w:t>тов;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проверки параметров и регулировки механического и электрического оборудования ли</w:t>
      </w:r>
      <w:r w:rsidRPr="00AD7F22">
        <w:rPr>
          <w:sz w:val="24"/>
          <w:szCs w:val="24"/>
          <w:lang w:val="ru-RU"/>
        </w:rPr>
        <w:t>ф</w:t>
      </w:r>
      <w:r w:rsidRPr="00AD7F22">
        <w:rPr>
          <w:sz w:val="24"/>
          <w:szCs w:val="24"/>
          <w:lang w:val="ru-RU"/>
        </w:rPr>
        <w:t>та;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проверки исправной работы механических и электрических устройств безопасности;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переключения и проверки функционирования лифта в различных режимах работы;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проведения мероприятий по эвакуации пассажиров из кабины лифта;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оформления документации в сфере профессиональной деятельности; уметь: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проводить работы по техническому обслуживанию лифтов с соблюдением правил охраны труда;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читать чертежи, принципиальные электрические схемы, схемы внешних соединений;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использовать измерительные инструменты и приспособления; производить чистку, пр</w:t>
      </w:r>
      <w:r w:rsidRPr="00AD7F22">
        <w:rPr>
          <w:sz w:val="24"/>
          <w:szCs w:val="24"/>
          <w:lang w:val="ru-RU"/>
        </w:rPr>
        <w:t>о</w:t>
      </w:r>
      <w:r w:rsidRPr="00AD7F22">
        <w:rPr>
          <w:sz w:val="24"/>
          <w:szCs w:val="24"/>
          <w:lang w:val="ru-RU"/>
        </w:rPr>
        <w:t>мывку и смазку узлов и деталей механизмов;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определять неисправности и износ оборудования лифта;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производить регулировку оборудования лифтов с соблюдением регламентированных з</w:t>
      </w:r>
      <w:r w:rsidRPr="00AD7F22">
        <w:rPr>
          <w:sz w:val="24"/>
          <w:szCs w:val="24"/>
          <w:lang w:val="ru-RU"/>
        </w:rPr>
        <w:t>а</w:t>
      </w:r>
      <w:r w:rsidRPr="00AD7F22">
        <w:rPr>
          <w:sz w:val="24"/>
          <w:szCs w:val="24"/>
          <w:lang w:val="ru-RU"/>
        </w:rPr>
        <w:t>зоров и размеров;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выполнять слесарные и слесарно-сборочные работы;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визуально контролировать заземление оборудования и электроаппаратов лифтов;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оформлять документацию по итогам выполняемых работ; </w:t>
      </w:r>
    </w:p>
    <w:p w:rsidR="00AD7F22" w:rsidRPr="00AD7F22" w:rsidRDefault="00AD7F22" w:rsidP="00AD7F22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AD7F22">
        <w:rPr>
          <w:i/>
          <w:sz w:val="24"/>
          <w:szCs w:val="24"/>
          <w:lang w:val="ru-RU"/>
        </w:rPr>
        <w:t>знать: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AD7F22">
        <w:rPr>
          <w:sz w:val="24"/>
          <w:szCs w:val="24"/>
          <w:lang w:val="ru-RU"/>
        </w:rPr>
        <w:t>устройство и принцип работы лифтов;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состав и размещение электрического и механического оборудования лифтов;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 xml:space="preserve">типовые конструкции и виды компоновок лифтов; 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электрические схемы обслуживаемых лифтов;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характерные неисправности на механическом и электрическом оборудовании лифтов и их признаки;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виды, периодичность и состав работ при техническом обслуживании лифтов;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предельно допустимые величины износа оборудования лифтов, регламентированные и</w:t>
      </w:r>
      <w:r w:rsidRPr="00AD7F22">
        <w:rPr>
          <w:sz w:val="24"/>
          <w:szCs w:val="24"/>
          <w:lang w:val="ru-RU"/>
        </w:rPr>
        <w:t>з</w:t>
      </w:r>
      <w:r w:rsidRPr="00AD7F22">
        <w:rPr>
          <w:sz w:val="24"/>
          <w:szCs w:val="24"/>
          <w:lang w:val="ru-RU"/>
        </w:rPr>
        <w:t>готовителями;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критерии и нормы браковки по видам оборудования; виды, системы и режимы управл</w:t>
      </w:r>
      <w:r w:rsidRPr="00AD7F22">
        <w:rPr>
          <w:sz w:val="24"/>
          <w:szCs w:val="24"/>
          <w:lang w:val="ru-RU"/>
        </w:rPr>
        <w:t>е</w:t>
      </w:r>
      <w:r w:rsidRPr="00AD7F22">
        <w:rPr>
          <w:sz w:val="24"/>
          <w:szCs w:val="24"/>
          <w:lang w:val="ru-RU"/>
        </w:rPr>
        <w:t>ния лифтами; назначение инструмента, приспособлений, расходных материалов и средств индивидуальной защиты и порядок их использования;</w:t>
      </w:r>
    </w:p>
    <w:p w:rsid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 xml:space="preserve">виды и приемы слесарной обработки деталей; 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приемы и методы регулировки механического и электрического оборудования лифтов;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D7F22">
        <w:rPr>
          <w:sz w:val="24"/>
          <w:szCs w:val="24"/>
          <w:lang w:val="ru-RU"/>
        </w:rPr>
        <w:t>методы и приемы очистки и смазки узлов и механизмов лифтов; меры безопасности и п</w:t>
      </w:r>
      <w:r w:rsidRPr="00AD7F22">
        <w:rPr>
          <w:sz w:val="24"/>
          <w:szCs w:val="24"/>
          <w:lang w:val="ru-RU"/>
        </w:rPr>
        <w:t>о</w:t>
      </w:r>
      <w:r w:rsidRPr="00AD7F22">
        <w:rPr>
          <w:sz w:val="24"/>
          <w:szCs w:val="24"/>
          <w:lang w:val="ru-RU"/>
        </w:rPr>
        <w:t>рядок проведения эвакуации пассажиров из кабины лифта;</w:t>
      </w:r>
    </w:p>
    <w:p w:rsidR="00AD7F22" w:rsidRPr="00AD7F22" w:rsidRDefault="00AD7F22" w:rsidP="00AD7F22">
      <w:pPr>
        <w:spacing w:line="276" w:lineRule="auto"/>
        <w:jc w:val="both"/>
        <w:rPr>
          <w:sz w:val="24"/>
          <w:szCs w:val="24"/>
          <w:lang w:val="ru-RU"/>
        </w:rPr>
      </w:pPr>
      <w:r w:rsidRPr="00AD7F22">
        <w:rPr>
          <w:sz w:val="24"/>
          <w:szCs w:val="24"/>
          <w:lang w:val="ru-RU"/>
        </w:rPr>
        <w:t>порядок оформления результатов технического обслуживания лифтов.</w:t>
      </w:r>
    </w:p>
    <w:p w:rsidR="00AD7F22" w:rsidRDefault="00AD7F22" w:rsidP="000B60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B6089" w:rsidRPr="000B6089" w:rsidRDefault="00197DBF" w:rsidP="000B60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B6089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DD6A24" w:rsidRPr="000B6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6089">
        <w:rPr>
          <w:rFonts w:ascii="Times New Roman" w:hAnsi="Times New Roman" w:cs="Times New Roman"/>
          <w:b/>
          <w:bCs/>
          <w:sz w:val="24"/>
          <w:szCs w:val="24"/>
        </w:rPr>
        <w:t xml:space="preserve"> 02 </w:t>
      </w:r>
      <w:r w:rsidR="00E8079A">
        <w:rPr>
          <w:rFonts w:ascii="Times New Roman" w:hAnsi="Times New Roman" w:cs="Times New Roman"/>
          <w:b/>
          <w:sz w:val="24"/>
          <w:szCs w:val="24"/>
        </w:rPr>
        <w:t>Проведение работ по демонтажу, ремонту и монтажу лифтового обор</w:t>
      </w:r>
      <w:r w:rsidR="00E8079A">
        <w:rPr>
          <w:rFonts w:ascii="Times New Roman" w:hAnsi="Times New Roman" w:cs="Times New Roman"/>
          <w:b/>
          <w:sz w:val="24"/>
          <w:szCs w:val="24"/>
        </w:rPr>
        <w:t>у</w:t>
      </w:r>
      <w:r w:rsidR="00E8079A">
        <w:rPr>
          <w:rFonts w:ascii="Times New Roman" w:hAnsi="Times New Roman" w:cs="Times New Roman"/>
          <w:b/>
          <w:sz w:val="24"/>
          <w:szCs w:val="24"/>
        </w:rPr>
        <w:t>дования</w:t>
      </w:r>
    </w:p>
    <w:p w:rsidR="00197DBF" w:rsidRPr="00197DBF" w:rsidRDefault="00197DBF" w:rsidP="000B6089">
      <w:pPr>
        <w:shd w:val="clear" w:color="auto" w:fill="FFFFFF"/>
        <w:spacing w:line="276" w:lineRule="auto"/>
        <w:ind w:firstLine="708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студентами </w:t>
      </w:r>
      <w:proofErr w:type="gramStart"/>
      <w:r w:rsidR="000B6089">
        <w:rPr>
          <w:sz w:val="24"/>
          <w:szCs w:val="24"/>
          <w:lang w:val="ru-RU"/>
        </w:rPr>
        <w:t>ОК</w:t>
      </w:r>
      <w:proofErr w:type="gramEnd"/>
      <w:r w:rsidR="0072173A">
        <w:rPr>
          <w:sz w:val="24"/>
          <w:szCs w:val="24"/>
          <w:lang w:val="ru-RU"/>
        </w:rPr>
        <w:t xml:space="preserve"> и </w:t>
      </w:r>
      <w:r w:rsidRPr="004405AD">
        <w:rPr>
          <w:sz w:val="24"/>
          <w:szCs w:val="24"/>
          <w:lang w:val="ru-RU"/>
        </w:rPr>
        <w:t>профессиональными компетенциями:</w:t>
      </w:r>
    </w:p>
    <w:p w:rsidR="00016597" w:rsidRPr="00016597" w:rsidRDefault="00016597" w:rsidP="00016597">
      <w:p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016597">
        <w:rPr>
          <w:sz w:val="24"/>
          <w:szCs w:val="24"/>
          <w:lang w:val="ru-RU"/>
        </w:rPr>
        <w:t>ПК 2.1. Определять причины неисправностей оборудования лифтов;</w:t>
      </w:r>
    </w:p>
    <w:p w:rsidR="00016597" w:rsidRPr="00016597" w:rsidRDefault="00016597" w:rsidP="00016597">
      <w:p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016597">
        <w:rPr>
          <w:sz w:val="24"/>
          <w:szCs w:val="24"/>
          <w:lang w:val="ru-RU"/>
        </w:rPr>
        <w:t>ПК 2.2. Осуществлять ремонт механического оборудования лифтов;</w:t>
      </w:r>
    </w:p>
    <w:p w:rsidR="00016597" w:rsidRPr="00016597" w:rsidRDefault="00016597" w:rsidP="00016597">
      <w:p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016597">
        <w:rPr>
          <w:sz w:val="24"/>
          <w:szCs w:val="24"/>
          <w:lang w:val="ru-RU"/>
        </w:rPr>
        <w:t>ПК 2.3. Осуществлять ремонт электрического оборудования и электропроводки лифтов;</w:t>
      </w:r>
    </w:p>
    <w:p w:rsidR="00016597" w:rsidRPr="00016597" w:rsidRDefault="00016597" w:rsidP="00016597">
      <w:p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016597">
        <w:rPr>
          <w:sz w:val="24"/>
          <w:szCs w:val="24"/>
          <w:lang w:val="ru-RU"/>
        </w:rPr>
        <w:t>ПК 2.4. Оценивать исправность работы электронных блоков лифта.</w:t>
      </w:r>
    </w:p>
    <w:p w:rsidR="00197DBF" w:rsidRPr="00016597" w:rsidRDefault="00197DBF" w:rsidP="00016597">
      <w:pPr>
        <w:shd w:val="clear" w:color="auto" w:fill="FFFFFF"/>
        <w:spacing w:line="276" w:lineRule="auto"/>
        <w:ind w:firstLine="708"/>
        <w:rPr>
          <w:sz w:val="24"/>
          <w:szCs w:val="24"/>
          <w:lang w:val="ru-RU"/>
        </w:rPr>
      </w:pPr>
    </w:p>
    <w:p w:rsidR="00197DBF" w:rsidRPr="00160EE1" w:rsidRDefault="00197DBF" w:rsidP="00495C7F">
      <w:pPr>
        <w:shd w:val="clear" w:color="auto" w:fill="FFFFFF"/>
        <w:spacing w:line="276" w:lineRule="auto"/>
        <w:rPr>
          <w:bCs/>
          <w:sz w:val="24"/>
          <w:szCs w:val="24"/>
          <w:lang w:val="ru-RU"/>
        </w:rPr>
      </w:pPr>
      <w:r w:rsidRPr="00160EE1">
        <w:rPr>
          <w:i/>
          <w:sz w:val="24"/>
          <w:szCs w:val="24"/>
          <w:lang w:val="ru-RU"/>
        </w:rPr>
        <w:t xml:space="preserve">Структура </w:t>
      </w:r>
      <w:r w:rsidRPr="00160EE1">
        <w:rPr>
          <w:bCs/>
          <w:sz w:val="24"/>
          <w:szCs w:val="24"/>
          <w:lang w:val="ru-RU"/>
        </w:rPr>
        <w:t>ПМ</w:t>
      </w:r>
      <w:r w:rsidR="00DD6A24">
        <w:rPr>
          <w:bCs/>
          <w:sz w:val="24"/>
          <w:szCs w:val="24"/>
          <w:lang w:val="ru-RU"/>
        </w:rPr>
        <w:t>.</w:t>
      </w:r>
      <w:r w:rsidRPr="00160EE1">
        <w:rPr>
          <w:bCs/>
          <w:sz w:val="24"/>
          <w:szCs w:val="24"/>
          <w:lang w:val="ru-RU"/>
        </w:rPr>
        <w:t xml:space="preserve"> 02 </w:t>
      </w:r>
    </w:p>
    <w:p w:rsidR="001B790D" w:rsidRDefault="001B790D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1B790D">
        <w:rPr>
          <w:sz w:val="24"/>
          <w:szCs w:val="24"/>
          <w:lang w:val="ru-RU"/>
        </w:rPr>
        <w:t xml:space="preserve">МДК.02.01. </w:t>
      </w:r>
      <w:r w:rsidR="00016597">
        <w:rPr>
          <w:sz w:val="24"/>
          <w:szCs w:val="24"/>
          <w:lang w:val="ru-RU"/>
        </w:rPr>
        <w:t>Монтаж, демонтаж и ремонт оборудования лифтов</w:t>
      </w:r>
    </w:p>
    <w:p w:rsidR="00597B2F" w:rsidRPr="004405AD" w:rsidRDefault="00597B2F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УП</w:t>
      </w:r>
      <w:r>
        <w:rPr>
          <w:sz w:val="24"/>
          <w:szCs w:val="24"/>
          <w:lang w:val="ru-RU"/>
        </w:rPr>
        <w:t>.02 Учебная практика</w:t>
      </w:r>
    </w:p>
    <w:p w:rsidR="00597B2F" w:rsidRPr="004405AD" w:rsidRDefault="00597B2F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>
        <w:rPr>
          <w:sz w:val="24"/>
          <w:szCs w:val="24"/>
          <w:lang w:val="ru-RU"/>
        </w:rPr>
        <w:t xml:space="preserve">.02 Производственная практика (по профилю </w:t>
      </w:r>
      <w:r w:rsidR="008B6148">
        <w:rPr>
          <w:sz w:val="24"/>
          <w:szCs w:val="24"/>
          <w:lang w:val="ru-RU"/>
        </w:rPr>
        <w:t>профессии</w:t>
      </w:r>
      <w:r>
        <w:rPr>
          <w:sz w:val="24"/>
          <w:szCs w:val="24"/>
          <w:lang w:val="ru-RU"/>
        </w:rPr>
        <w:t>)</w:t>
      </w:r>
    </w:p>
    <w:p w:rsidR="00597B2F" w:rsidRDefault="00597B2F" w:rsidP="00597B2F">
      <w:pPr>
        <w:spacing w:line="276" w:lineRule="auto"/>
        <w:rPr>
          <w:sz w:val="24"/>
          <w:szCs w:val="24"/>
          <w:lang w:val="ru-RU"/>
        </w:rPr>
      </w:pPr>
      <w:r w:rsidRPr="00597B2F">
        <w:rPr>
          <w:sz w:val="24"/>
          <w:szCs w:val="24"/>
          <w:lang w:val="ru-RU"/>
        </w:rPr>
        <w:t xml:space="preserve">В результате изучения профессионального модуля </w:t>
      </w:r>
      <w:proofErr w:type="gramStart"/>
      <w:r w:rsidRPr="00597B2F">
        <w:rPr>
          <w:sz w:val="24"/>
          <w:szCs w:val="24"/>
          <w:lang w:val="ru-RU"/>
        </w:rPr>
        <w:t>обучающийся</w:t>
      </w:r>
      <w:proofErr w:type="gramEnd"/>
      <w:r w:rsidRPr="00597B2F">
        <w:rPr>
          <w:sz w:val="24"/>
          <w:szCs w:val="24"/>
          <w:lang w:val="ru-RU"/>
        </w:rPr>
        <w:t xml:space="preserve"> должен: </w:t>
      </w:r>
    </w:p>
    <w:p w:rsidR="00A00DDB" w:rsidRPr="00A00DDB" w:rsidRDefault="00597B2F" w:rsidP="00597B2F">
      <w:pPr>
        <w:spacing w:line="276" w:lineRule="auto"/>
        <w:rPr>
          <w:i/>
          <w:sz w:val="24"/>
          <w:szCs w:val="24"/>
          <w:lang w:val="ru-RU"/>
        </w:rPr>
      </w:pPr>
      <w:r w:rsidRPr="00A00DDB">
        <w:rPr>
          <w:i/>
          <w:sz w:val="24"/>
          <w:szCs w:val="24"/>
          <w:lang w:val="ru-RU"/>
        </w:rPr>
        <w:t>иметь практический опыт: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выявления и устранения неисправностей лифтового оборудования;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определения и подбора необходимых материалов, деталей и узлов для производства р</w:t>
      </w:r>
      <w:r w:rsidRPr="00016597">
        <w:rPr>
          <w:sz w:val="24"/>
          <w:szCs w:val="24"/>
          <w:lang w:val="ru-RU"/>
        </w:rPr>
        <w:t>е</w:t>
      </w:r>
      <w:r w:rsidRPr="00016597">
        <w:rPr>
          <w:sz w:val="24"/>
          <w:szCs w:val="24"/>
          <w:lang w:val="ru-RU"/>
        </w:rPr>
        <w:t>монта или замены механического и электрического оборудования;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осуществления разборки, сборки, регулировки узлов, механизмов и электрических апп</w:t>
      </w:r>
      <w:r w:rsidRPr="00016597">
        <w:rPr>
          <w:sz w:val="24"/>
          <w:szCs w:val="24"/>
          <w:lang w:val="ru-RU"/>
        </w:rPr>
        <w:t>а</w:t>
      </w:r>
      <w:r w:rsidRPr="00016597">
        <w:rPr>
          <w:sz w:val="24"/>
          <w:szCs w:val="24"/>
          <w:lang w:val="ru-RU"/>
        </w:rPr>
        <w:t>ратов лифтов;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 xml:space="preserve">осуществления работ по демонтажу, ремонту и монтажу механического и электрического оборудования; 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прокладки и подключения электропроводки; определения и устранения неисправностей в проводке силовой цепи, цепях управления, сигнализации, освещения и связи;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 xml:space="preserve">анализа кодов ошибок электронного оборудования; </w:t>
      </w:r>
    </w:p>
    <w:p w:rsidR="00016597" w:rsidRPr="00016597" w:rsidRDefault="00016597" w:rsidP="00016597">
      <w:pPr>
        <w:spacing w:line="276" w:lineRule="auto"/>
        <w:rPr>
          <w:i/>
          <w:sz w:val="24"/>
          <w:szCs w:val="24"/>
          <w:lang w:val="ru-RU"/>
        </w:rPr>
      </w:pPr>
      <w:r w:rsidRPr="00016597">
        <w:rPr>
          <w:i/>
          <w:sz w:val="24"/>
          <w:szCs w:val="24"/>
          <w:lang w:val="ru-RU"/>
        </w:rPr>
        <w:t>уметь: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выполнять организационные и технические мероприятия для безопасного проведения р</w:t>
      </w:r>
      <w:r w:rsidRPr="00016597">
        <w:rPr>
          <w:sz w:val="24"/>
          <w:szCs w:val="24"/>
          <w:lang w:val="ru-RU"/>
        </w:rPr>
        <w:t>а</w:t>
      </w:r>
      <w:r w:rsidRPr="00016597">
        <w:rPr>
          <w:sz w:val="24"/>
          <w:szCs w:val="24"/>
          <w:lang w:val="ru-RU"/>
        </w:rPr>
        <w:t>бот на лифтах;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016597">
        <w:rPr>
          <w:sz w:val="24"/>
          <w:szCs w:val="24"/>
          <w:lang w:val="ru-RU"/>
        </w:rPr>
        <w:t>выявлять причины неисправностей лифтового оборудования; производить разборку и сборку механических узлов лифтового оборудования;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выполнять электромонтажные работы;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определять и устранять неисправности в силовой цепи, цепях управления, сигнализации, освещения и связи;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производить замену и крепление стальных тяговых канатов, каната ограничителя скор</w:t>
      </w:r>
      <w:r w:rsidRPr="00016597">
        <w:rPr>
          <w:sz w:val="24"/>
          <w:szCs w:val="24"/>
          <w:lang w:val="ru-RU"/>
        </w:rPr>
        <w:t>о</w:t>
      </w:r>
      <w:r w:rsidRPr="00016597">
        <w:rPr>
          <w:sz w:val="24"/>
          <w:szCs w:val="24"/>
          <w:lang w:val="ru-RU"/>
        </w:rPr>
        <w:t>сти, других тяговых элементов; оценивать исправность работы электронных блоков ли</w:t>
      </w:r>
      <w:r w:rsidRPr="00016597">
        <w:rPr>
          <w:sz w:val="24"/>
          <w:szCs w:val="24"/>
          <w:lang w:val="ru-RU"/>
        </w:rPr>
        <w:t>ф</w:t>
      </w:r>
      <w:r w:rsidRPr="00016597">
        <w:rPr>
          <w:sz w:val="24"/>
          <w:szCs w:val="24"/>
          <w:lang w:val="ru-RU"/>
        </w:rPr>
        <w:t xml:space="preserve">та; 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 xml:space="preserve">определять по индикации соответствие функционирования электронного оборудования технической документации; </w:t>
      </w:r>
    </w:p>
    <w:p w:rsidR="00016597" w:rsidRPr="00016597" w:rsidRDefault="00016597" w:rsidP="00016597">
      <w:pPr>
        <w:spacing w:line="276" w:lineRule="auto"/>
        <w:rPr>
          <w:i/>
          <w:sz w:val="24"/>
          <w:szCs w:val="24"/>
          <w:lang w:val="ru-RU"/>
        </w:rPr>
      </w:pPr>
      <w:r w:rsidRPr="00016597">
        <w:rPr>
          <w:i/>
          <w:sz w:val="24"/>
          <w:szCs w:val="24"/>
          <w:lang w:val="ru-RU"/>
        </w:rPr>
        <w:t>знать: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причины возникновения неисправностей в работе лифта и способы их устранения;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 xml:space="preserve">значения кодов ошибок электронного оборудования; 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основы монтажных и демонтажных работ лифтового оборудования;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 w:rsidRPr="00016597">
        <w:rPr>
          <w:sz w:val="24"/>
          <w:szCs w:val="24"/>
          <w:lang w:val="ru-RU"/>
        </w:rPr>
        <w:t xml:space="preserve">приемы и правила проведения электромонтажных работ; 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правила пользования устройствами и приборами для настройки режимов работы и фун</w:t>
      </w:r>
      <w:r w:rsidRPr="00016597">
        <w:rPr>
          <w:sz w:val="24"/>
          <w:szCs w:val="24"/>
          <w:lang w:val="ru-RU"/>
        </w:rPr>
        <w:t>к</w:t>
      </w:r>
      <w:r w:rsidRPr="00016597">
        <w:rPr>
          <w:sz w:val="24"/>
          <w:szCs w:val="24"/>
          <w:lang w:val="ru-RU"/>
        </w:rPr>
        <w:t>ционирования лифта;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технические условия и технологическую последовательность ремонта лифтового обор</w:t>
      </w:r>
      <w:r w:rsidRPr="00016597">
        <w:rPr>
          <w:sz w:val="24"/>
          <w:szCs w:val="24"/>
          <w:lang w:val="ru-RU"/>
        </w:rPr>
        <w:t>у</w:t>
      </w:r>
      <w:r w:rsidRPr="00016597">
        <w:rPr>
          <w:sz w:val="24"/>
          <w:szCs w:val="24"/>
          <w:lang w:val="ru-RU"/>
        </w:rPr>
        <w:t>дования;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требования безопасности к проведению ремонтных работ на лифтах;</w:t>
      </w:r>
    </w:p>
    <w:p w:rsid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 xml:space="preserve">способы перемещения крупногабаритного оборудования; </w:t>
      </w:r>
    </w:p>
    <w:p w:rsidR="00016597" w:rsidRPr="00016597" w:rsidRDefault="00016597" w:rsidP="00016597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16597">
        <w:rPr>
          <w:sz w:val="24"/>
          <w:szCs w:val="24"/>
          <w:lang w:val="ru-RU"/>
        </w:rPr>
        <w:t>методы и средства контроля качества ремонтных и наладочных работ.</w:t>
      </w:r>
    </w:p>
    <w:p w:rsidR="00BE1506" w:rsidRPr="00BE1506" w:rsidRDefault="00BE1506" w:rsidP="00BE1506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порядок проведения работ по предварительному, сопутствующему (межслойному) под</w:t>
      </w:r>
      <w:r w:rsidRPr="00494EB3">
        <w:rPr>
          <w:sz w:val="24"/>
          <w:szCs w:val="24"/>
          <w:lang w:val="ru-RU"/>
        </w:rPr>
        <w:t>о</w:t>
      </w:r>
      <w:r w:rsidRPr="00494EB3">
        <w:rPr>
          <w:sz w:val="24"/>
          <w:szCs w:val="24"/>
          <w:lang w:val="ru-RU"/>
        </w:rPr>
        <w:t>греву металла;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причины возникновения дефектов сварных швов, способы их предупреждения и испра</w:t>
      </w:r>
      <w:r w:rsidRPr="00494EB3">
        <w:rPr>
          <w:sz w:val="24"/>
          <w:szCs w:val="24"/>
          <w:lang w:val="ru-RU"/>
        </w:rPr>
        <w:t>в</w:t>
      </w:r>
      <w:r w:rsidRPr="00494EB3">
        <w:rPr>
          <w:sz w:val="24"/>
          <w:szCs w:val="24"/>
          <w:lang w:val="ru-RU"/>
        </w:rPr>
        <w:t>ления</w:t>
      </w:r>
      <w:r w:rsidRPr="00494EB3">
        <w:rPr>
          <w:rFonts w:ascii="Calibri" w:hAnsi="Calibri"/>
          <w:sz w:val="22"/>
          <w:szCs w:val="22"/>
          <w:lang w:val="ru-RU"/>
        </w:rPr>
        <w:t>.</w:t>
      </w:r>
    </w:p>
    <w:p w:rsidR="00D733B8" w:rsidRDefault="00D733B8" w:rsidP="00494EB3">
      <w:pPr>
        <w:tabs>
          <w:tab w:val="num" w:pos="0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A205D1" w:rsidRPr="001473A6" w:rsidRDefault="00A205D1" w:rsidP="00A205D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25057012"/>
      <w:r>
        <w:rPr>
          <w:rFonts w:ascii="Times New Roman" w:hAnsi="Times New Roman" w:cs="Times New Roman"/>
          <w:sz w:val="24"/>
          <w:szCs w:val="24"/>
          <w:lang w:val="ru-RU"/>
        </w:rPr>
        <w:t>5.4 Программа государственной итоговой аттестации</w:t>
      </w:r>
      <w:bookmarkEnd w:id="34"/>
    </w:p>
    <w:p w:rsidR="00A205D1" w:rsidRDefault="00A205D1" w:rsidP="00A205D1">
      <w:p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Программа ГИА рег</w:t>
      </w:r>
      <w:r w:rsidR="00C85DE2">
        <w:rPr>
          <w:sz w:val="24"/>
          <w:szCs w:val="24"/>
          <w:lang w:val="ru-RU"/>
        </w:rPr>
        <w:t>ламентирует процедуру проведения</w:t>
      </w:r>
      <w:r w:rsidRPr="00A205D1">
        <w:rPr>
          <w:sz w:val="24"/>
          <w:szCs w:val="24"/>
          <w:lang w:val="ru-RU"/>
        </w:rPr>
        <w:t xml:space="preserve"> государственной итоговой атт</w:t>
      </w:r>
      <w:r w:rsidRPr="00A205D1">
        <w:rPr>
          <w:sz w:val="24"/>
          <w:szCs w:val="24"/>
          <w:lang w:val="ru-RU"/>
        </w:rPr>
        <w:t>е</w:t>
      </w:r>
      <w:r w:rsidRPr="00A205D1">
        <w:rPr>
          <w:sz w:val="24"/>
          <w:szCs w:val="24"/>
          <w:lang w:val="ru-RU"/>
        </w:rPr>
        <w:t>стации и определяет: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форму и вид ГИА;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объём времени и сроки проведения ГИА;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требования к содержанию, объему и структуре выпускной квалификационной работы;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условия подготовки и процедуру проведения ГИА.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205D1" w:rsidRPr="001473A6" w:rsidRDefault="00A205D1" w:rsidP="00A205D1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25057013"/>
      <w:r>
        <w:rPr>
          <w:rFonts w:ascii="Times New Roman" w:hAnsi="Times New Roman" w:cs="Times New Roman"/>
          <w:sz w:val="24"/>
          <w:szCs w:val="24"/>
          <w:lang w:val="ru-RU"/>
        </w:rPr>
        <w:t>5.5 Контрольно-оценочные средства</w:t>
      </w:r>
      <w:bookmarkEnd w:id="35"/>
    </w:p>
    <w:p w:rsidR="00A205D1" w:rsidRDefault="00A205D1" w:rsidP="00A205D1">
      <w:p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</w:p>
    <w:p w:rsidR="00A205D1" w:rsidRPr="00A205D1" w:rsidRDefault="00A205D1" w:rsidP="00A205D1">
      <w:pPr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Контрольно-оценочные средства определяют условия и порядок проведения промежуто</w:t>
      </w:r>
      <w:r w:rsidRPr="00A205D1">
        <w:rPr>
          <w:sz w:val="24"/>
          <w:szCs w:val="24"/>
          <w:lang w:val="ru-RU"/>
        </w:rPr>
        <w:t>ч</w:t>
      </w:r>
      <w:r w:rsidRPr="00A205D1">
        <w:rPr>
          <w:sz w:val="24"/>
          <w:szCs w:val="24"/>
          <w:lang w:val="ru-RU"/>
        </w:rPr>
        <w:t>ной аттестации по итогам курса обучения, критерии и систему оценивания, а так же пер</w:t>
      </w:r>
      <w:r w:rsidRPr="00A205D1">
        <w:rPr>
          <w:sz w:val="24"/>
          <w:szCs w:val="24"/>
          <w:lang w:val="ru-RU"/>
        </w:rPr>
        <w:t>е</w:t>
      </w:r>
      <w:r w:rsidRPr="00A205D1">
        <w:rPr>
          <w:sz w:val="24"/>
          <w:szCs w:val="24"/>
          <w:lang w:val="ru-RU"/>
        </w:rPr>
        <w:t>чень контрольных заданий, вопросов, примерных задач, заданий, ситуаций и т.д. для по</w:t>
      </w:r>
      <w:r w:rsidRPr="00A205D1">
        <w:rPr>
          <w:sz w:val="24"/>
          <w:szCs w:val="24"/>
          <w:lang w:val="ru-RU"/>
        </w:rPr>
        <w:t>д</w:t>
      </w:r>
      <w:r w:rsidRPr="00A205D1">
        <w:rPr>
          <w:sz w:val="24"/>
          <w:szCs w:val="24"/>
          <w:lang w:val="ru-RU"/>
        </w:rPr>
        <w:t>готовки к промежуточной аттестации.</w:t>
      </w:r>
    </w:p>
    <w:p w:rsidR="00241E96" w:rsidRDefault="005D4812" w:rsidP="00A205D1">
      <w:pPr>
        <w:pStyle w:val="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483396256"/>
      <w:bookmarkStart w:id="37" w:name="_Toc25057014"/>
      <w:r w:rsidRPr="00A205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 </w:t>
      </w:r>
      <w:r w:rsidR="00241E96" w:rsidRPr="00A205D1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36"/>
      <w:bookmarkEnd w:id="37"/>
    </w:p>
    <w:p w:rsidR="00A205D1" w:rsidRPr="00A205D1" w:rsidRDefault="00A205D1" w:rsidP="00A205D1">
      <w:pPr>
        <w:rPr>
          <w:lang w:val="ru-RU"/>
        </w:rPr>
      </w:pPr>
    </w:p>
    <w:p w:rsidR="00483F95" w:rsidRDefault="00483F95" w:rsidP="00A205D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6.1</w:t>
      </w:r>
      <w:r w:rsidRPr="00592222">
        <w:rPr>
          <w:b/>
          <w:bCs/>
          <w:sz w:val="24"/>
          <w:szCs w:val="24"/>
          <w:lang w:val="ru-RU"/>
        </w:rPr>
        <w:t xml:space="preserve"> Кадровое обеспечение образовательного процесса</w:t>
      </w:r>
    </w:p>
    <w:p w:rsidR="00A205D1" w:rsidRPr="00592222" w:rsidRDefault="00A205D1" w:rsidP="00A205D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</w:p>
    <w:p w:rsidR="00A205D1" w:rsidRPr="001473A6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83396257"/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B6148">
        <w:rPr>
          <w:rFonts w:ascii="Times New Roman" w:hAnsi="Times New Roman" w:cs="Times New Roman"/>
          <w:color w:val="000000"/>
          <w:sz w:val="24"/>
          <w:szCs w:val="24"/>
        </w:rPr>
        <w:t>ППКРС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педагогическими кадрами, имеющими высшее </w:t>
      </w:r>
      <w:r w:rsidR="000C43DA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="000C43DA">
        <w:rPr>
          <w:rFonts w:ascii="Times New Roman" w:hAnsi="Times New Roman" w:cs="Times New Roman"/>
          <w:color w:val="000000"/>
          <w:sz w:val="24"/>
          <w:szCs w:val="24"/>
        </w:rPr>
        <w:t>среднее-профессиональное</w:t>
      </w:r>
      <w:proofErr w:type="gramEnd"/>
      <w:r w:rsidR="000C4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соответствующее профилю преподаваемой дисциплины (модуля). </w:t>
      </w:r>
      <w:proofErr w:type="gramStart"/>
      <w:r w:rsidRPr="001473A6">
        <w:rPr>
          <w:rFonts w:ascii="Times New Roman" w:hAnsi="Times New Roman" w:cs="Times New Roman"/>
          <w:color w:val="000000"/>
          <w:sz w:val="24"/>
          <w:szCs w:val="24"/>
        </w:rPr>
        <w:t>Опыт деятельности в организациях соответствующей професси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нальной сферы является обязательным для преподавателей, отвечающих за освоение об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чающим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ся профессионального цикла, </w:t>
      </w:r>
      <w:r w:rsidRPr="001473A6">
        <w:rPr>
          <w:rFonts w:ascii="Times New Roman" w:hAnsi="Times New Roman" w:cs="Times New Roman"/>
          <w:sz w:val="24"/>
          <w:szCs w:val="24"/>
        </w:rPr>
        <w:t>эти преподаватели проходят стажировку в пр</w:t>
      </w:r>
      <w:r w:rsidRPr="001473A6">
        <w:rPr>
          <w:rFonts w:ascii="Times New Roman" w:hAnsi="Times New Roman" w:cs="Times New Roman"/>
          <w:sz w:val="24"/>
          <w:szCs w:val="24"/>
        </w:rPr>
        <w:t>о</w:t>
      </w:r>
      <w:r w:rsidRPr="001473A6">
        <w:rPr>
          <w:rFonts w:ascii="Times New Roman" w:hAnsi="Times New Roman" w:cs="Times New Roman"/>
          <w:sz w:val="24"/>
          <w:szCs w:val="24"/>
        </w:rPr>
        <w:t>фильных организациях не реже одного раза в 3 года.</w:t>
      </w:r>
      <w:proofErr w:type="gramEnd"/>
    </w:p>
    <w:p w:rsidR="00A205D1" w:rsidRPr="001473A6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3A6">
        <w:rPr>
          <w:rFonts w:ascii="Times New Roman" w:hAnsi="Times New Roman" w:cs="Times New Roman"/>
          <w:sz w:val="24"/>
          <w:szCs w:val="24"/>
        </w:rPr>
        <w:t>Педагогический коллектив владеет современными формами и методами организ</w:t>
      </w:r>
      <w:r w:rsidRPr="001473A6">
        <w:rPr>
          <w:rFonts w:ascii="Times New Roman" w:hAnsi="Times New Roman" w:cs="Times New Roman"/>
          <w:sz w:val="24"/>
          <w:szCs w:val="24"/>
        </w:rPr>
        <w:t>а</w:t>
      </w:r>
      <w:r w:rsidRPr="001473A6">
        <w:rPr>
          <w:rFonts w:ascii="Times New Roman" w:hAnsi="Times New Roman" w:cs="Times New Roman"/>
          <w:sz w:val="24"/>
          <w:szCs w:val="24"/>
        </w:rPr>
        <w:t>ции учебного процесса и обучения. В образовательном процессе преподавателями испол</w:t>
      </w:r>
      <w:r w:rsidRPr="001473A6">
        <w:rPr>
          <w:rFonts w:ascii="Times New Roman" w:hAnsi="Times New Roman" w:cs="Times New Roman"/>
          <w:sz w:val="24"/>
          <w:szCs w:val="24"/>
        </w:rPr>
        <w:t>ь</w:t>
      </w:r>
      <w:r w:rsidRPr="001473A6">
        <w:rPr>
          <w:rFonts w:ascii="Times New Roman" w:hAnsi="Times New Roman" w:cs="Times New Roman"/>
          <w:sz w:val="24"/>
          <w:szCs w:val="24"/>
        </w:rPr>
        <w:t>зуются активные и интерактивные формы проведения занятий в сочетании с внеаудито</w:t>
      </w:r>
      <w:r w:rsidRPr="001473A6">
        <w:rPr>
          <w:rFonts w:ascii="Times New Roman" w:hAnsi="Times New Roman" w:cs="Times New Roman"/>
          <w:sz w:val="24"/>
          <w:szCs w:val="24"/>
        </w:rPr>
        <w:t>р</w:t>
      </w:r>
      <w:r w:rsidRPr="001473A6">
        <w:rPr>
          <w:rFonts w:ascii="Times New Roman" w:hAnsi="Times New Roman" w:cs="Times New Roman"/>
          <w:sz w:val="24"/>
          <w:szCs w:val="24"/>
        </w:rPr>
        <w:t>ной работой для формирования и развития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473A6">
        <w:rPr>
          <w:rFonts w:ascii="Times New Roman" w:hAnsi="Times New Roman" w:cs="Times New Roman"/>
          <w:sz w:val="24"/>
          <w:szCs w:val="24"/>
        </w:rPr>
        <w:t>.</w:t>
      </w:r>
    </w:p>
    <w:p w:rsidR="00A205D1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Состав преподавателей, обеспечивающих образовательный процесс</w:t>
      </w:r>
      <w:r w:rsidRPr="001473A6">
        <w:rPr>
          <w:rFonts w:ascii="Times New Roman" w:hAnsi="Times New Roman" w:cs="Times New Roman"/>
          <w:sz w:val="24"/>
          <w:szCs w:val="24"/>
        </w:rPr>
        <w:t>, представлен</w:t>
      </w: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A01E20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0662B6" w:rsidRDefault="000662B6" w:rsidP="00A205D1">
      <w:pPr>
        <w:pStyle w:val="ConsPlusNonformat"/>
        <w:widowControl/>
        <w:spacing w:line="276" w:lineRule="auto"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0662B6" w:rsidRPr="001473A6" w:rsidRDefault="000662B6" w:rsidP="000662B6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25057015"/>
      <w:r w:rsidRPr="001473A6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обеспечение образовательного процесса</w:t>
      </w:r>
      <w:bookmarkEnd w:id="39"/>
    </w:p>
    <w:p w:rsidR="000662B6" w:rsidRDefault="000662B6" w:rsidP="000662B6">
      <w:pPr>
        <w:autoSpaceDE w:val="0"/>
        <w:autoSpaceDN w:val="0"/>
        <w:adjustRightInd w:val="0"/>
        <w:rPr>
          <w:szCs w:val="24"/>
          <w:lang w:val="ru-RU"/>
        </w:rPr>
      </w:pPr>
    </w:p>
    <w:p w:rsidR="000662B6" w:rsidRPr="000662B6" w:rsidRDefault="008B6148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ППКРС</w:t>
      </w:r>
      <w:r w:rsidR="000662B6" w:rsidRPr="000662B6">
        <w:rPr>
          <w:sz w:val="24"/>
          <w:szCs w:val="24"/>
          <w:lang w:val="ru-RU"/>
        </w:rPr>
        <w:t xml:space="preserve"> обеспечивается учебно-методической</w:t>
      </w:r>
      <w:r w:rsidR="00C85DE2">
        <w:rPr>
          <w:sz w:val="24"/>
          <w:szCs w:val="24"/>
          <w:lang w:val="ru-RU"/>
        </w:rPr>
        <w:t xml:space="preserve"> </w:t>
      </w:r>
      <w:r w:rsidR="000662B6" w:rsidRPr="000662B6">
        <w:rPr>
          <w:sz w:val="24"/>
          <w:szCs w:val="24"/>
          <w:lang w:val="ru-RU"/>
        </w:rPr>
        <w:t>документацией и материалами по всем дисциплинам, междисциплинарным курсам, видам практик.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 xml:space="preserve">Внеаудиторная работа </w:t>
      </w:r>
      <w:proofErr w:type="gramStart"/>
      <w:r w:rsidRPr="000662B6">
        <w:rPr>
          <w:sz w:val="24"/>
          <w:szCs w:val="24"/>
          <w:lang w:val="ru-RU"/>
        </w:rPr>
        <w:t>обучающихся</w:t>
      </w:r>
      <w:proofErr w:type="gramEnd"/>
      <w:r w:rsidRPr="000662B6">
        <w:rPr>
          <w:sz w:val="24"/>
          <w:szCs w:val="24"/>
          <w:lang w:val="ru-RU"/>
        </w:rPr>
        <w:t xml:space="preserve"> сопровождается методическим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обеспечением и обоснованием времени, затрачиваемого на ее выполнение.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 xml:space="preserve">Реализация </w:t>
      </w:r>
      <w:r w:rsidR="008B6148">
        <w:rPr>
          <w:sz w:val="24"/>
          <w:szCs w:val="24"/>
          <w:lang w:val="ru-RU"/>
        </w:rPr>
        <w:t>ППКРС</w:t>
      </w:r>
      <w:r w:rsidRPr="000662B6">
        <w:rPr>
          <w:sz w:val="24"/>
          <w:szCs w:val="24"/>
          <w:lang w:val="ru-RU"/>
        </w:rPr>
        <w:t xml:space="preserve"> обеспечивается доступом каждого обучающегося к библиоте</w:t>
      </w:r>
      <w:r w:rsidRPr="000662B6">
        <w:rPr>
          <w:sz w:val="24"/>
          <w:szCs w:val="24"/>
          <w:lang w:val="ru-RU"/>
        </w:rPr>
        <w:t>ч</w:t>
      </w:r>
      <w:r w:rsidRPr="000662B6">
        <w:rPr>
          <w:sz w:val="24"/>
          <w:szCs w:val="24"/>
          <w:lang w:val="ru-RU"/>
        </w:rPr>
        <w:t>ным фондам,</w:t>
      </w:r>
      <w:r w:rsidR="000C43DA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 xml:space="preserve">формируемым по полному перечню дисциплин, междисциплинарных курсов </w:t>
      </w:r>
      <w:r w:rsidR="008B6148">
        <w:rPr>
          <w:sz w:val="24"/>
          <w:szCs w:val="24"/>
          <w:lang w:val="ru-RU"/>
        </w:rPr>
        <w:t>ППКРС</w:t>
      </w:r>
      <w:r w:rsidRPr="000662B6">
        <w:rPr>
          <w:sz w:val="24"/>
          <w:szCs w:val="24"/>
          <w:lang w:val="ru-RU"/>
        </w:rPr>
        <w:t xml:space="preserve">. </w:t>
      </w:r>
      <w:proofErr w:type="gramStart"/>
      <w:r w:rsidRPr="000662B6">
        <w:rPr>
          <w:sz w:val="24"/>
          <w:szCs w:val="24"/>
          <w:lang w:val="ru-RU"/>
        </w:rPr>
        <w:t>Во время</w:t>
      </w:r>
      <w:r w:rsidR="000C43DA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 xml:space="preserve">самостоятельной подготовки обучающиеся обеспечиваются доступом к </w:t>
      </w:r>
      <w:proofErr w:type="spellStart"/>
      <w:r w:rsidRPr="000662B6">
        <w:rPr>
          <w:sz w:val="24"/>
          <w:szCs w:val="24"/>
          <w:lang w:val="ru-RU"/>
        </w:rPr>
        <w:t>сетиИнтернет</w:t>
      </w:r>
      <w:proofErr w:type="spellEnd"/>
      <w:r w:rsidRPr="000662B6">
        <w:rPr>
          <w:sz w:val="24"/>
          <w:szCs w:val="24"/>
          <w:lang w:val="ru-RU"/>
        </w:rPr>
        <w:t>.</w:t>
      </w:r>
      <w:proofErr w:type="gramEnd"/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>Каждый обучающийся обеспечивается не менее чем одним учебным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печатным и/или электронным изданием по каждой дисциплине профессионального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цикла и одним учебно-методическим печатным и/или электронным изданием по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каждому междисципл</w:t>
      </w:r>
      <w:r w:rsidRPr="000662B6">
        <w:rPr>
          <w:sz w:val="24"/>
          <w:szCs w:val="24"/>
          <w:lang w:val="ru-RU"/>
        </w:rPr>
        <w:t>и</w:t>
      </w:r>
      <w:r w:rsidRPr="000662B6">
        <w:rPr>
          <w:sz w:val="24"/>
          <w:szCs w:val="24"/>
          <w:lang w:val="ru-RU"/>
        </w:rPr>
        <w:t>нарному курсу (включая электронные базы периодических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изданий).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proofErr w:type="gramStart"/>
      <w:r w:rsidRPr="000662B6">
        <w:rPr>
          <w:sz w:val="24"/>
          <w:szCs w:val="24"/>
          <w:lang w:val="ru-RU"/>
        </w:rPr>
        <w:t>Библиотечный фонд укомплектован печатными и/или электронными изданиями основной и дополнительной литературы по полному перечню дисциплин, междисципл</w:t>
      </w:r>
      <w:r w:rsidRPr="000662B6">
        <w:rPr>
          <w:sz w:val="24"/>
          <w:szCs w:val="24"/>
          <w:lang w:val="ru-RU"/>
        </w:rPr>
        <w:t>и</w:t>
      </w:r>
      <w:r w:rsidRPr="000662B6">
        <w:rPr>
          <w:sz w:val="24"/>
          <w:szCs w:val="24"/>
          <w:lang w:val="ru-RU"/>
        </w:rPr>
        <w:t>нарных курсов, изданной за последние 5 лет.</w:t>
      </w:r>
      <w:proofErr w:type="gramEnd"/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>Библиотечный фонд помимо учебной литературы включает официальные,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спр</w:t>
      </w:r>
      <w:r w:rsidRPr="000662B6">
        <w:rPr>
          <w:sz w:val="24"/>
          <w:szCs w:val="24"/>
          <w:lang w:val="ru-RU"/>
        </w:rPr>
        <w:t>а</w:t>
      </w:r>
      <w:r w:rsidRPr="000662B6">
        <w:rPr>
          <w:sz w:val="24"/>
          <w:szCs w:val="24"/>
          <w:lang w:val="ru-RU"/>
        </w:rPr>
        <w:t>вочно-библиографические и период</w:t>
      </w:r>
      <w:r w:rsidR="00C22D90">
        <w:rPr>
          <w:sz w:val="24"/>
          <w:szCs w:val="24"/>
          <w:lang w:val="ru-RU"/>
        </w:rPr>
        <w:t>ические издания в расчё</w:t>
      </w:r>
      <w:r w:rsidRPr="000662B6">
        <w:rPr>
          <w:sz w:val="24"/>
          <w:szCs w:val="24"/>
          <w:lang w:val="ru-RU"/>
        </w:rPr>
        <w:t xml:space="preserve">те 1–2 экземпляра на каждые 100 </w:t>
      </w:r>
      <w:proofErr w:type="gramStart"/>
      <w:r w:rsidRPr="000662B6">
        <w:rPr>
          <w:sz w:val="24"/>
          <w:szCs w:val="24"/>
          <w:lang w:val="ru-RU"/>
        </w:rPr>
        <w:t>обучающихся</w:t>
      </w:r>
      <w:proofErr w:type="gramEnd"/>
      <w:r w:rsidRPr="000662B6">
        <w:rPr>
          <w:sz w:val="24"/>
          <w:szCs w:val="24"/>
          <w:lang w:val="ru-RU"/>
        </w:rPr>
        <w:t>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>Каждому обучающемуся обеспечен доступ к комплектам библиотечного фонда,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с</w:t>
      </w:r>
      <w:r w:rsidRPr="000662B6">
        <w:rPr>
          <w:sz w:val="24"/>
          <w:szCs w:val="24"/>
          <w:lang w:val="ru-RU"/>
        </w:rPr>
        <w:t>о</w:t>
      </w:r>
      <w:r w:rsidRPr="000662B6">
        <w:rPr>
          <w:sz w:val="24"/>
          <w:szCs w:val="24"/>
          <w:lang w:val="ru-RU"/>
        </w:rPr>
        <w:t>стоящим не менее чем из 3 наименований отечественных журналов.</w:t>
      </w:r>
    </w:p>
    <w:p w:rsidR="000662B6" w:rsidRDefault="000662B6" w:rsidP="00D12315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proofErr w:type="gramStart"/>
      <w:r w:rsidRPr="000662B6">
        <w:rPr>
          <w:sz w:val="24"/>
          <w:szCs w:val="24"/>
          <w:lang w:val="ru-RU"/>
        </w:rPr>
        <w:t xml:space="preserve">Обучающимся предоставляется доступ к современным профессиональным </w:t>
      </w:r>
      <w:proofErr w:type="spellStart"/>
      <w:r w:rsidRPr="000662B6">
        <w:rPr>
          <w:sz w:val="24"/>
          <w:szCs w:val="24"/>
          <w:lang w:val="ru-RU"/>
        </w:rPr>
        <w:t>база</w:t>
      </w:r>
      <w:r w:rsidRPr="000662B6">
        <w:rPr>
          <w:sz w:val="24"/>
          <w:szCs w:val="24"/>
          <w:lang w:val="ru-RU"/>
        </w:rPr>
        <w:t>м</w:t>
      </w:r>
      <w:r w:rsidRPr="000662B6">
        <w:rPr>
          <w:sz w:val="24"/>
          <w:szCs w:val="24"/>
          <w:lang w:val="ru-RU"/>
        </w:rPr>
        <w:t>данных</w:t>
      </w:r>
      <w:proofErr w:type="spellEnd"/>
      <w:r w:rsidRPr="000662B6">
        <w:rPr>
          <w:sz w:val="24"/>
          <w:szCs w:val="24"/>
          <w:lang w:val="ru-RU"/>
        </w:rPr>
        <w:t xml:space="preserve"> и информационным ресурсам сети Интернет.</w:t>
      </w:r>
      <w:proofErr w:type="gramEnd"/>
    </w:p>
    <w:p w:rsidR="00D12315" w:rsidRPr="00D12315" w:rsidRDefault="00D12315" w:rsidP="00D12315">
      <w:pPr>
        <w:autoSpaceDE w:val="0"/>
        <w:autoSpaceDN w:val="0"/>
        <w:adjustRightInd w:val="0"/>
        <w:ind w:firstLine="708"/>
        <w:rPr>
          <w:rStyle w:val="s15"/>
          <w:sz w:val="24"/>
          <w:szCs w:val="24"/>
          <w:lang w:val="ru-RU"/>
        </w:rPr>
      </w:pPr>
    </w:p>
    <w:p w:rsidR="00420CFC" w:rsidRDefault="00477020" w:rsidP="00D12315">
      <w:pPr>
        <w:pStyle w:val="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_Toc25057016"/>
      <w:r>
        <w:rPr>
          <w:rFonts w:ascii="Times New Roman" w:hAnsi="Times New Roman" w:cs="Times New Roman"/>
          <w:sz w:val="24"/>
          <w:szCs w:val="24"/>
          <w:lang w:val="ru-RU"/>
        </w:rPr>
        <w:t xml:space="preserve">6.3  </w:t>
      </w:r>
      <w:r w:rsidR="00420CFC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 – техническое обеспечение </w:t>
      </w:r>
      <w:r w:rsidR="006F6908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</w:t>
      </w:r>
      <w:r w:rsidR="00420CFC" w:rsidRPr="004405AD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bookmarkEnd w:id="38"/>
      <w:bookmarkEnd w:id="40"/>
    </w:p>
    <w:p w:rsidR="00477020" w:rsidRPr="00477020" w:rsidRDefault="00477020" w:rsidP="00477020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477020">
        <w:rPr>
          <w:sz w:val="24"/>
          <w:szCs w:val="24"/>
          <w:lang w:val="ru-RU"/>
        </w:rPr>
        <w:t>СПб ГБПОУ «</w:t>
      </w:r>
      <w:r w:rsidR="000C43DA">
        <w:rPr>
          <w:sz w:val="24"/>
          <w:szCs w:val="24"/>
          <w:lang w:val="ru-RU"/>
        </w:rPr>
        <w:t>Автомеханический колледж</w:t>
      </w:r>
      <w:r w:rsidRPr="00477020">
        <w:rPr>
          <w:sz w:val="24"/>
          <w:szCs w:val="24"/>
          <w:lang w:val="ru-RU"/>
        </w:rPr>
        <w:t>» располагает материально-технической базой, обеспечивающей проведение всех видов лабораторных и практических занятий, творческой работы</w:t>
      </w:r>
      <w:r w:rsidR="00C22D90">
        <w:rPr>
          <w:sz w:val="24"/>
          <w:szCs w:val="24"/>
          <w:lang w:val="ru-RU"/>
        </w:rPr>
        <w:t xml:space="preserve"> </w:t>
      </w:r>
      <w:r w:rsidRPr="00477020">
        <w:rPr>
          <w:sz w:val="24"/>
          <w:szCs w:val="24"/>
          <w:lang w:val="ru-RU"/>
        </w:rPr>
        <w:t>обучающихся, учебной практики, предусмотренных учебным планом.</w:t>
      </w:r>
    </w:p>
    <w:p w:rsidR="00477020" w:rsidRPr="00477020" w:rsidRDefault="00477020" w:rsidP="004770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20">
        <w:rPr>
          <w:rFonts w:ascii="Times New Roman" w:hAnsi="Times New Roman" w:cs="Times New Roman"/>
          <w:sz w:val="24"/>
          <w:szCs w:val="24"/>
        </w:rPr>
        <w:t>Все помещения соответствуют требованиям санитарно-эпидемиологических пр</w:t>
      </w:r>
      <w:r w:rsidRPr="00477020">
        <w:rPr>
          <w:rFonts w:ascii="Times New Roman" w:hAnsi="Times New Roman" w:cs="Times New Roman"/>
          <w:sz w:val="24"/>
          <w:szCs w:val="24"/>
        </w:rPr>
        <w:t>а</w:t>
      </w:r>
      <w:r w:rsidRPr="00477020">
        <w:rPr>
          <w:rFonts w:ascii="Times New Roman" w:hAnsi="Times New Roman" w:cs="Times New Roman"/>
          <w:sz w:val="24"/>
          <w:szCs w:val="24"/>
        </w:rPr>
        <w:t xml:space="preserve">вил и нормативов (СанПиН 2.4.2 № 178-02), требованиям техники безопасности  и охраны </w:t>
      </w:r>
      <w:r w:rsidRPr="00477020">
        <w:rPr>
          <w:rFonts w:ascii="Times New Roman" w:hAnsi="Times New Roman" w:cs="Times New Roman"/>
          <w:sz w:val="24"/>
          <w:szCs w:val="24"/>
        </w:rPr>
        <w:lastRenderedPageBreak/>
        <w:t>труда и оснащены типовым оборудованием, в том числе специализированной учебной м</w:t>
      </w:r>
      <w:r w:rsidRPr="00477020">
        <w:rPr>
          <w:rFonts w:ascii="Times New Roman" w:hAnsi="Times New Roman" w:cs="Times New Roman"/>
          <w:sz w:val="24"/>
          <w:szCs w:val="24"/>
        </w:rPr>
        <w:t>е</w:t>
      </w:r>
      <w:r w:rsidRPr="00477020">
        <w:rPr>
          <w:rFonts w:ascii="Times New Roman" w:hAnsi="Times New Roman" w:cs="Times New Roman"/>
          <w:sz w:val="24"/>
          <w:szCs w:val="24"/>
        </w:rPr>
        <w:t>белью и средствами обучения, достаточными для выполнения требований к уровню по</w:t>
      </w:r>
      <w:r w:rsidRPr="00477020">
        <w:rPr>
          <w:rFonts w:ascii="Times New Roman" w:hAnsi="Times New Roman" w:cs="Times New Roman"/>
          <w:sz w:val="24"/>
          <w:szCs w:val="24"/>
        </w:rPr>
        <w:t>д</w:t>
      </w:r>
      <w:r w:rsidRPr="00477020">
        <w:rPr>
          <w:rFonts w:ascii="Times New Roman" w:hAnsi="Times New Roman" w:cs="Times New Roman"/>
          <w:sz w:val="24"/>
          <w:szCs w:val="24"/>
        </w:rPr>
        <w:t>готовки обучающихся.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bookmarkStart w:id="41" w:name="_Toc483396259"/>
      <w:bookmarkStart w:id="42" w:name="_Toc25057017"/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lang w:val="ru-RU"/>
        </w:rPr>
      </w:pPr>
      <w:r w:rsidRPr="00262F99">
        <w:rPr>
          <w:rFonts w:ascii="Arial" w:hAnsi="Arial" w:cs="Arial"/>
          <w:lang w:val="ru-RU"/>
        </w:rPr>
        <w:t>Перечень кабинетов, лабораторий, мастерских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62F99">
        <w:rPr>
          <w:rFonts w:ascii="Arial" w:hAnsi="Arial" w:cs="Arial"/>
          <w:lang w:val="ru-RU"/>
        </w:rPr>
        <w:t>и других помещений</w:t>
      </w:r>
    </w:p>
    <w:p w:rsidR="00262F99" w:rsidRPr="00262F99" w:rsidRDefault="00262F99" w:rsidP="001E5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585">
        <w:rPr>
          <w:rFonts w:ascii="Times New Roman" w:hAnsi="Times New Roman" w:cs="Times New Roman"/>
          <w:b/>
          <w:i/>
          <w:sz w:val="24"/>
          <w:szCs w:val="24"/>
        </w:rPr>
        <w:t>Кабинеты: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черчения и технических измерений;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585">
        <w:rPr>
          <w:rFonts w:ascii="Times New Roman" w:hAnsi="Times New Roman" w:cs="Times New Roman"/>
          <w:b/>
          <w:i/>
          <w:sz w:val="24"/>
          <w:szCs w:val="24"/>
        </w:rPr>
        <w:t>Лаборатории: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электротехники.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585">
        <w:rPr>
          <w:rFonts w:ascii="Times New Roman" w:hAnsi="Times New Roman" w:cs="Times New Roman"/>
          <w:b/>
          <w:i/>
          <w:sz w:val="24"/>
          <w:szCs w:val="24"/>
        </w:rPr>
        <w:t>Мастерские: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слесарная и слесарно-сборочная; электромонтажных работ.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585">
        <w:rPr>
          <w:rFonts w:ascii="Times New Roman" w:hAnsi="Times New Roman" w:cs="Times New Roman"/>
          <w:b/>
          <w:i/>
          <w:sz w:val="24"/>
          <w:szCs w:val="24"/>
        </w:rPr>
        <w:t xml:space="preserve">Спортивный комплекс: 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 стрелк</w:t>
      </w:r>
      <w:r w:rsidRPr="001E5585">
        <w:rPr>
          <w:rFonts w:ascii="Times New Roman" w:hAnsi="Times New Roman" w:cs="Times New Roman"/>
          <w:sz w:val="24"/>
          <w:szCs w:val="24"/>
        </w:rPr>
        <w:t>о</w:t>
      </w:r>
      <w:r w:rsidRPr="001E5585">
        <w:rPr>
          <w:rFonts w:ascii="Times New Roman" w:hAnsi="Times New Roman" w:cs="Times New Roman"/>
          <w:sz w:val="24"/>
          <w:szCs w:val="24"/>
        </w:rPr>
        <w:t>вый тир (в любой модификации, включая электронный) или место для стрельбы.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5585">
        <w:rPr>
          <w:rFonts w:ascii="Times New Roman" w:hAnsi="Times New Roman" w:cs="Times New Roman"/>
          <w:b/>
          <w:i/>
          <w:sz w:val="24"/>
          <w:szCs w:val="24"/>
        </w:rPr>
        <w:t>Залы:</w:t>
      </w:r>
    </w:p>
    <w:p w:rsid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 xml:space="preserve">библиотека, </w:t>
      </w:r>
    </w:p>
    <w:p w:rsid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 xml:space="preserve">читальный зал с выходом в сеть Интернет; </w:t>
      </w:r>
    </w:p>
    <w:p w:rsidR="001E5585" w:rsidRPr="001E5585" w:rsidRDefault="001E5585" w:rsidP="001E558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5">
        <w:rPr>
          <w:rFonts w:ascii="Times New Roman" w:hAnsi="Times New Roman" w:cs="Times New Roman"/>
          <w:sz w:val="24"/>
          <w:szCs w:val="24"/>
        </w:rPr>
        <w:t>актовый зал.</w:t>
      </w:r>
    </w:p>
    <w:p w:rsidR="001E5585" w:rsidRDefault="001E5585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F99" w:rsidRPr="00262F99" w:rsidRDefault="00262F99" w:rsidP="00262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C5790F" w:rsidRDefault="00C5790F" w:rsidP="00B9470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70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9470C">
        <w:rPr>
          <w:rFonts w:ascii="Times New Roman" w:hAnsi="Times New Roman" w:cs="Times New Roman"/>
          <w:sz w:val="24"/>
          <w:szCs w:val="24"/>
          <w:lang w:val="ru-RU"/>
        </w:rPr>
        <w:t xml:space="preserve"> Оценка качества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41"/>
      <w:bookmarkEnd w:id="42"/>
    </w:p>
    <w:p w:rsidR="001E5585" w:rsidRDefault="001E5585" w:rsidP="001E5585">
      <w:pPr>
        <w:rPr>
          <w:lang w:val="ru-RU"/>
        </w:rPr>
      </w:pP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 xml:space="preserve">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E5585">
        <w:rPr>
          <w:sz w:val="24"/>
          <w:szCs w:val="24"/>
          <w:lang w:val="ru-RU"/>
        </w:rPr>
        <w:t>обучающихся</w:t>
      </w:r>
      <w:proofErr w:type="gramEnd"/>
      <w:r w:rsidRPr="001E5585">
        <w:rPr>
          <w:sz w:val="24"/>
          <w:szCs w:val="24"/>
          <w:lang w:val="ru-RU"/>
        </w:rPr>
        <w:t>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>Фонды оценочных сре</w:t>
      </w:r>
      <w:proofErr w:type="gramStart"/>
      <w:r w:rsidRPr="001E5585">
        <w:rPr>
          <w:sz w:val="24"/>
          <w:szCs w:val="24"/>
          <w:lang w:val="ru-RU"/>
        </w:rPr>
        <w:t>дств дл</w:t>
      </w:r>
      <w:proofErr w:type="gramEnd"/>
      <w:r w:rsidRPr="001E5585">
        <w:rPr>
          <w:sz w:val="24"/>
          <w:szCs w:val="24"/>
          <w:lang w:val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</w:t>
      </w:r>
      <w:r w:rsidRPr="001E5585">
        <w:rPr>
          <w:sz w:val="24"/>
          <w:szCs w:val="24"/>
          <w:lang w:val="ru-RU"/>
        </w:rPr>
        <w:lastRenderedPageBreak/>
        <w:t>экспертов должны активно привлекаться работодатели.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>Оценка качества подготовки обучающихся и выпускников осуществляется по двум направлениям: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 w:rsidRPr="001E5585">
        <w:rPr>
          <w:sz w:val="24"/>
          <w:szCs w:val="24"/>
          <w:lang w:val="ru-RU"/>
        </w:rPr>
        <w:t>оценка уровня освоения дисциплин;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 w:rsidRPr="001E5585">
        <w:rPr>
          <w:sz w:val="24"/>
          <w:szCs w:val="24"/>
          <w:lang w:val="ru-RU"/>
        </w:rPr>
        <w:t>оценка компетенций обучающихся.</w:t>
      </w:r>
    </w:p>
    <w:p w:rsidR="001E5585" w:rsidRPr="001E5585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r w:rsidRPr="001E5585">
        <w:rPr>
          <w:sz w:val="24"/>
          <w:szCs w:val="24"/>
          <w:lang w:val="ru-RU"/>
        </w:rPr>
        <w:t>Для юношей предусматривается оценка результатов освоения основ военной службы.</w:t>
      </w:r>
    </w:p>
    <w:p w:rsidR="004474EB" w:rsidRDefault="001E5585" w:rsidP="001E5585">
      <w:pPr>
        <w:widowControl w:val="0"/>
        <w:suppressAutoHyphens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Pr="001E5585">
        <w:rPr>
          <w:sz w:val="24"/>
          <w:szCs w:val="24"/>
          <w:lang w:val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proofErr w:type="gramEnd"/>
    </w:p>
    <w:p w:rsidR="001E5585" w:rsidRPr="001E5585" w:rsidRDefault="004474EB" w:rsidP="004474EB">
      <w:pPr>
        <w:widowControl w:val="0"/>
        <w:tabs>
          <w:tab w:val="left" w:pos="99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E5585" w:rsidRPr="001E5585">
        <w:rPr>
          <w:sz w:val="24"/>
          <w:szCs w:val="24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</w:t>
      </w:r>
      <w:r w:rsidR="001E5585" w:rsidRPr="001E5585">
        <w:rPr>
          <w:sz w:val="24"/>
          <w:szCs w:val="24"/>
          <w:lang w:val="ru-RU"/>
        </w:rPr>
        <w:t>н</w:t>
      </w:r>
      <w:r w:rsidR="001E5585" w:rsidRPr="001E5585">
        <w:rPr>
          <w:sz w:val="24"/>
          <w:szCs w:val="24"/>
          <w:lang w:val="ru-RU"/>
        </w:rPr>
        <w:t>ная работа). Обязательные требования - соответствие тематики выпускной квалификац</w:t>
      </w:r>
      <w:r w:rsidR="001E5585" w:rsidRPr="001E5585">
        <w:rPr>
          <w:sz w:val="24"/>
          <w:szCs w:val="24"/>
          <w:lang w:val="ru-RU"/>
        </w:rPr>
        <w:t>и</w:t>
      </w:r>
      <w:r w:rsidR="001E5585" w:rsidRPr="001E5585">
        <w:rPr>
          <w:sz w:val="24"/>
          <w:szCs w:val="24"/>
          <w:lang w:val="ru-RU"/>
        </w:rPr>
        <w:t>онной работы содержанию одного или нескольких профессиональных модулей; выпус</w:t>
      </w:r>
      <w:r w:rsidR="001E5585" w:rsidRPr="001E5585">
        <w:rPr>
          <w:sz w:val="24"/>
          <w:szCs w:val="24"/>
          <w:lang w:val="ru-RU"/>
        </w:rPr>
        <w:t>к</w:t>
      </w:r>
      <w:r w:rsidR="001E5585" w:rsidRPr="001E5585">
        <w:rPr>
          <w:sz w:val="24"/>
          <w:szCs w:val="24"/>
          <w:lang w:val="ru-RU"/>
        </w:rPr>
        <w:t>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E5585" w:rsidRPr="001E5585" w:rsidRDefault="001E5585" w:rsidP="004474EB">
      <w:pPr>
        <w:widowControl w:val="0"/>
        <w:jc w:val="both"/>
        <w:rPr>
          <w:sz w:val="24"/>
          <w:szCs w:val="24"/>
          <w:lang w:val="ru-RU"/>
        </w:rPr>
      </w:pPr>
      <w:r w:rsidRPr="001E5585">
        <w:rPr>
          <w:sz w:val="24"/>
          <w:szCs w:val="24"/>
          <w:lang w:val="ru-RU"/>
        </w:rPr>
        <w:t>Государственный экзамен вводится по усмотрению образовательной организации.</w:t>
      </w:r>
    </w:p>
    <w:p w:rsidR="001E5585" w:rsidRPr="001E5585" w:rsidRDefault="004474EB" w:rsidP="004474EB">
      <w:pPr>
        <w:widowControl w:val="0"/>
        <w:tabs>
          <w:tab w:val="left" w:pos="99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E5585" w:rsidRPr="001E5585">
        <w:rPr>
          <w:sz w:val="24"/>
          <w:szCs w:val="24"/>
          <w:lang w:val="ru-RU"/>
        </w:rPr>
        <w:t xml:space="preserve">Обучающиеся по ППКРС, не имеющие среднего общего образования, в соответствии с </w:t>
      </w:r>
      <w:r w:rsidR="001E5585" w:rsidRPr="004474EB">
        <w:rPr>
          <w:sz w:val="24"/>
          <w:szCs w:val="24"/>
          <w:lang w:val="ru-RU"/>
        </w:rPr>
        <w:t xml:space="preserve">частью 6 статьи 68 </w:t>
      </w:r>
      <w:r w:rsidR="001E5585" w:rsidRPr="001E5585">
        <w:rPr>
          <w:sz w:val="24"/>
          <w:szCs w:val="24"/>
          <w:lang w:val="ru-RU"/>
        </w:rPr>
        <w:t>Федерального закона от 29 декабря 2012 г. N 273-ФЗ "Об образова</w:t>
      </w:r>
      <w:r>
        <w:rPr>
          <w:sz w:val="24"/>
          <w:szCs w:val="24"/>
          <w:lang w:val="ru-RU"/>
        </w:rPr>
        <w:t xml:space="preserve">нии в Российской </w:t>
      </w:r>
      <w:proofErr w:type="spellStart"/>
      <w:r>
        <w:rPr>
          <w:sz w:val="24"/>
          <w:szCs w:val="24"/>
          <w:lang w:val="ru-RU"/>
        </w:rPr>
        <w:t>Федерации</w:t>
      </w:r>
      <w:proofErr w:type="gramStart"/>
      <w:r>
        <w:rPr>
          <w:sz w:val="24"/>
          <w:szCs w:val="24"/>
          <w:lang w:val="ru-RU"/>
        </w:rPr>
        <w:t>"</w:t>
      </w:r>
      <w:r w:rsidR="001E5585" w:rsidRPr="001E5585">
        <w:rPr>
          <w:sz w:val="24"/>
          <w:szCs w:val="24"/>
          <w:lang w:val="ru-RU"/>
        </w:rPr>
        <w:t>в</w:t>
      </w:r>
      <w:proofErr w:type="gramEnd"/>
      <w:r w:rsidR="001E5585" w:rsidRPr="001E5585">
        <w:rPr>
          <w:sz w:val="24"/>
          <w:szCs w:val="24"/>
          <w:lang w:val="ru-RU"/>
        </w:rPr>
        <w:t>праве</w:t>
      </w:r>
      <w:proofErr w:type="spellEnd"/>
      <w:r w:rsidR="001E5585" w:rsidRPr="001E5585">
        <w:rPr>
          <w:sz w:val="24"/>
          <w:szCs w:val="24"/>
          <w:lang w:val="ru-RU"/>
        </w:rPr>
        <w:t xml:space="preserve"> бесплатно пройти государственную итоговую аттест</w:t>
      </w:r>
      <w:r w:rsidR="001E5585" w:rsidRPr="001E5585">
        <w:rPr>
          <w:sz w:val="24"/>
          <w:szCs w:val="24"/>
          <w:lang w:val="ru-RU"/>
        </w:rPr>
        <w:t>а</w:t>
      </w:r>
      <w:r w:rsidR="001E5585" w:rsidRPr="001E5585">
        <w:rPr>
          <w:sz w:val="24"/>
          <w:szCs w:val="24"/>
          <w:lang w:val="ru-RU"/>
        </w:rPr>
        <w:t>цию, которой завершается освоение образовательных программ среднего общего образ</w:t>
      </w:r>
      <w:r w:rsidR="001E5585" w:rsidRPr="001E5585">
        <w:rPr>
          <w:sz w:val="24"/>
          <w:szCs w:val="24"/>
          <w:lang w:val="ru-RU"/>
        </w:rPr>
        <w:t>о</w:t>
      </w:r>
      <w:r w:rsidR="001E5585" w:rsidRPr="001E5585">
        <w:rPr>
          <w:sz w:val="24"/>
          <w:szCs w:val="24"/>
          <w:lang w:val="ru-RU"/>
        </w:rPr>
        <w:t>вания. При успешном прохождении указанной государственной итоговой аттестации а</w:t>
      </w:r>
      <w:r w:rsidR="001E5585" w:rsidRPr="001E5585">
        <w:rPr>
          <w:sz w:val="24"/>
          <w:szCs w:val="24"/>
          <w:lang w:val="ru-RU"/>
        </w:rPr>
        <w:t>к</w:t>
      </w:r>
      <w:r w:rsidR="001E5585" w:rsidRPr="001E5585">
        <w:rPr>
          <w:sz w:val="24"/>
          <w:szCs w:val="24"/>
          <w:lang w:val="ru-RU"/>
        </w:rPr>
        <w:t xml:space="preserve">кредитованной образовательной организацией </w:t>
      </w:r>
      <w:proofErr w:type="gramStart"/>
      <w:r w:rsidR="001E5585" w:rsidRPr="001E5585">
        <w:rPr>
          <w:sz w:val="24"/>
          <w:szCs w:val="24"/>
          <w:lang w:val="ru-RU"/>
        </w:rPr>
        <w:t>обучающимся</w:t>
      </w:r>
      <w:proofErr w:type="gramEnd"/>
      <w:r w:rsidR="001E5585" w:rsidRPr="001E5585">
        <w:rPr>
          <w:sz w:val="24"/>
          <w:szCs w:val="24"/>
          <w:lang w:val="ru-RU"/>
        </w:rPr>
        <w:t xml:space="preserve"> выдается аттестат о среднем общем образовании.</w:t>
      </w:r>
    </w:p>
    <w:p w:rsidR="00B9470C" w:rsidRPr="00B9470C" w:rsidRDefault="00B9470C" w:rsidP="004474EB">
      <w:pPr>
        <w:widowControl w:val="0"/>
        <w:suppressAutoHyphens/>
        <w:rPr>
          <w:sz w:val="24"/>
          <w:szCs w:val="24"/>
          <w:lang w:val="ru-RU"/>
        </w:rPr>
      </w:pPr>
      <w:bookmarkStart w:id="43" w:name="_Toc483396260"/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</w:p>
    <w:p w:rsidR="00F63D13" w:rsidRPr="00F47BEC" w:rsidRDefault="00195822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_Toc25057018"/>
      <w:r w:rsidRPr="00F47B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54B32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среды</w:t>
      </w:r>
      <w:r w:rsidR="00F47B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3AD1" w:rsidRPr="00F47BEC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развитие </w:t>
      </w:r>
      <w:r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общих 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компетенций выпускн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ков</w:t>
      </w:r>
      <w:bookmarkEnd w:id="43"/>
      <w:bookmarkEnd w:id="44"/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сформирована благоприятная социокультурная среда, обеспечивающая всестороннее развитие и социализацию личности, способствующая развитию воспит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тельного компонента образовательного процесса.</w:t>
      </w:r>
    </w:p>
    <w:p w:rsidR="00A8038D" w:rsidRPr="00A8038D" w:rsidRDefault="00A8038D" w:rsidP="00A8038D">
      <w:pPr>
        <w:pStyle w:val="23"/>
        <w:tabs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сформирована система студенческого самоуправления, которая позволяет </w:t>
      </w:r>
      <w:proofErr w:type="gramStart"/>
      <w:r w:rsidRPr="00A8038D">
        <w:rPr>
          <w:sz w:val="24"/>
          <w:szCs w:val="24"/>
          <w:lang w:val="ru-RU"/>
        </w:rPr>
        <w:t>обучающимся</w:t>
      </w:r>
      <w:proofErr w:type="gramEnd"/>
      <w:r w:rsidRPr="00A8038D">
        <w:rPr>
          <w:sz w:val="24"/>
          <w:szCs w:val="24"/>
          <w:lang w:val="ru-RU"/>
        </w:rPr>
        <w:t xml:space="preserve"> принимать участие в управлении</w:t>
      </w:r>
      <w:r w:rsidR="00262F99">
        <w:rPr>
          <w:sz w:val="24"/>
          <w:szCs w:val="24"/>
          <w:lang w:val="ru-RU"/>
        </w:rPr>
        <w:t>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proofErr w:type="spellStart"/>
      <w:r w:rsidRPr="00A8038D">
        <w:rPr>
          <w:sz w:val="24"/>
          <w:szCs w:val="24"/>
          <w:lang w:val="ru-RU"/>
        </w:rPr>
        <w:t>Внеучебная</w:t>
      </w:r>
      <w:proofErr w:type="spellEnd"/>
      <w:r w:rsidRPr="00A8038D">
        <w:rPr>
          <w:sz w:val="24"/>
          <w:szCs w:val="24"/>
          <w:lang w:val="ru-RU"/>
        </w:rPr>
        <w:t xml:space="preserve"> деятельность 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состоит из разнообразных видов и направл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 xml:space="preserve">ний, реализуемых на уровне </w:t>
      </w:r>
      <w:r w:rsidR="005D460D">
        <w:rPr>
          <w:sz w:val="24"/>
          <w:szCs w:val="24"/>
          <w:lang w:val="ru-RU"/>
        </w:rPr>
        <w:t>колледжа</w:t>
      </w:r>
      <w:r w:rsidRPr="00A8038D">
        <w:rPr>
          <w:sz w:val="24"/>
          <w:szCs w:val="24"/>
          <w:lang w:val="ru-RU"/>
        </w:rPr>
        <w:t xml:space="preserve"> специальностей, отделений, групп и предполагает: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создание объективных условий для личностного становления и развития молодого специалиста;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создание благоприятной атмосферы для самостоятельной социально значимой де</w:t>
      </w:r>
      <w:r w:rsidRPr="00A8038D">
        <w:rPr>
          <w:sz w:val="24"/>
          <w:szCs w:val="24"/>
          <w:lang w:val="ru-RU"/>
        </w:rPr>
        <w:t>я</w:t>
      </w:r>
      <w:r w:rsidRPr="00A8038D">
        <w:rPr>
          <w:sz w:val="24"/>
          <w:szCs w:val="24"/>
          <w:lang w:val="ru-RU"/>
        </w:rPr>
        <w:t xml:space="preserve">тельности студентов в сфере свободного времени, превращающей их </w:t>
      </w:r>
      <w:proofErr w:type="gramStart"/>
      <w:r w:rsidRPr="00A8038D">
        <w:rPr>
          <w:sz w:val="24"/>
          <w:szCs w:val="24"/>
          <w:lang w:val="ru-RU"/>
        </w:rPr>
        <w:t>в</w:t>
      </w:r>
      <w:proofErr w:type="gramEnd"/>
      <w:r w:rsidRPr="00A8038D">
        <w:rPr>
          <w:sz w:val="24"/>
          <w:szCs w:val="24"/>
          <w:lang w:val="ru-RU"/>
        </w:rPr>
        <w:t xml:space="preserve"> </w:t>
      </w:r>
      <w:proofErr w:type="gramStart"/>
      <w:r w:rsidRPr="00A8038D">
        <w:rPr>
          <w:sz w:val="24"/>
          <w:szCs w:val="24"/>
          <w:lang w:val="ru-RU"/>
        </w:rPr>
        <w:t>субъектов</w:t>
      </w:r>
      <w:proofErr w:type="gramEnd"/>
      <w:r w:rsidRPr="00A8038D">
        <w:rPr>
          <w:sz w:val="24"/>
          <w:szCs w:val="24"/>
          <w:lang w:val="ru-RU"/>
        </w:rPr>
        <w:t xml:space="preserve"> со</w:t>
      </w:r>
      <w:r w:rsidRPr="00A8038D">
        <w:rPr>
          <w:sz w:val="24"/>
          <w:szCs w:val="24"/>
          <w:lang w:val="ru-RU"/>
        </w:rPr>
        <w:t>б</w:t>
      </w:r>
      <w:r w:rsidRPr="00A8038D">
        <w:rPr>
          <w:sz w:val="24"/>
          <w:szCs w:val="24"/>
          <w:lang w:val="ru-RU"/>
        </w:rPr>
        <w:t>ственной и общественной жизни;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формирование установки на патриотизм, саморазвитие, активность, здоровый образ жизни, творчество.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Основные направления </w:t>
      </w:r>
      <w:proofErr w:type="spellStart"/>
      <w:r w:rsidRPr="00A8038D">
        <w:rPr>
          <w:sz w:val="24"/>
          <w:szCs w:val="24"/>
          <w:lang w:val="ru-RU"/>
        </w:rPr>
        <w:t>внеучебной</w:t>
      </w:r>
      <w:proofErr w:type="spellEnd"/>
      <w:r w:rsidRPr="00A8038D">
        <w:rPr>
          <w:sz w:val="24"/>
          <w:szCs w:val="24"/>
          <w:lang w:val="ru-RU"/>
        </w:rPr>
        <w:t xml:space="preserve"> воспитательной работы: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- профилактика </w:t>
      </w:r>
      <w:proofErr w:type="spellStart"/>
      <w:r w:rsidRPr="00A8038D">
        <w:rPr>
          <w:sz w:val="24"/>
          <w:szCs w:val="24"/>
          <w:lang w:val="ru-RU"/>
        </w:rPr>
        <w:t>саморазрушающего</w:t>
      </w:r>
      <w:proofErr w:type="spellEnd"/>
      <w:r w:rsidRPr="00A8038D">
        <w:rPr>
          <w:sz w:val="24"/>
          <w:szCs w:val="24"/>
          <w:lang w:val="ru-RU"/>
        </w:rPr>
        <w:t xml:space="preserve"> поведения, правовое воспитание (выявление и педагогическое сопровождение студентов, находящихся в трудной жизненной ситуации, склонных к </w:t>
      </w:r>
      <w:proofErr w:type="spellStart"/>
      <w:r w:rsidRPr="00A8038D">
        <w:rPr>
          <w:sz w:val="24"/>
          <w:szCs w:val="24"/>
          <w:lang w:val="ru-RU"/>
        </w:rPr>
        <w:t>саморазрушающему</w:t>
      </w:r>
      <w:proofErr w:type="spellEnd"/>
      <w:r w:rsidRPr="00A8038D">
        <w:rPr>
          <w:sz w:val="24"/>
          <w:szCs w:val="24"/>
          <w:lang w:val="ru-RU"/>
        </w:rPr>
        <w:t xml:space="preserve"> поведению, проводится профилактическая работа, орг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низация занятости, вовлечение в социально значимую деятельность, правовое просвещ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ние, профилактика академической неуспеваемости);</w:t>
      </w:r>
    </w:p>
    <w:p w:rsidR="00A8038D" w:rsidRPr="00A8038D" w:rsidRDefault="00A8038D" w:rsidP="00A8038D">
      <w:pPr>
        <w:pStyle w:val="Style19"/>
        <w:widowControl/>
        <w:tabs>
          <w:tab w:val="left" w:pos="851"/>
        </w:tabs>
        <w:spacing w:line="240" w:lineRule="auto"/>
        <w:ind w:right="-1" w:firstLine="720"/>
      </w:pPr>
      <w:r w:rsidRPr="00A8038D">
        <w:t xml:space="preserve">- формирование ценностей здорового образа жизни (работают спортивные секции по видам спорта, проводится День здоровья, студенческая акция «Мы - за здоровый образ </w:t>
      </w:r>
      <w:r w:rsidRPr="00A8038D">
        <w:lastRenderedPageBreak/>
        <w:t>жизни!», День отказа от курения, конкурсы презентаций, викторины и тренинги, встречи со специалистами, профилактические беседы и др.);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-развитие профессионального самосознания (проводятся предметные нед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ли/декады, обучающиеся участвуют в конкурсах профессионального мастерства, олимп</w:t>
      </w:r>
      <w:r w:rsidRPr="00A8038D">
        <w:rPr>
          <w:sz w:val="24"/>
          <w:szCs w:val="24"/>
          <w:lang w:val="ru-RU"/>
        </w:rPr>
        <w:t>и</w:t>
      </w:r>
      <w:r w:rsidRPr="00A8038D">
        <w:rPr>
          <w:sz w:val="24"/>
          <w:szCs w:val="24"/>
          <w:lang w:val="ru-RU"/>
        </w:rPr>
        <w:t xml:space="preserve">адах, фестивалях, в </w:t>
      </w:r>
      <w:proofErr w:type="spellStart"/>
      <w:r w:rsidRPr="00A8038D">
        <w:rPr>
          <w:sz w:val="24"/>
          <w:szCs w:val="24"/>
          <w:lang w:val="ru-RU"/>
        </w:rPr>
        <w:t>профориентационной</w:t>
      </w:r>
      <w:proofErr w:type="spellEnd"/>
      <w:r w:rsidRPr="00A8038D">
        <w:rPr>
          <w:sz w:val="24"/>
          <w:szCs w:val="24"/>
          <w:lang w:val="ru-RU"/>
        </w:rPr>
        <w:t xml:space="preserve"> работе, осуществляется содействие труд</w:t>
      </w:r>
      <w:r w:rsidRPr="00A8038D">
        <w:rPr>
          <w:sz w:val="24"/>
          <w:szCs w:val="24"/>
          <w:lang w:val="ru-RU"/>
        </w:rPr>
        <w:t>о</w:t>
      </w:r>
      <w:r w:rsidRPr="00A8038D">
        <w:rPr>
          <w:sz w:val="24"/>
          <w:szCs w:val="24"/>
          <w:lang w:val="ru-RU"/>
        </w:rPr>
        <w:t>устройству выпускников, организуются встречи с работодателями);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развитие творческих способностей, приобретение опыта участия в социально зн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чимой деятельности (проводятся культурно-массовые мероприятия, «Посвящение в ст</w:t>
      </w:r>
      <w:r w:rsidRPr="00A8038D">
        <w:rPr>
          <w:sz w:val="24"/>
          <w:szCs w:val="24"/>
          <w:lang w:val="ru-RU"/>
        </w:rPr>
        <w:t>у</w:t>
      </w:r>
      <w:r w:rsidRPr="00A8038D">
        <w:rPr>
          <w:sz w:val="24"/>
          <w:szCs w:val="24"/>
          <w:lang w:val="ru-RU"/>
        </w:rPr>
        <w:t>денты», Фестиваль патриотической песни, и др., разрабатываются и реализуются студе</w:t>
      </w:r>
      <w:r w:rsidRPr="00A8038D">
        <w:rPr>
          <w:sz w:val="24"/>
          <w:szCs w:val="24"/>
          <w:lang w:val="ru-RU"/>
        </w:rPr>
        <w:t>н</w:t>
      </w:r>
      <w:r w:rsidRPr="00A8038D">
        <w:rPr>
          <w:sz w:val="24"/>
          <w:szCs w:val="24"/>
          <w:lang w:val="ru-RU"/>
        </w:rPr>
        <w:t>ческие творческие проекты).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Непосредственно внеурочную воспитательную работу со студентами ведут зав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дующие отделениями, педагоги-организаторы, социальный педагог, педагог-психолог, воспитатели общежития, преподаватели.</w:t>
      </w:r>
    </w:p>
    <w:p w:rsidR="00851A18" w:rsidRPr="00A8038D" w:rsidRDefault="00851A18" w:rsidP="004474EB">
      <w:pPr>
        <w:pStyle w:val="21"/>
        <w:tabs>
          <w:tab w:val="left" w:pos="0"/>
        </w:tabs>
        <w:spacing w:line="240" w:lineRule="auto"/>
        <w:ind w:firstLine="0"/>
        <w:rPr>
          <w:i/>
        </w:rPr>
      </w:pPr>
    </w:p>
    <w:p w:rsidR="00A8038D" w:rsidRPr="00A8038D" w:rsidRDefault="00A8038D" w:rsidP="00A8038D">
      <w:pPr>
        <w:pStyle w:val="1"/>
        <w:spacing w:before="0"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25057019"/>
      <w:r w:rsidRPr="00A8038D">
        <w:rPr>
          <w:rFonts w:ascii="Times New Roman" w:hAnsi="Times New Roman" w:cs="Times New Roman"/>
          <w:sz w:val="24"/>
          <w:szCs w:val="24"/>
          <w:lang w:val="ru-RU"/>
        </w:rPr>
        <w:t xml:space="preserve">9 Документ об образовании, выдаваемый по результатам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45"/>
    </w:p>
    <w:p w:rsidR="00A8038D" w:rsidRPr="00A8038D" w:rsidRDefault="00A8038D" w:rsidP="00A8038D">
      <w:pPr>
        <w:rPr>
          <w:sz w:val="24"/>
          <w:szCs w:val="24"/>
          <w:lang w:val="ru-RU"/>
        </w:rPr>
      </w:pPr>
    </w:p>
    <w:p w:rsidR="007E1D22" w:rsidRDefault="00A8038D" w:rsidP="007E1D22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8038D">
        <w:rPr>
          <w:sz w:val="24"/>
          <w:szCs w:val="24"/>
          <w:lang w:val="ru-RU"/>
        </w:rPr>
        <w:t xml:space="preserve">Обучающимся, успешно завершившим освоение </w:t>
      </w:r>
      <w:r w:rsidR="008B6148">
        <w:rPr>
          <w:sz w:val="24"/>
          <w:szCs w:val="24"/>
          <w:lang w:val="ru-RU"/>
        </w:rPr>
        <w:t>ППКРС</w:t>
      </w:r>
      <w:r w:rsidRPr="00A8038D">
        <w:rPr>
          <w:sz w:val="24"/>
          <w:szCs w:val="24"/>
          <w:lang w:val="ru-RU"/>
        </w:rPr>
        <w:t xml:space="preserve"> и прошедшим государст</w:t>
      </w:r>
      <w:r w:rsidR="005616C9">
        <w:rPr>
          <w:sz w:val="24"/>
          <w:szCs w:val="24"/>
          <w:lang w:val="ru-RU"/>
        </w:rPr>
        <w:t>венную итоговую</w:t>
      </w:r>
      <w:r w:rsidRPr="00A8038D">
        <w:rPr>
          <w:sz w:val="24"/>
          <w:szCs w:val="24"/>
          <w:lang w:val="ru-RU"/>
        </w:rPr>
        <w:t xml:space="preserve"> аттестацию, выдаётся диплом о среднем профессиональном образовании с записью о присвоении квалификации</w:t>
      </w:r>
      <w:r w:rsidR="007E1D22">
        <w:rPr>
          <w:sz w:val="24"/>
          <w:szCs w:val="24"/>
          <w:lang w:val="ru-RU"/>
        </w:rPr>
        <w:t>:</w:t>
      </w:r>
      <w:r w:rsidRPr="00A8038D">
        <w:rPr>
          <w:sz w:val="24"/>
          <w:szCs w:val="24"/>
          <w:lang w:val="ru-RU"/>
        </w:rPr>
        <w:t xml:space="preserve"> </w:t>
      </w:r>
    </w:p>
    <w:p w:rsidR="007E1D22" w:rsidRPr="007E1D22" w:rsidRDefault="004474EB" w:rsidP="007E1D22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Электромеханик по лифтам, 4 разряд</w:t>
      </w:r>
    </w:p>
    <w:p w:rsidR="00A8038D" w:rsidRPr="00A8038D" w:rsidRDefault="00A8038D" w:rsidP="00A8038D">
      <w:pPr>
        <w:rPr>
          <w:sz w:val="24"/>
          <w:szCs w:val="24"/>
          <w:lang w:val="ru-RU"/>
        </w:rPr>
      </w:pPr>
    </w:p>
    <w:sectPr w:rsidR="00A8038D" w:rsidRPr="00A8038D" w:rsidSect="00495C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2" w:rsidRDefault="004E4422">
      <w:r>
        <w:separator/>
      </w:r>
    </w:p>
  </w:endnote>
  <w:endnote w:type="continuationSeparator" w:id="0">
    <w:p w:rsidR="004E4422" w:rsidRDefault="004E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1407"/>
      <w:docPartObj>
        <w:docPartGallery w:val="Page Numbers (Bottom of Page)"/>
        <w:docPartUnique/>
      </w:docPartObj>
    </w:sdtPr>
    <w:sdtEndPr/>
    <w:sdtContent>
      <w:p w:rsidR="006716AE" w:rsidRDefault="006716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54" w:rsidRPr="00F72954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6716AE" w:rsidRDefault="00671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2" w:rsidRDefault="004E4422">
      <w:r>
        <w:separator/>
      </w:r>
    </w:p>
  </w:footnote>
  <w:footnote w:type="continuationSeparator" w:id="0">
    <w:p w:rsidR="004E4422" w:rsidRDefault="004E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4"/>
      <w:gridCol w:w="3917"/>
      <w:gridCol w:w="3510"/>
    </w:tblGrid>
    <w:tr w:rsidR="006716AE" w:rsidTr="00CE31D7">
      <w:trPr>
        <w:jc w:val="center"/>
      </w:trPr>
      <w:tc>
        <w:tcPr>
          <w:tcW w:w="2155" w:type="dxa"/>
        </w:tcPr>
        <w:p w:rsidR="006716AE" w:rsidRDefault="006716AE" w:rsidP="00CE31D7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0" t="0" r="0" b="0"/>
                <wp:docPr id="1" name="Рисунок 3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6716AE" w:rsidRPr="00EF6832" w:rsidRDefault="006716AE" w:rsidP="00CE31D7">
          <w:pPr>
            <w:pStyle w:val="a4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6716AE" w:rsidRPr="00CE31D7" w:rsidRDefault="006716AE" w:rsidP="00CE31D7">
          <w:pPr>
            <w:pStyle w:val="a4"/>
            <w:jc w:val="center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СПК</w:t>
          </w:r>
        </w:p>
        <w:p w:rsidR="006716AE" w:rsidRPr="00CE31D7" w:rsidRDefault="006716AE" w:rsidP="00CE31D7">
          <w:pPr>
            <w:pStyle w:val="a4"/>
            <w:jc w:val="center"/>
            <w:rPr>
              <w:sz w:val="20"/>
              <w:szCs w:val="20"/>
            </w:rPr>
          </w:pPr>
          <w:proofErr w:type="spellStart"/>
          <w:r w:rsidRPr="00CE31D7">
            <w:rPr>
              <w:sz w:val="20"/>
              <w:szCs w:val="20"/>
            </w:rPr>
            <w:t>оПП</w:t>
          </w:r>
          <w:proofErr w:type="spellEnd"/>
          <w:r w:rsidRPr="00CE31D7">
            <w:rPr>
              <w:sz w:val="20"/>
              <w:szCs w:val="20"/>
            </w:rPr>
            <w:t xml:space="preserve"> (20) 11.2008.</w:t>
          </w:r>
        </w:p>
      </w:tc>
    </w:tr>
    <w:tr w:rsidR="006716AE" w:rsidTr="00CE31D7">
      <w:trPr>
        <w:jc w:val="center"/>
      </w:trPr>
      <w:tc>
        <w:tcPr>
          <w:tcW w:w="6124" w:type="dxa"/>
          <w:gridSpan w:val="2"/>
          <w:vAlign w:val="center"/>
        </w:tcPr>
        <w:p w:rsidR="006716AE" w:rsidRPr="00CE31D7" w:rsidRDefault="006716AE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6716AE" w:rsidRPr="00CE31D7" w:rsidRDefault="006716AE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лист ____</w:t>
          </w:r>
        </w:p>
        <w:p w:rsidR="006716AE" w:rsidRPr="00CE31D7" w:rsidRDefault="006716AE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Всего листов ________</w:t>
          </w:r>
        </w:p>
      </w:tc>
    </w:tr>
  </w:tbl>
  <w:p w:rsidR="006716AE" w:rsidRPr="00D0093E" w:rsidRDefault="006716AE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9E66A81"/>
    <w:multiLevelType w:val="multilevel"/>
    <w:tmpl w:val="2766EB8C"/>
    <w:lvl w:ilvl="0">
      <w:start w:val="1"/>
      <w:numFmt w:val="decimal"/>
      <w:lvlText w:val="4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4EF1"/>
    <w:multiLevelType w:val="multilevel"/>
    <w:tmpl w:val="5392698A"/>
    <w:lvl w:ilvl="0">
      <w:start w:val="1"/>
      <w:numFmt w:val="decimal"/>
      <w:lvlText w:val="5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A8D"/>
    <w:multiLevelType w:val="hybridMultilevel"/>
    <w:tmpl w:val="547C87AA"/>
    <w:lvl w:ilvl="0" w:tplc="3E32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877D3"/>
    <w:multiLevelType w:val="hybridMultilevel"/>
    <w:tmpl w:val="55227A44"/>
    <w:lvl w:ilvl="0" w:tplc="45F661E0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3136C"/>
    <w:multiLevelType w:val="multilevel"/>
    <w:tmpl w:val="8D766FEC"/>
    <w:lvl w:ilvl="0">
      <w:start w:val="1"/>
      <w:numFmt w:val="decimal"/>
      <w:lvlText w:val="8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F7425"/>
    <w:multiLevelType w:val="hybridMultilevel"/>
    <w:tmpl w:val="F3BAD002"/>
    <w:lvl w:ilvl="0" w:tplc="3E32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E5F71"/>
    <w:multiLevelType w:val="multilevel"/>
    <w:tmpl w:val="789C5CE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754C07"/>
    <w:multiLevelType w:val="hybridMultilevel"/>
    <w:tmpl w:val="C2D4F03A"/>
    <w:lvl w:ilvl="0" w:tplc="F79252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9C75C6"/>
    <w:multiLevelType w:val="multilevel"/>
    <w:tmpl w:val="DC2AD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91680B"/>
    <w:multiLevelType w:val="hybridMultilevel"/>
    <w:tmpl w:val="89EA4504"/>
    <w:lvl w:ilvl="0" w:tplc="F79252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E0D3B"/>
    <w:multiLevelType w:val="multilevel"/>
    <w:tmpl w:val="7046B054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E14378"/>
    <w:multiLevelType w:val="hybridMultilevel"/>
    <w:tmpl w:val="37C4B6D6"/>
    <w:lvl w:ilvl="0" w:tplc="5A3C4202">
      <w:start w:val="1"/>
      <w:numFmt w:val="bullet"/>
      <w:lvlText w:val=""/>
      <w:lvlJc w:val="left"/>
      <w:pPr>
        <w:tabs>
          <w:tab w:val="num" w:pos="2410"/>
        </w:tabs>
        <w:ind w:left="2127"/>
      </w:pPr>
      <w:rPr>
        <w:rFonts w:ascii="Symbol" w:hAnsi="Symbol" w:hint="default"/>
      </w:rPr>
    </w:lvl>
    <w:lvl w:ilvl="1" w:tplc="5A3C4202">
      <w:start w:val="1"/>
      <w:numFmt w:val="bullet"/>
      <w:lvlText w:val=""/>
      <w:lvlJc w:val="left"/>
      <w:pPr>
        <w:tabs>
          <w:tab w:val="num" w:pos="2443"/>
        </w:tabs>
        <w:ind w:left="21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CC55F8A"/>
    <w:multiLevelType w:val="hybridMultilevel"/>
    <w:tmpl w:val="099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71CF4"/>
    <w:multiLevelType w:val="hybridMultilevel"/>
    <w:tmpl w:val="0596A1E0"/>
    <w:lvl w:ilvl="0" w:tplc="F880F49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16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0372A"/>
    <w:rsid w:val="000069CD"/>
    <w:rsid w:val="00007C35"/>
    <w:rsid w:val="00011656"/>
    <w:rsid w:val="000122DE"/>
    <w:rsid w:val="00012AF7"/>
    <w:rsid w:val="000159AD"/>
    <w:rsid w:val="0001658C"/>
    <w:rsid w:val="00016597"/>
    <w:rsid w:val="00021586"/>
    <w:rsid w:val="00023D80"/>
    <w:rsid w:val="00024AC9"/>
    <w:rsid w:val="00027056"/>
    <w:rsid w:val="00033A85"/>
    <w:rsid w:val="00034D88"/>
    <w:rsid w:val="00036D0C"/>
    <w:rsid w:val="00041CA2"/>
    <w:rsid w:val="000463AB"/>
    <w:rsid w:val="00051723"/>
    <w:rsid w:val="000518E4"/>
    <w:rsid w:val="00051FB3"/>
    <w:rsid w:val="00054343"/>
    <w:rsid w:val="0005590C"/>
    <w:rsid w:val="00060BCE"/>
    <w:rsid w:val="00063D04"/>
    <w:rsid w:val="00064D2F"/>
    <w:rsid w:val="00065513"/>
    <w:rsid w:val="000662B6"/>
    <w:rsid w:val="000675EA"/>
    <w:rsid w:val="00067BE0"/>
    <w:rsid w:val="000747FB"/>
    <w:rsid w:val="00075B63"/>
    <w:rsid w:val="0007707D"/>
    <w:rsid w:val="000776E7"/>
    <w:rsid w:val="000827E1"/>
    <w:rsid w:val="00082BCC"/>
    <w:rsid w:val="00085C80"/>
    <w:rsid w:val="00087BD6"/>
    <w:rsid w:val="000956B6"/>
    <w:rsid w:val="000A23AA"/>
    <w:rsid w:val="000A3419"/>
    <w:rsid w:val="000B1247"/>
    <w:rsid w:val="000B3E43"/>
    <w:rsid w:val="000B6089"/>
    <w:rsid w:val="000B6FE6"/>
    <w:rsid w:val="000B7080"/>
    <w:rsid w:val="000C371E"/>
    <w:rsid w:val="000C43DA"/>
    <w:rsid w:val="000C5BCB"/>
    <w:rsid w:val="000D1166"/>
    <w:rsid w:val="000D250C"/>
    <w:rsid w:val="000D511A"/>
    <w:rsid w:val="000D7157"/>
    <w:rsid w:val="000E0199"/>
    <w:rsid w:val="000E0467"/>
    <w:rsid w:val="000E15AE"/>
    <w:rsid w:val="000E24B3"/>
    <w:rsid w:val="000E267E"/>
    <w:rsid w:val="000E2821"/>
    <w:rsid w:val="000F1D16"/>
    <w:rsid w:val="000F5C06"/>
    <w:rsid w:val="000F64E8"/>
    <w:rsid w:val="000F74B6"/>
    <w:rsid w:val="001001A7"/>
    <w:rsid w:val="00101740"/>
    <w:rsid w:val="00106C98"/>
    <w:rsid w:val="00110197"/>
    <w:rsid w:val="0011194E"/>
    <w:rsid w:val="001142EF"/>
    <w:rsid w:val="00114A96"/>
    <w:rsid w:val="00116AF8"/>
    <w:rsid w:val="00117BD0"/>
    <w:rsid w:val="00131B79"/>
    <w:rsid w:val="0014167F"/>
    <w:rsid w:val="001431B8"/>
    <w:rsid w:val="00144B24"/>
    <w:rsid w:val="00144F9F"/>
    <w:rsid w:val="00145941"/>
    <w:rsid w:val="001467D9"/>
    <w:rsid w:val="0015146E"/>
    <w:rsid w:val="00160EE1"/>
    <w:rsid w:val="00162544"/>
    <w:rsid w:val="001663C3"/>
    <w:rsid w:val="001737A0"/>
    <w:rsid w:val="0018068C"/>
    <w:rsid w:val="00180D77"/>
    <w:rsid w:val="0018112C"/>
    <w:rsid w:val="00181A05"/>
    <w:rsid w:val="00183821"/>
    <w:rsid w:val="00184F88"/>
    <w:rsid w:val="00185DB0"/>
    <w:rsid w:val="00191271"/>
    <w:rsid w:val="00194730"/>
    <w:rsid w:val="00194B3F"/>
    <w:rsid w:val="001954B7"/>
    <w:rsid w:val="00195822"/>
    <w:rsid w:val="00197DBF"/>
    <w:rsid w:val="001A1E64"/>
    <w:rsid w:val="001A2A4C"/>
    <w:rsid w:val="001B01B0"/>
    <w:rsid w:val="001B4315"/>
    <w:rsid w:val="001B492C"/>
    <w:rsid w:val="001B6703"/>
    <w:rsid w:val="001B71F7"/>
    <w:rsid w:val="001B790D"/>
    <w:rsid w:val="001C062E"/>
    <w:rsid w:val="001C12C6"/>
    <w:rsid w:val="001C4A31"/>
    <w:rsid w:val="001C4C0A"/>
    <w:rsid w:val="001D2D1C"/>
    <w:rsid w:val="001D2D1D"/>
    <w:rsid w:val="001E198A"/>
    <w:rsid w:val="001E2E4F"/>
    <w:rsid w:val="001E364B"/>
    <w:rsid w:val="001E4C65"/>
    <w:rsid w:val="001E5585"/>
    <w:rsid w:val="001E6E79"/>
    <w:rsid w:val="001F11FF"/>
    <w:rsid w:val="001F3C51"/>
    <w:rsid w:val="001F6316"/>
    <w:rsid w:val="002007A1"/>
    <w:rsid w:val="00202915"/>
    <w:rsid w:val="00210287"/>
    <w:rsid w:val="00213166"/>
    <w:rsid w:val="00216872"/>
    <w:rsid w:val="00217307"/>
    <w:rsid w:val="00217FC9"/>
    <w:rsid w:val="00225566"/>
    <w:rsid w:val="00227D22"/>
    <w:rsid w:val="002309AA"/>
    <w:rsid w:val="00231150"/>
    <w:rsid w:val="00232C66"/>
    <w:rsid w:val="00233564"/>
    <w:rsid w:val="002346FF"/>
    <w:rsid w:val="002361FA"/>
    <w:rsid w:val="00236889"/>
    <w:rsid w:val="00236AEB"/>
    <w:rsid w:val="00240C8F"/>
    <w:rsid w:val="002418F8"/>
    <w:rsid w:val="00241E96"/>
    <w:rsid w:val="00244720"/>
    <w:rsid w:val="00246F23"/>
    <w:rsid w:val="00250195"/>
    <w:rsid w:val="002511F1"/>
    <w:rsid w:val="002522B9"/>
    <w:rsid w:val="002561BA"/>
    <w:rsid w:val="0025649F"/>
    <w:rsid w:val="0026088E"/>
    <w:rsid w:val="00262C40"/>
    <w:rsid w:val="00262F99"/>
    <w:rsid w:val="00264E02"/>
    <w:rsid w:val="00266376"/>
    <w:rsid w:val="00267CA0"/>
    <w:rsid w:val="00270402"/>
    <w:rsid w:val="00272D65"/>
    <w:rsid w:val="0028197B"/>
    <w:rsid w:val="00281B20"/>
    <w:rsid w:val="002834F4"/>
    <w:rsid w:val="00295063"/>
    <w:rsid w:val="002974BD"/>
    <w:rsid w:val="002A0225"/>
    <w:rsid w:val="002A4E46"/>
    <w:rsid w:val="002B2CFE"/>
    <w:rsid w:val="002B400B"/>
    <w:rsid w:val="002B5DE1"/>
    <w:rsid w:val="002B6ABD"/>
    <w:rsid w:val="002C3650"/>
    <w:rsid w:val="002C65A7"/>
    <w:rsid w:val="002D0C90"/>
    <w:rsid w:val="002D379F"/>
    <w:rsid w:val="002E06D3"/>
    <w:rsid w:val="002E1D4E"/>
    <w:rsid w:val="002F4778"/>
    <w:rsid w:val="002F4ED6"/>
    <w:rsid w:val="002F5DF2"/>
    <w:rsid w:val="00300219"/>
    <w:rsid w:val="0030207E"/>
    <w:rsid w:val="0030262B"/>
    <w:rsid w:val="00303D87"/>
    <w:rsid w:val="00304F2C"/>
    <w:rsid w:val="003062C2"/>
    <w:rsid w:val="00314E94"/>
    <w:rsid w:val="0031643B"/>
    <w:rsid w:val="0032262E"/>
    <w:rsid w:val="0032422E"/>
    <w:rsid w:val="00324BD4"/>
    <w:rsid w:val="0032595D"/>
    <w:rsid w:val="00330CB7"/>
    <w:rsid w:val="003337C5"/>
    <w:rsid w:val="00336CE1"/>
    <w:rsid w:val="0033754C"/>
    <w:rsid w:val="00337F44"/>
    <w:rsid w:val="00340BEF"/>
    <w:rsid w:val="00342374"/>
    <w:rsid w:val="003423BA"/>
    <w:rsid w:val="0034333B"/>
    <w:rsid w:val="00350394"/>
    <w:rsid w:val="003559F6"/>
    <w:rsid w:val="00356EC3"/>
    <w:rsid w:val="00360408"/>
    <w:rsid w:val="00360E8A"/>
    <w:rsid w:val="003610B3"/>
    <w:rsid w:val="003617D8"/>
    <w:rsid w:val="00366EC0"/>
    <w:rsid w:val="00367462"/>
    <w:rsid w:val="003729E5"/>
    <w:rsid w:val="00377831"/>
    <w:rsid w:val="00382391"/>
    <w:rsid w:val="00382964"/>
    <w:rsid w:val="00391144"/>
    <w:rsid w:val="003919BE"/>
    <w:rsid w:val="00393922"/>
    <w:rsid w:val="00393B37"/>
    <w:rsid w:val="00395119"/>
    <w:rsid w:val="00396CF1"/>
    <w:rsid w:val="003970EB"/>
    <w:rsid w:val="003A1071"/>
    <w:rsid w:val="003A3477"/>
    <w:rsid w:val="003A520A"/>
    <w:rsid w:val="003A6BEB"/>
    <w:rsid w:val="003A7D03"/>
    <w:rsid w:val="003A7FA4"/>
    <w:rsid w:val="003B05B7"/>
    <w:rsid w:val="003B7199"/>
    <w:rsid w:val="003C1081"/>
    <w:rsid w:val="003C4064"/>
    <w:rsid w:val="003C7071"/>
    <w:rsid w:val="003C7131"/>
    <w:rsid w:val="003D24A1"/>
    <w:rsid w:val="003D3BE2"/>
    <w:rsid w:val="003D427E"/>
    <w:rsid w:val="003D7DBA"/>
    <w:rsid w:val="003E0FEB"/>
    <w:rsid w:val="003E1C3E"/>
    <w:rsid w:val="003E75EF"/>
    <w:rsid w:val="003F0082"/>
    <w:rsid w:val="003F0471"/>
    <w:rsid w:val="003F1AB1"/>
    <w:rsid w:val="00403101"/>
    <w:rsid w:val="00406B35"/>
    <w:rsid w:val="00412FB5"/>
    <w:rsid w:val="004158A3"/>
    <w:rsid w:val="00420CFC"/>
    <w:rsid w:val="004239D9"/>
    <w:rsid w:val="00425354"/>
    <w:rsid w:val="00435B77"/>
    <w:rsid w:val="00437B7A"/>
    <w:rsid w:val="004402F3"/>
    <w:rsid w:val="004405AD"/>
    <w:rsid w:val="0044116F"/>
    <w:rsid w:val="00444201"/>
    <w:rsid w:val="00444A15"/>
    <w:rsid w:val="00444F6A"/>
    <w:rsid w:val="004450D4"/>
    <w:rsid w:val="00446895"/>
    <w:rsid w:val="004474EB"/>
    <w:rsid w:val="00447A21"/>
    <w:rsid w:val="00452FFA"/>
    <w:rsid w:val="0045377F"/>
    <w:rsid w:val="0045483D"/>
    <w:rsid w:val="0046377C"/>
    <w:rsid w:val="0046770F"/>
    <w:rsid w:val="00467DE3"/>
    <w:rsid w:val="00470178"/>
    <w:rsid w:val="00472513"/>
    <w:rsid w:val="00477020"/>
    <w:rsid w:val="00483F95"/>
    <w:rsid w:val="00484FFB"/>
    <w:rsid w:val="00486261"/>
    <w:rsid w:val="00494EB3"/>
    <w:rsid w:val="00495C7F"/>
    <w:rsid w:val="004970B4"/>
    <w:rsid w:val="004A0B53"/>
    <w:rsid w:val="004A379B"/>
    <w:rsid w:val="004A4815"/>
    <w:rsid w:val="004A64D9"/>
    <w:rsid w:val="004A75F3"/>
    <w:rsid w:val="004B0663"/>
    <w:rsid w:val="004B6C93"/>
    <w:rsid w:val="004B72BC"/>
    <w:rsid w:val="004C1468"/>
    <w:rsid w:val="004C6897"/>
    <w:rsid w:val="004C6EB2"/>
    <w:rsid w:val="004D1017"/>
    <w:rsid w:val="004D26FF"/>
    <w:rsid w:val="004D2A31"/>
    <w:rsid w:val="004D2E8F"/>
    <w:rsid w:val="004D4E70"/>
    <w:rsid w:val="004D63CB"/>
    <w:rsid w:val="004D6C15"/>
    <w:rsid w:val="004D7280"/>
    <w:rsid w:val="004E12CA"/>
    <w:rsid w:val="004E4422"/>
    <w:rsid w:val="004E502F"/>
    <w:rsid w:val="004E55EB"/>
    <w:rsid w:val="004E5A8E"/>
    <w:rsid w:val="004E5D35"/>
    <w:rsid w:val="004E67EF"/>
    <w:rsid w:val="004F2667"/>
    <w:rsid w:val="004F285F"/>
    <w:rsid w:val="004F3B8F"/>
    <w:rsid w:val="004F7846"/>
    <w:rsid w:val="005047DD"/>
    <w:rsid w:val="00505D8F"/>
    <w:rsid w:val="0050770B"/>
    <w:rsid w:val="0051135D"/>
    <w:rsid w:val="00514775"/>
    <w:rsid w:val="00514BE6"/>
    <w:rsid w:val="0051798F"/>
    <w:rsid w:val="00517EFD"/>
    <w:rsid w:val="00523174"/>
    <w:rsid w:val="005241CA"/>
    <w:rsid w:val="005243D6"/>
    <w:rsid w:val="005321AE"/>
    <w:rsid w:val="00532C63"/>
    <w:rsid w:val="005361D0"/>
    <w:rsid w:val="00537CDD"/>
    <w:rsid w:val="0054219A"/>
    <w:rsid w:val="00546662"/>
    <w:rsid w:val="00553373"/>
    <w:rsid w:val="00553B5C"/>
    <w:rsid w:val="00556AEE"/>
    <w:rsid w:val="005616C9"/>
    <w:rsid w:val="00562F55"/>
    <w:rsid w:val="00563AF0"/>
    <w:rsid w:val="005654D9"/>
    <w:rsid w:val="005667E1"/>
    <w:rsid w:val="00566A7C"/>
    <w:rsid w:val="00571FD4"/>
    <w:rsid w:val="00574909"/>
    <w:rsid w:val="005757C9"/>
    <w:rsid w:val="00576B6D"/>
    <w:rsid w:val="005818A0"/>
    <w:rsid w:val="00582219"/>
    <w:rsid w:val="00586160"/>
    <w:rsid w:val="00586781"/>
    <w:rsid w:val="00590960"/>
    <w:rsid w:val="00590BDF"/>
    <w:rsid w:val="00591D23"/>
    <w:rsid w:val="00592222"/>
    <w:rsid w:val="00597B2F"/>
    <w:rsid w:val="00597F8A"/>
    <w:rsid w:val="005A602E"/>
    <w:rsid w:val="005A738E"/>
    <w:rsid w:val="005B0B6B"/>
    <w:rsid w:val="005B68AE"/>
    <w:rsid w:val="005B747F"/>
    <w:rsid w:val="005C19AA"/>
    <w:rsid w:val="005C7AFB"/>
    <w:rsid w:val="005C7EC6"/>
    <w:rsid w:val="005D460D"/>
    <w:rsid w:val="005D4812"/>
    <w:rsid w:val="005D67B6"/>
    <w:rsid w:val="005E0EC6"/>
    <w:rsid w:val="005E169B"/>
    <w:rsid w:val="005E1DF4"/>
    <w:rsid w:val="005E4270"/>
    <w:rsid w:val="005E737A"/>
    <w:rsid w:val="005F2D51"/>
    <w:rsid w:val="005F59A4"/>
    <w:rsid w:val="00601148"/>
    <w:rsid w:val="0060365B"/>
    <w:rsid w:val="00604BAE"/>
    <w:rsid w:val="00607575"/>
    <w:rsid w:val="006162D6"/>
    <w:rsid w:val="006171A6"/>
    <w:rsid w:val="00617DA1"/>
    <w:rsid w:val="006208B8"/>
    <w:rsid w:val="00621D2C"/>
    <w:rsid w:val="006229C8"/>
    <w:rsid w:val="00622E5C"/>
    <w:rsid w:val="00624352"/>
    <w:rsid w:val="00630480"/>
    <w:rsid w:val="006308A8"/>
    <w:rsid w:val="00632AB3"/>
    <w:rsid w:val="006342B1"/>
    <w:rsid w:val="006359A0"/>
    <w:rsid w:val="00644012"/>
    <w:rsid w:val="00644566"/>
    <w:rsid w:val="006469AA"/>
    <w:rsid w:val="006470D6"/>
    <w:rsid w:val="00663C19"/>
    <w:rsid w:val="00664D51"/>
    <w:rsid w:val="006663F4"/>
    <w:rsid w:val="006716AE"/>
    <w:rsid w:val="0067174A"/>
    <w:rsid w:val="00675612"/>
    <w:rsid w:val="006771A3"/>
    <w:rsid w:val="0068517C"/>
    <w:rsid w:val="00691B84"/>
    <w:rsid w:val="00693C12"/>
    <w:rsid w:val="00694805"/>
    <w:rsid w:val="00696CC9"/>
    <w:rsid w:val="006A08D1"/>
    <w:rsid w:val="006A0A6B"/>
    <w:rsid w:val="006A3908"/>
    <w:rsid w:val="006A432F"/>
    <w:rsid w:val="006A46F6"/>
    <w:rsid w:val="006A4F23"/>
    <w:rsid w:val="006B041E"/>
    <w:rsid w:val="006B4E97"/>
    <w:rsid w:val="006B5154"/>
    <w:rsid w:val="006B6D7F"/>
    <w:rsid w:val="006C180D"/>
    <w:rsid w:val="006C3D83"/>
    <w:rsid w:val="006C5B13"/>
    <w:rsid w:val="006C7A5D"/>
    <w:rsid w:val="006D7459"/>
    <w:rsid w:val="006E3E3C"/>
    <w:rsid w:val="006E70CA"/>
    <w:rsid w:val="006F04B0"/>
    <w:rsid w:val="006F1D3D"/>
    <w:rsid w:val="006F2C33"/>
    <w:rsid w:val="006F658D"/>
    <w:rsid w:val="006F6908"/>
    <w:rsid w:val="00714199"/>
    <w:rsid w:val="00717ABA"/>
    <w:rsid w:val="00720AC8"/>
    <w:rsid w:val="0072173A"/>
    <w:rsid w:val="00723441"/>
    <w:rsid w:val="007259CE"/>
    <w:rsid w:val="00732BBC"/>
    <w:rsid w:val="00740239"/>
    <w:rsid w:val="007405BF"/>
    <w:rsid w:val="007427CF"/>
    <w:rsid w:val="00743C48"/>
    <w:rsid w:val="00744BA6"/>
    <w:rsid w:val="00746737"/>
    <w:rsid w:val="00746AA4"/>
    <w:rsid w:val="007526EF"/>
    <w:rsid w:val="0075343F"/>
    <w:rsid w:val="00754B23"/>
    <w:rsid w:val="00754B32"/>
    <w:rsid w:val="00755CCD"/>
    <w:rsid w:val="00762BF9"/>
    <w:rsid w:val="00764056"/>
    <w:rsid w:val="00764574"/>
    <w:rsid w:val="007660A0"/>
    <w:rsid w:val="00766597"/>
    <w:rsid w:val="007675D9"/>
    <w:rsid w:val="00770C82"/>
    <w:rsid w:val="007756BA"/>
    <w:rsid w:val="0077680A"/>
    <w:rsid w:val="00780A97"/>
    <w:rsid w:val="00780F22"/>
    <w:rsid w:val="00783F13"/>
    <w:rsid w:val="00787D87"/>
    <w:rsid w:val="00791B79"/>
    <w:rsid w:val="007936F6"/>
    <w:rsid w:val="00797381"/>
    <w:rsid w:val="007A3C4B"/>
    <w:rsid w:val="007A3C63"/>
    <w:rsid w:val="007A55F2"/>
    <w:rsid w:val="007B0982"/>
    <w:rsid w:val="007B0CBF"/>
    <w:rsid w:val="007C28A8"/>
    <w:rsid w:val="007C3099"/>
    <w:rsid w:val="007C3AD1"/>
    <w:rsid w:val="007D19DE"/>
    <w:rsid w:val="007D4D5F"/>
    <w:rsid w:val="007D6BC5"/>
    <w:rsid w:val="007E1D22"/>
    <w:rsid w:val="007E2BDB"/>
    <w:rsid w:val="007E309B"/>
    <w:rsid w:val="007E7225"/>
    <w:rsid w:val="007F172E"/>
    <w:rsid w:val="007F1E6C"/>
    <w:rsid w:val="00802630"/>
    <w:rsid w:val="00803BB5"/>
    <w:rsid w:val="00806492"/>
    <w:rsid w:val="00820277"/>
    <w:rsid w:val="00823EEE"/>
    <w:rsid w:val="00824D96"/>
    <w:rsid w:val="00826FB6"/>
    <w:rsid w:val="00833010"/>
    <w:rsid w:val="00835F17"/>
    <w:rsid w:val="00842608"/>
    <w:rsid w:val="00845B8E"/>
    <w:rsid w:val="00846B82"/>
    <w:rsid w:val="00847E8D"/>
    <w:rsid w:val="00851A18"/>
    <w:rsid w:val="00853BE4"/>
    <w:rsid w:val="008551AE"/>
    <w:rsid w:val="00857510"/>
    <w:rsid w:val="00857988"/>
    <w:rsid w:val="008602CF"/>
    <w:rsid w:val="0088026F"/>
    <w:rsid w:val="00880398"/>
    <w:rsid w:val="008878E3"/>
    <w:rsid w:val="00897409"/>
    <w:rsid w:val="008A0997"/>
    <w:rsid w:val="008A13CD"/>
    <w:rsid w:val="008A163D"/>
    <w:rsid w:val="008A3EE2"/>
    <w:rsid w:val="008B4514"/>
    <w:rsid w:val="008B5067"/>
    <w:rsid w:val="008B5157"/>
    <w:rsid w:val="008B6148"/>
    <w:rsid w:val="008B7903"/>
    <w:rsid w:val="008C0A02"/>
    <w:rsid w:val="008C2250"/>
    <w:rsid w:val="008C29E3"/>
    <w:rsid w:val="008C5100"/>
    <w:rsid w:val="008D10BB"/>
    <w:rsid w:val="008D762B"/>
    <w:rsid w:val="008E257B"/>
    <w:rsid w:val="008F2376"/>
    <w:rsid w:val="008F651D"/>
    <w:rsid w:val="00900BF8"/>
    <w:rsid w:val="00903BFB"/>
    <w:rsid w:val="00904DD4"/>
    <w:rsid w:val="00906E3C"/>
    <w:rsid w:val="00907190"/>
    <w:rsid w:val="009071A1"/>
    <w:rsid w:val="00911D89"/>
    <w:rsid w:val="00912151"/>
    <w:rsid w:val="00914903"/>
    <w:rsid w:val="00916FEB"/>
    <w:rsid w:val="00920AA8"/>
    <w:rsid w:val="00922F78"/>
    <w:rsid w:val="00923712"/>
    <w:rsid w:val="0092513E"/>
    <w:rsid w:val="00927636"/>
    <w:rsid w:val="00932D30"/>
    <w:rsid w:val="00935D5C"/>
    <w:rsid w:val="00944941"/>
    <w:rsid w:val="0094590C"/>
    <w:rsid w:val="00950E07"/>
    <w:rsid w:val="009559E1"/>
    <w:rsid w:val="009602DA"/>
    <w:rsid w:val="0096101E"/>
    <w:rsid w:val="00962D3F"/>
    <w:rsid w:val="00962FC7"/>
    <w:rsid w:val="00964281"/>
    <w:rsid w:val="00964456"/>
    <w:rsid w:val="00975823"/>
    <w:rsid w:val="00980B8C"/>
    <w:rsid w:val="00981078"/>
    <w:rsid w:val="00981C42"/>
    <w:rsid w:val="009830C5"/>
    <w:rsid w:val="00983817"/>
    <w:rsid w:val="0098580B"/>
    <w:rsid w:val="00985C52"/>
    <w:rsid w:val="00985D0C"/>
    <w:rsid w:val="00991A15"/>
    <w:rsid w:val="00991E7D"/>
    <w:rsid w:val="009941E1"/>
    <w:rsid w:val="00996D85"/>
    <w:rsid w:val="009975F4"/>
    <w:rsid w:val="009A008A"/>
    <w:rsid w:val="009A3553"/>
    <w:rsid w:val="009B0E05"/>
    <w:rsid w:val="009B404D"/>
    <w:rsid w:val="009B51D6"/>
    <w:rsid w:val="009B57E3"/>
    <w:rsid w:val="009B60E3"/>
    <w:rsid w:val="009C0545"/>
    <w:rsid w:val="009C1A9E"/>
    <w:rsid w:val="009C2F3C"/>
    <w:rsid w:val="009C5565"/>
    <w:rsid w:val="009D0BC5"/>
    <w:rsid w:val="009D2802"/>
    <w:rsid w:val="009D36FE"/>
    <w:rsid w:val="009D38F6"/>
    <w:rsid w:val="009D5419"/>
    <w:rsid w:val="009D6689"/>
    <w:rsid w:val="009D685F"/>
    <w:rsid w:val="009D7897"/>
    <w:rsid w:val="009E1B29"/>
    <w:rsid w:val="009E58A5"/>
    <w:rsid w:val="009E7A5D"/>
    <w:rsid w:val="009F42DD"/>
    <w:rsid w:val="009F5801"/>
    <w:rsid w:val="009F60A7"/>
    <w:rsid w:val="009F7928"/>
    <w:rsid w:val="00A00DDB"/>
    <w:rsid w:val="00A01C1A"/>
    <w:rsid w:val="00A025C7"/>
    <w:rsid w:val="00A02FC3"/>
    <w:rsid w:val="00A05581"/>
    <w:rsid w:val="00A0688D"/>
    <w:rsid w:val="00A07210"/>
    <w:rsid w:val="00A10AE2"/>
    <w:rsid w:val="00A14B19"/>
    <w:rsid w:val="00A14B5B"/>
    <w:rsid w:val="00A14BDC"/>
    <w:rsid w:val="00A1549C"/>
    <w:rsid w:val="00A160B0"/>
    <w:rsid w:val="00A205D1"/>
    <w:rsid w:val="00A26C7A"/>
    <w:rsid w:val="00A27583"/>
    <w:rsid w:val="00A3100A"/>
    <w:rsid w:val="00A32619"/>
    <w:rsid w:val="00A34203"/>
    <w:rsid w:val="00A434B2"/>
    <w:rsid w:val="00A46C21"/>
    <w:rsid w:val="00A47E73"/>
    <w:rsid w:val="00A51304"/>
    <w:rsid w:val="00A52225"/>
    <w:rsid w:val="00A52F11"/>
    <w:rsid w:val="00A53145"/>
    <w:rsid w:val="00A542B8"/>
    <w:rsid w:val="00A55A97"/>
    <w:rsid w:val="00A57E9E"/>
    <w:rsid w:val="00A64434"/>
    <w:rsid w:val="00A650EF"/>
    <w:rsid w:val="00A675B9"/>
    <w:rsid w:val="00A67F2D"/>
    <w:rsid w:val="00A7128C"/>
    <w:rsid w:val="00A71A5E"/>
    <w:rsid w:val="00A75768"/>
    <w:rsid w:val="00A76FD8"/>
    <w:rsid w:val="00A8038D"/>
    <w:rsid w:val="00A8777C"/>
    <w:rsid w:val="00A91CE3"/>
    <w:rsid w:val="00A9560B"/>
    <w:rsid w:val="00A97A06"/>
    <w:rsid w:val="00AA076B"/>
    <w:rsid w:val="00AA11EF"/>
    <w:rsid w:val="00AA280D"/>
    <w:rsid w:val="00AA42ED"/>
    <w:rsid w:val="00AA6C4F"/>
    <w:rsid w:val="00AB1236"/>
    <w:rsid w:val="00AC174A"/>
    <w:rsid w:val="00AC1CFD"/>
    <w:rsid w:val="00AC6A8F"/>
    <w:rsid w:val="00AC7C05"/>
    <w:rsid w:val="00AD1512"/>
    <w:rsid w:val="00AD1E5B"/>
    <w:rsid w:val="00AD1F6B"/>
    <w:rsid w:val="00AD3FD8"/>
    <w:rsid w:val="00AD6833"/>
    <w:rsid w:val="00AD7F22"/>
    <w:rsid w:val="00AE43DC"/>
    <w:rsid w:val="00AE5E1D"/>
    <w:rsid w:val="00AE67E1"/>
    <w:rsid w:val="00AE6B5E"/>
    <w:rsid w:val="00AE769D"/>
    <w:rsid w:val="00AF00CC"/>
    <w:rsid w:val="00AF09B5"/>
    <w:rsid w:val="00B02128"/>
    <w:rsid w:val="00B02E87"/>
    <w:rsid w:val="00B03F98"/>
    <w:rsid w:val="00B10E02"/>
    <w:rsid w:val="00B12B9B"/>
    <w:rsid w:val="00B12E21"/>
    <w:rsid w:val="00B13BB6"/>
    <w:rsid w:val="00B146CF"/>
    <w:rsid w:val="00B1630E"/>
    <w:rsid w:val="00B2016D"/>
    <w:rsid w:val="00B20D48"/>
    <w:rsid w:val="00B226DC"/>
    <w:rsid w:val="00B23388"/>
    <w:rsid w:val="00B30C73"/>
    <w:rsid w:val="00B30D53"/>
    <w:rsid w:val="00B32572"/>
    <w:rsid w:val="00B3305B"/>
    <w:rsid w:val="00B41096"/>
    <w:rsid w:val="00B4377E"/>
    <w:rsid w:val="00B55E64"/>
    <w:rsid w:val="00B56D04"/>
    <w:rsid w:val="00B60473"/>
    <w:rsid w:val="00B615D9"/>
    <w:rsid w:val="00B62D25"/>
    <w:rsid w:val="00B64EE8"/>
    <w:rsid w:val="00B670B5"/>
    <w:rsid w:val="00B67533"/>
    <w:rsid w:val="00B715A3"/>
    <w:rsid w:val="00B71EBE"/>
    <w:rsid w:val="00B7279A"/>
    <w:rsid w:val="00B72862"/>
    <w:rsid w:val="00B72F71"/>
    <w:rsid w:val="00B73A82"/>
    <w:rsid w:val="00B741B8"/>
    <w:rsid w:val="00B7420F"/>
    <w:rsid w:val="00B8015C"/>
    <w:rsid w:val="00B81481"/>
    <w:rsid w:val="00B85604"/>
    <w:rsid w:val="00B87C0B"/>
    <w:rsid w:val="00B87CF8"/>
    <w:rsid w:val="00B90449"/>
    <w:rsid w:val="00B9470C"/>
    <w:rsid w:val="00B94FEC"/>
    <w:rsid w:val="00B9697C"/>
    <w:rsid w:val="00BA01CB"/>
    <w:rsid w:val="00BA2F24"/>
    <w:rsid w:val="00BA547E"/>
    <w:rsid w:val="00BA582F"/>
    <w:rsid w:val="00BA744A"/>
    <w:rsid w:val="00BB3D4C"/>
    <w:rsid w:val="00BB5689"/>
    <w:rsid w:val="00BC1406"/>
    <w:rsid w:val="00BC1836"/>
    <w:rsid w:val="00BC2853"/>
    <w:rsid w:val="00BC5675"/>
    <w:rsid w:val="00BD0958"/>
    <w:rsid w:val="00BD1332"/>
    <w:rsid w:val="00BD2203"/>
    <w:rsid w:val="00BD349C"/>
    <w:rsid w:val="00BE1506"/>
    <w:rsid w:val="00BF1B0E"/>
    <w:rsid w:val="00BF1DF0"/>
    <w:rsid w:val="00BF3A50"/>
    <w:rsid w:val="00C00CFC"/>
    <w:rsid w:val="00C02D9D"/>
    <w:rsid w:val="00C0458E"/>
    <w:rsid w:val="00C10F30"/>
    <w:rsid w:val="00C11E6F"/>
    <w:rsid w:val="00C14DC6"/>
    <w:rsid w:val="00C20E49"/>
    <w:rsid w:val="00C21031"/>
    <w:rsid w:val="00C22D90"/>
    <w:rsid w:val="00C310CC"/>
    <w:rsid w:val="00C321CC"/>
    <w:rsid w:val="00C36720"/>
    <w:rsid w:val="00C3675A"/>
    <w:rsid w:val="00C37765"/>
    <w:rsid w:val="00C37847"/>
    <w:rsid w:val="00C37FC0"/>
    <w:rsid w:val="00C4007F"/>
    <w:rsid w:val="00C4113F"/>
    <w:rsid w:val="00C42A0A"/>
    <w:rsid w:val="00C447FA"/>
    <w:rsid w:val="00C44C3B"/>
    <w:rsid w:val="00C4566C"/>
    <w:rsid w:val="00C45C31"/>
    <w:rsid w:val="00C53EA2"/>
    <w:rsid w:val="00C5700C"/>
    <w:rsid w:val="00C5790F"/>
    <w:rsid w:val="00C63763"/>
    <w:rsid w:val="00C70616"/>
    <w:rsid w:val="00C708B4"/>
    <w:rsid w:val="00C72733"/>
    <w:rsid w:val="00C77535"/>
    <w:rsid w:val="00C77559"/>
    <w:rsid w:val="00C8299E"/>
    <w:rsid w:val="00C82C4C"/>
    <w:rsid w:val="00C83669"/>
    <w:rsid w:val="00C84CAE"/>
    <w:rsid w:val="00C85DE2"/>
    <w:rsid w:val="00C9219F"/>
    <w:rsid w:val="00C952AB"/>
    <w:rsid w:val="00C977EA"/>
    <w:rsid w:val="00CA03CE"/>
    <w:rsid w:val="00CA5704"/>
    <w:rsid w:val="00CA5E4C"/>
    <w:rsid w:val="00CA68A6"/>
    <w:rsid w:val="00CB1A6B"/>
    <w:rsid w:val="00CB2B42"/>
    <w:rsid w:val="00CB529F"/>
    <w:rsid w:val="00CB7865"/>
    <w:rsid w:val="00CC034E"/>
    <w:rsid w:val="00CC1B5A"/>
    <w:rsid w:val="00CC60B7"/>
    <w:rsid w:val="00CC6D57"/>
    <w:rsid w:val="00CD4B56"/>
    <w:rsid w:val="00CD502B"/>
    <w:rsid w:val="00CD56C6"/>
    <w:rsid w:val="00CE08A8"/>
    <w:rsid w:val="00CE13F9"/>
    <w:rsid w:val="00CE194E"/>
    <w:rsid w:val="00CE2222"/>
    <w:rsid w:val="00CE31D7"/>
    <w:rsid w:val="00CE4287"/>
    <w:rsid w:val="00CE4749"/>
    <w:rsid w:val="00CF16BC"/>
    <w:rsid w:val="00CF4005"/>
    <w:rsid w:val="00CF7D33"/>
    <w:rsid w:val="00D02466"/>
    <w:rsid w:val="00D02616"/>
    <w:rsid w:val="00D11FE9"/>
    <w:rsid w:val="00D12315"/>
    <w:rsid w:val="00D15096"/>
    <w:rsid w:val="00D16112"/>
    <w:rsid w:val="00D176E3"/>
    <w:rsid w:val="00D22A54"/>
    <w:rsid w:val="00D23DDE"/>
    <w:rsid w:val="00D27363"/>
    <w:rsid w:val="00D318F2"/>
    <w:rsid w:val="00D33451"/>
    <w:rsid w:val="00D36DE5"/>
    <w:rsid w:val="00D408EA"/>
    <w:rsid w:val="00D408F1"/>
    <w:rsid w:val="00D447F2"/>
    <w:rsid w:val="00D44CE4"/>
    <w:rsid w:val="00D5199B"/>
    <w:rsid w:val="00D57845"/>
    <w:rsid w:val="00D61EF8"/>
    <w:rsid w:val="00D625B9"/>
    <w:rsid w:val="00D630C2"/>
    <w:rsid w:val="00D70AAC"/>
    <w:rsid w:val="00D70C1F"/>
    <w:rsid w:val="00D72256"/>
    <w:rsid w:val="00D733B8"/>
    <w:rsid w:val="00D74081"/>
    <w:rsid w:val="00D772C6"/>
    <w:rsid w:val="00D84C84"/>
    <w:rsid w:val="00D85155"/>
    <w:rsid w:val="00D85A7E"/>
    <w:rsid w:val="00D86D05"/>
    <w:rsid w:val="00D911EA"/>
    <w:rsid w:val="00D916C9"/>
    <w:rsid w:val="00D94B4E"/>
    <w:rsid w:val="00D97BC0"/>
    <w:rsid w:val="00DA1B7A"/>
    <w:rsid w:val="00DA29C1"/>
    <w:rsid w:val="00DA38E2"/>
    <w:rsid w:val="00DA7770"/>
    <w:rsid w:val="00DB057B"/>
    <w:rsid w:val="00DB5B07"/>
    <w:rsid w:val="00DB6527"/>
    <w:rsid w:val="00DB7C48"/>
    <w:rsid w:val="00DC1A14"/>
    <w:rsid w:val="00DC3C85"/>
    <w:rsid w:val="00DD0B5A"/>
    <w:rsid w:val="00DD3306"/>
    <w:rsid w:val="00DD437D"/>
    <w:rsid w:val="00DD61B9"/>
    <w:rsid w:val="00DD65C7"/>
    <w:rsid w:val="00DD6A24"/>
    <w:rsid w:val="00DE18AF"/>
    <w:rsid w:val="00DE2A1D"/>
    <w:rsid w:val="00DF2ABD"/>
    <w:rsid w:val="00DF4AC9"/>
    <w:rsid w:val="00E03AF2"/>
    <w:rsid w:val="00E03C9A"/>
    <w:rsid w:val="00E07647"/>
    <w:rsid w:val="00E1174B"/>
    <w:rsid w:val="00E164A5"/>
    <w:rsid w:val="00E2004A"/>
    <w:rsid w:val="00E21554"/>
    <w:rsid w:val="00E223BB"/>
    <w:rsid w:val="00E2507B"/>
    <w:rsid w:val="00E25CD2"/>
    <w:rsid w:val="00E27344"/>
    <w:rsid w:val="00E27553"/>
    <w:rsid w:val="00E313B2"/>
    <w:rsid w:val="00E3161A"/>
    <w:rsid w:val="00E32B05"/>
    <w:rsid w:val="00E34FE5"/>
    <w:rsid w:val="00E35DE3"/>
    <w:rsid w:val="00E459E0"/>
    <w:rsid w:val="00E50C3F"/>
    <w:rsid w:val="00E6462F"/>
    <w:rsid w:val="00E65555"/>
    <w:rsid w:val="00E6709D"/>
    <w:rsid w:val="00E678AF"/>
    <w:rsid w:val="00E6797F"/>
    <w:rsid w:val="00E67DC3"/>
    <w:rsid w:val="00E704FB"/>
    <w:rsid w:val="00E74A62"/>
    <w:rsid w:val="00E76126"/>
    <w:rsid w:val="00E8079A"/>
    <w:rsid w:val="00E817CE"/>
    <w:rsid w:val="00E81FDB"/>
    <w:rsid w:val="00E84AD1"/>
    <w:rsid w:val="00E851E2"/>
    <w:rsid w:val="00E863AE"/>
    <w:rsid w:val="00E8647D"/>
    <w:rsid w:val="00E876B1"/>
    <w:rsid w:val="00E91440"/>
    <w:rsid w:val="00E927F8"/>
    <w:rsid w:val="00E93CE4"/>
    <w:rsid w:val="00E9482F"/>
    <w:rsid w:val="00E96A12"/>
    <w:rsid w:val="00EA4397"/>
    <w:rsid w:val="00EA4A45"/>
    <w:rsid w:val="00EB0B22"/>
    <w:rsid w:val="00EB153F"/>
    <w:rsid w:val="00EB2361"/>
    <w:rsid w:val="00EB366B"/>
    <w:rsid w:val="00EB3C79"/>
    <w:rsid w:val="00EB5E23"/>
    <w:rsid w:val="00EC1585"/>
    <w:rsid w:val="00EC1A2C"/>
    <w:rsid w:val="00EC7078"/>
    <w:rsid w:val="00ED1520"/>
    <w:rsid w:val="00ED259F"/>
    <w:rsid w:val="00ED3463"/>
    <w:rsid w:val="00ED7301"/>
    <w:rsid w:val="00EE05BB"/>
    <w:rsid w:val="00EE0CB0"/>
    <w:rsid w:val="00EE335F"/>
    <w:rsid w:val="00EE3D4C"/>
    <w:rsid w:val="00EE5E31"/>
    <w:rsid w:val="00EE6171"/>
    <w:rsid w:val="00EF271E"/>
    <w:rsid w:val="00EF493B"/>
    <w:rsid w:val="00EF50FE"/>
    <w:rsid w:val="00EF6F3E"/>
    <w:rsid w:val="00F04F8D"/>
    <w:rsid w:val="00F05786"/>
    <w:rsid w:val="00F065B5"/>
    <w:rsid w:val="00F1097A"/>
    <w:rsid w:val="00F138E2"/>
    <w:rsid w:val="00F13DA9"/>
    <w:rsid w:val="00F20706"/>
    <w:rsid w:val="00F20A2B"/>
    <w:rsid w:val="00F22376"/>
    <w:rsid w:val="00F22F6A"/>
    <w:rsid w:val="00F31C34"/>
    <w:rsid w:val="00F32F25"/>
    <w:rsid w:val="00F331EF"/>
    <w:rsid w:val="00F33A74"/>
    <w:rsid w:val="00F340F2"/>
    <w:rsid w:val="00F448AB"/>
    <w:rsid w:val="00F47BEC"/>
    <w:rsid w:val="00F5022D"/>
    <w:rsid w:val="00F52BFC"/>
    <w:rsid w:val="00F53737"/>
    <w:rsid w:val="00F53F2A"/>
    <w:rsid w:val="00F61EE0"/>
    <w:rsid w:val="00F63D13"/>
    <w:rsid w:val="00F65352"/>
    <w:rsid w:val="00F65B6C"/>
    <w:rsid w:val="00F67A2D"/>
    <w:rsid w:val="00F72954"/>
    <w:rsid w:val="00F7397D"/>
    <w:rsid w:val="00F75144"/>
    <w:rsid w:val="00F77F4B"/>
    <w:rsid w:val="00F83A9C"/>
    <w:rsid w:val="00F86A9D"/>
    <w:rsid w:val="00F87807"/>
    <w:rsid w:val="00F9156D"/>
    <w:rsid w:val="00F93227"/>
    <w:rsid w:val="00F93992"/>
    <w:rsid w:val="00F96B97"/>
    <w:rsid w:val="00F96E12"/>
    <w:rsid w:val="00F9736D"/>
    <w:rsid w:val="00F97954"/>
    <w:rsid w:val="00FA4FFF"/>
    <w:rsid w:val="00FA752B"/>
    <w:rsid w:val="00FB245C"/>
    <w:rsid w:val="00FB4C5F"/>
    <w:rsid w:val="00FB6C48"/>
    <w:rsid w:val="00FC0A13"/>
    <w:rsid w:val="00FC547A"/>
    <w:rsid w:val="00FC69B8"/>
    <w:rsid w:val="00FC712C"/>
    <w:rsid w:val="00FC7C36"/>
    <w:rsid w:val="00FD3E66"/>
    <w:rsid w:val="00FD62F1"/>
    <w:rsid w:val="00FE27B4"/>
    <w:rsid w:val="00FF3899"/>
    <w:rsid w:val="00FF479A"/>
    <w:rsid w:val="00FF4E50"/>
    <w:rsid w:val="00FF50EF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495C7F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character" w:styleId="af8">
    <w:name w:val="Emphasis"/>
    <w:uiPriority w:val="20"/>
    <w:qFormat/>
    <w:rsid w:val="00DB5B07"/>
    <w:rPr>
      <w:i/>
      <w:iCs/>
    </w:rPr>
  </w:style>
  <w:style w:type="character" w:customStyle="1" w:styleId="FontStyle24">
    <w:name w:val="Font Style24"/>
    <w:rsid w:val="00BC140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B146C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B146CF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link w:val="ac"/>
    <w:rsid w:val="00B146CF"/>
    <w:rPr>
      <w:lang w:val="en-US"/>
    </w:rPr>
  </w:style>
  <w:style w:type="character" w:customStyle="1" w:styleId="ab">
    <w:name w:val="Текст выноски Знак"/>
    <w:link w:val="aa"/>
    <w:uiPriority w:val="99"/>
    <w:semiHidden/>
    <w:rsid w:val="00B146CF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link w:val="a4"/>
    <w:uiPriority w:val="99"/>
    <w:rsid w:val="00B146CF"/>
    <w:rPr>
      <w:sz w:val="24"/>
      <w:szCs w:val="24"/>
    </w:rPr>
  </w:style>
  <w:style w:type="character" w:customStyle="1" w:styleId="af9">
    <w:name w:val="Текст примечания Знак"/>
    <w:link w:val="afa"/>
    <w:uiPriority w:val="99"/>
    <w:rsid w:val="00B146CF"/>
  </w:style>
  <w:style w:type="paragraph" w:styleId="afa">
    <w:name w:val="annotation text"/>
    <w:basedOn w:val="a"/>
    <w:link w:val="af9"/>
    <w:uiPriority w:val="99"/>
    <w:unhideWhenUsed/>
    <w:rsid w:val="00B146CF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B146CF"/>
    <w:rPr>
      <w:lang w:val="en-US"/>
    </w:rPr>
  </w:style>
  <w:style w:type="character" w:customStyle="1" w:styleId="afb">
    <w:name w:val="Тема примечания Знак"/>
    <w:link w:val="afc"/>
    <w:uiPriority w:val="99"/>
    <w:rsid w:val="00B146CF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B146CF"/>
    <w:rPr>
      <w:b/>
      <w:bCs/>
    </w:rPr>
  </w:style>
  <w:style w:type="character" w:customStyle="1" w:styleId="15">
    <w:name w:val="Тема примечания Знак1"/>
    <w:basedOn w:val="14"/>
    <w:uiPriority w:val="99"/>
    <w:rsid w:val="00B146CF"/>
    <w:rPr>
      <w:b/>
      <w:bCs/>
      <w:lang w:val="en-US"/>
    </w:rPr>
  </w:style>
  <w:style w:type="paragraph" w:customStyle="1" w:styleId="ConsPlusCell">
    <w:name w:val="ConsPlusCell"/>
    <w:uiPriority w:val="99"/>
    <w:rsid w:val="00B146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d">
    <w:name w:val="КНВШ_заголовок"/>
    <w:basedOn w:val="1"/>
    <w:next w:val="a"/>
    <w:link w:val="afe"/>
    <w:qFormat/>
    <w:rsid w:val="00B146CF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paragraph" w:customStyle="1" w:styleId="aff">
    <w:name w:val="КНВШ_подзаголовок"/>
    <w:basedOn w:val="1"/>
    <w:next w:val="a"/>
    <w:link w:val="aff0"/>
    <w:qFormat/>
    <w:rsid w:val="00B146CF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character" w:customStyle="1" w:styleId="afe">
    <w:name w:val="КНВШ_заголовок Знак"/>
    <w:link w:val="afd"/>
    <w:rsid w:val="00B146CF"/>
    <w:rPr>
      <w:bCs/>
      <w:sz w:val="24"/>
      <w:szCs w:val="28"/>
    </w:rPr>
  </w:style>
  <w:style w:type="character" w:customStyle="1" w:styleId="aff0">
    <w:name w:val="КНВШ_подзаголовок Знак"/>
    <w:link w:val="aff"/>
    <w:rsid w:val="00B146CF"/>
    <w:rPr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B146CF"/>
  </w:style>
  <w:style w:type="paragraph" w:customStyle="1" w:styleId="toleft">
    <w:name w:val="toleft"/>
    <w:basedOn w:val="a"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B146CF"/>
  </w:style>
  <w:style w:type="paragraph" w:customStyle="1" w:styleId="aff1">
    <w:name w:val="Отчет"/>
    <w:basedOn w:val="1"/>
    <w:link w:val="aff2"/>
    <w:qFormat/>
    <w:rsid w:val="00B146CF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1"/>
    <w:link w:val="18"/>
    <w:qFormat/>
    <w:rsid w:val="00B146CF"/>
    <w:pPr>
      <w:jc w:val="both"/>
    </w:pPr>
  </w:style>
  <w:style w:type="character" w:customStyle="1" w:styleId="aff2">
    <w:name w:val="Отчет Знак"/>
    <w:link w:val="aff1"/>
    <w:rsid w:val="00B146CF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B146CF"/>
    <w:rPr>
      <w:bCs/>
      <w:kern w:val="32"/>
      <w:sz w:val="28"/>
      <w:szCs w:val="28"/>
    </w:rPr>
  </w:style>
  <w:style w:type="character" w:styleId="aff3">
    <w:name w:val="FollowedHyperlink"/>
    <w:uiPriority w:val="99"/>
    <w:unhideWhenUsed/>
    <w:rsid w:val="00B146CF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B14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3"/>
    <w:uiPriority w:val="99"/>
    <w:rsid w:val="00B146CF"/>
    <w:rPr>
      <w:lang w:val="en-US"/>
    </w:rPr>
  </w:style>
  <w:style w:type="paragraph" w:customStyle="1" w:styleId="aff4">
    <w:name w:val="Содержимое таблицы"/>
    <w:basedOn w:val="a"/>
    <w:semiHidden/>
    <w:rsid w:val="00B146C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5">
    <w:name w:val="текстпр."/>
    <w:basedOn w:val="a"/>
    <w:rsid w:val="00B146CF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6">
    <w:name w:val="Базовый"/>
    <w:rsid w:val="00B146CF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B146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46CF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7">
    <w:name w:val="Normal (Web)"/>
    <w:basedOn w:val="a"/>
    <w:uiPriority w:val="99"/>
    <w:unhideWhenUsed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caption"/>
    <w:basedOn w:val="a"/>
    <w:qFormat/>
    <w:rsid w:val="00B146CF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rsid w:val="00B146CF"/>
  </w:style>
  <w:style w:type="paragraph" w:styleId="33">
    <w:name w:val="toc 3"/>
    <w:basedOn w:val="a"/>
    <w:next w:val="a"/>
    <w:autoRedefine/>
    <w:uiPriority w:val="39"/>
    <w:unhideWhenUsed/>
    <w:rsid w:val="00B146CF"/>
    <w:pPr>
      <w:spacing w:after="100"/>
      <w:ind w:left="480"/>
      <w:jc w:val="center"/>
    </w:pPr>
    <w:rPr>
      <w:rFonts w:ascii="Courier New" w:hAnsi="Courier New" w:cs="Courier New"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B146CF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B146CF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B146CF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B146CF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B146CF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B146CF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065B5"/>
    <w:rPr>
      <w:sz w:val="24"/>
      <w:szCs w:val="24"/>
    </w:rPr>
  </w:style>
  <w:style w:type="character" w:customStyle="1" w:styleId="s15">
    <w:name w:val="s15"/>
    <w:basedOn w:val="a0"/>
    <w:rsid w:val="00A675B9"/>
  </w:style>
  <w:style w:type="paragraph" w:styleId="29">
    <w:name w:val="List 2"/>
    <w:basedOn w:val="a"/>
    <w:uiPriority w:val="99"/>
    <w:rsid w:val="00360408"/>
    <w:pPr>
      <w:ind w:left="566" w:hanging="283"/>
      <w:jc w:val="both"/>
    </w:pPr>
    <w:rPr>
      <w:sz w:val="24"/>
      <w:szCs w:val="24"/>
      <w:lang w:val="ru-RU"/>
    </w:rPr>
  </w:style>
  <w:style w:type="paragraph" w:customStyle="1" w:styleId="s1">
    <w:name w:val="s_1"/>
    <w:basedOn w:val="a"/>
    <w:rsid w:val="002311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231150"/>
  </w:style>
  <w:style w:type="paragraph" w:customStyle="1" w:styleId="Style19">
    <w:name w:val="Style19"/>
    <w:basedOn w:val="a"/>
    <w:rsid w:val="00A803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A8038D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ink w:val="2b"/>
    <w:rsid w:val="00B3305B"/>
    <w:rPr>
      <w:rFonts w:ascii="Arial" w:eastAsia="Arial" w:hAnsi="Arial" w:cs="Arial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3305B"/>
    <w:pPr>
      <w:widowControl w:val="0"/>
      <w:shd w:val="clear" w:color="auto" w:fill="FFFFFF"/>
      <w:spacing w:after="420" w:line="0" w:lineRule="atLeast"/>
      <w:ind w:hanging="1900"/>
    </w:pPr>
    <w:rPr>
      <w:rFonts w:ascii="Arial" w:eastAsia="Arial" w:hAnsi="Arial" w:cs="Arial"/>
      <w:lang w:val="ru-RU"/>
    </w:rPr>
  </w:style>
  <w:style w:type="paragraph" w:customStyle="1" w:styleId="c8">
    <w:name w:val="c8"/>
    <w:basedOn w:val="a"/>
    <w:rsid w:val="00A14B5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495C7F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character" w:styleId="af8">
    <w:name w:val="Emphasis"/>
    <w:uiPriority w:val="20"/>
    <w:qFormat/>
    <w:rsid w:val="00DB5B07"/>
    <w:rPr>
      <w:i/>
      <w:iCs/>
    </w:rPr>
  </w:style>
  <w:style w:type="character" w:customStyle="1" w:styleId="FontStyle24">
    <w:name w:val="Font Style24"/>
    <w:rsid w:val="00BC140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B146C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B146CF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link w:val="ac"/>
    <w:rsid w:val="00B146CF"/>
    <w:rPr>
      <w:lang w:val="en-US"/>
    </w:rPr>
  </w:style>
  <w:style w:type="character" w:customStyle="1" w:styleId="ab">
    <w:name w:val="Текст выноски Знак"/>
    <w:link w:val="aa"/>
    <w:uiPriority w:val="99"/>
    <w:semiHidden/>
    <w:rsid w:val="00B146CF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link w:val="a4"/>
    <w:uiPriority w:val="99"/>
    <w:rsid w:val="00B146CF"/>
    <w:rPr>
      <w:sz w:val="24"/>
      <w:szCs w:val="24"/>
    </w:rPr>
  </w:style>
  <w:style w:type="character" w:customStyle="1" w:styleId="af9">
    <w:name w:val="Текст примечания Знак"/>
    <w:link w:val="afa"/>
    <w:uiPriority w:val="99"/>
    <w:rsid w:val="00B146CF"/>
  </w:style>
  <w:style w:type="paragraph" w:styleId="afa">
    <w:name w:val="annotation text"/>
    <w:basedOn w:val="a"/>
    <w:link w:val="af9"/>
    <w:uiPriority w:val="99"/>
    <w:unhideWhenUsed/>
    <w:rsid w:val="00B146CF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B146CF"/>
    <w:rPr>
      <w:lang w:val="en-US"/>
    </w:rPr>
  </w:style>
  <w:style w:type="character" w:customStyle="1" w:styleId="afb">
    <w:name w:val="Тема примечания Знак"/>
    <w:link w:val="afc"/>
    <w:uiPriority w:val="99"/>
    <w:rsid w:val="00B146CF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B146CF"/>
    <w:rPr>
      <w:b/>
      <w:bCs/>
    </w:rPr>
  </w:style>
  <w:style w:type="character" w:customStyle="1" w:styleId="15">
    <w:name w:val="Тема примечания Знак1"/>
    <w:basedOn w:val="14"/>
    <w:uiPriority w:val="99"/>
    <w:rsid w:val="00B146CF"/>
    <w:rPr>
      <w:b/>
      <w:bCs/>
      <w:lang w:val="en-US"/>
    </w:rPr>
  </w:style>
  <w:style w:type="paragraph" w:customStyle="1" w:styleId="ConsPlusCell">
    <w:name w:val="ConsPlusCell"/>
    <w:uiPriority w:val="99"/>
    <w:rsid w:val="00B146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d">
    <w:name w:val="КНВШ_заголовок"/>
    <w:basedOn w:val="1"/>
    <w:next w:val="a"/>
    <w:link w:val="afe"/>
    <w:qFormat/>
    <w:rsid w:val="00B146CF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paragraph" w:customStyle="1" w:styleId="aff">
    <w:name w:val="КНВШ_подзаголовок"/>
    <w:basedOn w:val="1"/>
    <w:next w:val="a"/>
    <w:link w:val="aff0"/>
    <w:qFormat/>
    <w:rsid w:val="00B146CF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character" w:customStyle="1" w:styleId="afe">
    <w:name w:val="КНВШ_заголовок Знак"/>
    <w:link w:val="afd"/>
    <w:rsid w:val="00B146CF"/>
    <w:rPr>
      <w:bCs/>
      <w:sz w:val="24"/>
      <w:szCs w:val="28"/>
    </w:rPr>
  </w:style>
  <w:style w:type="character" w:customStyle="1" w:styleId="aff0">
    <w:name w:val="КНВШ_подзаголовок Знак"/>
    <w:link w:val="aff"/>
    <w:rsid w:val="00B146CF"/>
    <w:rPr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B146CF"/>
  </w:style>
  <w:style w:type="paragraph" w:customStyle="1" w:styleId="toleft">
    <w:name w:val="toleft"/>
    <w:basedOn w:val="a"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B146CF"/>
  </w:style>
  <w:style w:type="paragraph" w:customStyle="1" w:styleId="aff1">
    <w:name w:val="Отчет"/>
    <w:basedOn w:val="1"/>
    <w:link w:val="aff2"/>
    <w:qFormat/>
    <w:rsid w:val="00B146CF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1"/>
    <w:link w:val="18"/>
    <w:qFormat/>
    <w:rsid w:val="00B146CF"/>
    <w:pPr>
      <w:jc w:val="both"/>
    </w:pPr>
  </w:style>
  <w:style w:type="character" w:customStyle="1" w:styleId="aff2">
    <w:name w:val="Отчет Знак"/>
    <w:link w:val="aff1"/>
    <w:rsid w:val="00B146CF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B146CF"/>
    <w:rPr>
      <w:bCs/>
      <w:kern w:val="32"/>
      <w:sz w:val="28"/>
      <w:szCs w:val="28"/>
    </w:rPr>
  </w:style>
  <w:style w:type="character" w:styleId="aff3">
    <w:name w:val="FollowedHyperlink"/>
    <w:uiPriority w:val="99"/>
    <w:unhideWhenUsed/>
    <w:rsid w:val="00B146CF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B14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3"/>
    <w:uiPriority w:val="99"/>
    <w:rsid w:val="00B146CF"/>
    <w:rPr>
      <w:lang w:val="en-US"/>
    </w:rPr>
  </w:style>
  <w:style w:type="paragraph" w:customStyle="1" w:styleId="aff4">
    <w:name w:val="Содержимое таблицы"/>
    <w:basedOn w:val="a"/>
    <w:semiHidden/>
    <w:rsid w:val="00B146C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5">
    <w:name w:val="текстпр."/>
    <w:basedOn w:val="a"/>
    <w:rsid w:val="00B146CF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6">
    <w:name w:val="Базовый"/>
    <w:rsid w:val="00B146CF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B146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46CF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7">
    <w:name w:val="Normal (Web)"/>
    <w:basedOn w:val="a"/>
    <w:uiPriority w:val="99"/>
    <w:unhideWhenUsed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caption"/>
    <w:basedOn w:val="a"/>
    <w:qFormat/>
    <w:rsid w:val="00B146CF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rsid w:val="00B146CF"/>
  </w:style>
  <w:style w:type="paragraph" w:styleId="33">
    <w:name w:val="toc 3"/>
    <w:basedOn w:val="a"/>
    <w:next w:val="a"/>
    <w:autoRedefine/>
    <w:uiPriority w:val="39"/>
    <w:unhideWhenUsed/>
    <w:rsid w:val="00B146CF"/>
    <w:pPr>
      <w:spacing w:after="100"/>
      <w:ind w:left="480"/>
      <w:jc w:val="center"/>
    </w:pPr>
    <w:rPr>
      <w:rFonts w:ascii="Courier New" w:hAnsi="Courier New" w:cs="Courier New"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B146CF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B146CF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B146CF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B146CF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B146CF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B146CF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065B5"/>
    <w:rPr>
      <w:sz w:val="24"/>
      <w:szCs w:val="24"/>
    </w:rPr>
  </w:style>
  <w:style w:type="character" w:customStyle="1" w:styleId="s15">
    <w:name w:val="s15"/>
    <w:basedOn w:val="a0"/>
    <w:rsid w:val="00A675B9"/>
  </w:style>
  <w:style w:type="paragraph" w:styleId="29">
    <w:name w:val="List 2"/>
    <w:basedOn w:val="a"/>
    <w:uiPriority w:val="99"/>
    <w:rsid w:val="00360408"/>
    <w:pPr>
      <w:ind w:left="566" w:hanging="283"/>
      <w:jc w:val="both"/>
    </w:pPr>
    <w:rPr>
      <w:sz w:val="24"/>
      <w:szCs w:val="24"/>
      <w:lang w:val="ru-RU"/>
    </w:rPr>
  </w:style>
  <w:style w:type="paragraph" w:customStyle="1" w:styleId="s1">
    <w:name w:val="s_1"/>
    <w:basedOn w:val="a"/>
    <w:rsid w:val="002311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231150"/>
  </w:style>
  <w:style w:type="paragraph" w:customStyle="1" w:styleId="Style19">
    <w:name w:val="Style19"/>
    <w:basedOn w:val="a"/>
    <w:rsid w:val="00A803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A8038D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ink w:val="2b"/>
    <w:rsid w:val="00B3305B"/>
    <w:rPr>
      <w:rFonts w:ascii="Arial" w:eastAsia="Arial" w:hAnsi="Arial" w:cs="Arial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3305B"/>
    <w:pPr>
      <w:widowControl w:val="0"/>
      <w:shd w:val="clear" w:color="auto" w:fill="FFFFFF"/>
      <w:spacing w:after="420" w:line="0" w:lineRule="atLeast"/>
      <w:ind w:hanging="1900"/>
    </w:pPr>
    <w:rPr>
      <w:rFonts w:ascii="Arial" w:eastAsia="Arial" w:hAnsi="Arial" w:cs="Arial"/>
      <w:lang w:val="ru-RU"/>
    </w:rPr>
  </w:style>
  <w:style w:type="paragraph" w:customStyle="1" w:styleId="c8">
    <w:name w:val="c8"/>
    <w:basedOn w:val="a"/>
    <w:rsid w:val="00A14B5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abinet/stat/fd/2015-04-29/click/consultant/?dst=http%3A%2F%2Fwww.consultant.ru%2Fdocument%2Fcons_doc_LAW_178696%2F%23utm_campaign%3Dfd%26utm_source%3Dconsultant%26utm_medium%3Demail%26utm_content%3Dbody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1156-8053-48A4-BDBD-16149BA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49241</CharactersWithSpaces>
  <SharedDoc>false</SharedDoc>
  <HLinks>
    <vt:vector size="132" baseType="variant"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_Toc418587109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_Toc418587108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_Toc418587107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_Toc418587106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_Toc418587105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_Toc418587104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_Toc418587103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_Toc418587102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_Toc418587101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_Toc418587100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_Toc418587099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_Toc418587098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_Toc418587097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_Toc418587096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_Toc418587095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_Toc418587094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_Toc418587093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_Toc418587092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_Toc418587091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_Toc418587090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_Toc418587089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_Toc418587088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shlenkin</dc:creator>
  <cp:lastModifiedBy>Admin</cp:lastModifiedBy>
  <cp:revision>9</cp:revision>
  <cp:lastPrinted>2020-02-04T12:51:00Z</cp:lastPrinted>
  <dcterms:created xsi:type="dcterms:W3CDTF">2019-12-19T14:39:00Z</dcterms:created>
  <dcterms:modified xsi:type="dcterms:W3CDTF">2021-08-26T10:13:00Z</dcterms:modified>
</cp:coreProperties>
</file>