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61" w:rsidRPr="00486261" w:rsidRDefault="00486261" w:rsidP="00486261">
      <w:pPr>
        <w:jc w:val="center"/>
        <w:rPr>
          <w:sz w:val="24"/>
          <w:szCs w:val="24"/>
          <w:lang w:val="ru-RU"/>
        </w:rPr>
      </w:pPr>
      <w:r w:rsidRPr="00486261">
        <w:rPr>
          <w:sz w:val="24"/>
          <w:szCs w:val="24"/>
          <w:lang w:val="ru-RU"/>
        </w:rPr>
        <w:t>ПРАВИТЕЛЬСТВО САНКТ-ПЕТЕРБУРГА</w:t>
      </w:r>
    </w:p>
    <w:p w:rsidR="00486261" w:rsidRPr="00486261" w:rsidRDefault="00486261" w:rsidP="00486261">
      <w:pPr>
        <w:jc w:val="center"/>
        <w:rPr>
          <w:sz w:val="24"/>
          <w:szCs w:val="24"/>
          <w:lang w:val="ru-RU"/>
        </w:rPr>
      </w:pPr>
      <w:r w:rsidRPr="00486261">
        <w:rPr>
          <w:sz w:val="24"/>
          <w:szCs w:val="24"/>
          <w:lang w:val="ru-RU"/>
        </w:rPr>
        <w:t xml:space="preserve">КОМИТЕТ ПО ОБРАЗОВАНИЮ </w:t>
      </w:r>
    </w:p>
    <w:p w:rsidR="00486261" w:rsidRPr="00486261" w:rsidRDefault="00486261" w:rsidP="00486261">
      <w:pPr>
        <w:jc w:val="center"/>
        <w:rPr>
          <w:sz w:val="28"/>
          <w:szCs w:val="28"/>
          <w:lang w:val="ru-RU"/>
        </w:rPr>
      </w:pPr>
      <w:r w:rsidRPr="00486261">
        <w:rPr>
          <w:sz w:val="28"/>
          <w:szCs w:val="28"/>
          <w:lang w:val="ru-RU"/>
        </w:rPr>
        <w:t>Санкт-Петербургское государственное бюджетное профессиональное обр</w:t>
      </w:r>
      <w:r w:rsidRPr="00486261">
        <w:rPr>
          <w:sz w:val="28"/>
          <w:szCs w:val="28"/>
          <w:lang w:val="ru-RU"/>
        </w:rPr>
        <w:t>а</w:t>
      </w:r>
      <w:r w:rsidRPr="00486261">
        <w:rPr>
          <w:sz w:val="28"/>
          <w:szCs w:val="28"/>
          <w:lang w:val="ru-RU"/>
        </w:rPr>
        <w:t>зовательное учреждение «Автомеханический колледж»</w:t>
      </w:r>
    </w:p>
    <w:p w:rsidR="00486261" w:rsidRPr="00486261" w:rsidRDefault="00486261" w:rsidP="00486261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2422E" w:rsidRDefault="0032422E" w:rsidP="00495C7F">
      <w:pPr>
        <w:widowControl w:val="0"/>
        <w:suppressAutoHyphens/>
        <w:spacing w:line="276" w:lineRule="auto"/>
        <w:jc w:val="center"/>
        <w:rPr>
          <w:caps/>
          <w:sz w:val="28"/>
          <w:szCs w:val="28"/>
          <w:lang w:val="ru-RU"/>
        </w:rPr>
      </w:pPr>
    </w:p>
    <w:p w:rsidR="00CB529F" w:rsidRDefault="00CB529F" w:rsidP="00495C7F">
      <w:pPr>
        <w:widowControl w:val="0"/>
        <w:suppressAutoHyphens/>
        <w:spacing w:line="276" w:lineRule="auto"/>
        <w:jc w:val="center"/>
        <w:rPr>
          <w:caps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6261" w:rsidRPr="00E817CE" w:rsidTr="00CB529F">
        <w:tc>
          <w:tcPr>
            <w:tcW w:w="4785" w:type="dxa"/>
            <w:shd w:val="clear" w:color="auto" w:fill="auto"/>
          </w:tcPr>
          <w:p w:rsidR="00486261" w:rsidRPr="00486261" w:rsidRDefault="00486261" w:rsidP="00486261">
            <w:pPr>
              <w:rPr>
                <w:b/>
                <w:sz w:val="24"/>
                <w:szCs w:val="24"/>
                <w:lang w:val="ru-RU"/>
              </w:rPr>
            </w:pPr>
            <w:r w:rsidRPr="00486261">
              <w:rPr>
                <w:b/>
                <w:sz w:val="24"/>
                <w:szCs w:val="24"/>
                <w:lang w:val="ru-RU"/>
              </w:rPr>
              <w:t>РАССМОТРЕНО И ПРИНЯТО</w:t>
            </w:r>
          </w:p>
          <w:p w:rsidR="00486261" w:rsidRPr="00486261" w:rsidRDefault="00486261" w:rsidP="00486261">
            <w:pPr>
              <w:rPr>
                <w:sz w:val="24"/>
                <w:szCs w:val="24"/>
                <w:lang w:val="ru-RU"/>
              </w:rPr>
            </w:pPr>
            <w:r w:rsidRPr="00486261">
              <w:rPr>
                <w:sz w:val="24"/>
                <w:szCs w:val="24"/>
                <w:lang w:val="ru-RU"/>
              </w:rPr>
              <w:t xml:space="preserve">на заседании Педагогического Совета </w:t>
            </w:r>
          </w:p>
          <w:p w:rsidR="00486261" w:rsidRPr="00486261" w:rsidRDefault="00486261" w:rsidP="00486261">
            <w:pPr>
              <w:rPr>
                <w:sz w:val="24"/>
                <w:szCs w:val="24"/>
                <w:lang w:val="ru-RU"/>
              </w:rPr>
            </w:pPr>
            <w:r w:rsidRPr="00486261">
              <w:rPr>
                <w:sz w:val="24"/>
                <w:szCs w:val="24"/>
                <w:lang w:val="ru-RU"/>
              </w:rPr>
              <w:t xml:space="preserve">СПб ГБПОУ «Автомеханический колледж» </w:t>
            </w:r>
          </w:p>
          <w:p w:rsidR="00486261" w:rsidRPr="00486261" w:rsidRDefault="00486261" w:rsidP="00486261">
            <w:pPr>
              <w:rPr>
                <w:sz w:val="24"/>
                <w:szCs w:val="24"/>
                <w:lang w:val="ru-RU"/>
              </w:rPr>
            </w:pPr>
            <w:r w:rsidRPr="00486261">
              <w:rPr>
                <w:sz w:val="24"/>
                <w:szCs w:val="24"/>
                <w:lang w:val="ru-RU"/>
              </w:rPr>
              <w:t xml:space="preserve">Протокол №__ </w:t>
            </w:r>
          </w:p>
          <w:p w:rsidR="00486261" w:rsidRPr="00486261" w:rsidRDefault="00486261" w:rsidP="00486261">
            <w:pPr>
              <w:rPr>
                <w:sz w:val="24"/>
                <w:szCs w:val="24"/>
                <w:lang w:val="ru-RU"/>
              </w:rPr>
            </w:pPr>
          </w:p>
          <w:p w:rsidR="00486261" w:rsidRPr="00486261" w:rsidRDefault="00486261" w:rsidP="00486261">
            <w:pPr>
              <w:rPr>
                <w:b/>
                <w:sz w:val="24"/>
                <w:szCs w:val="24"/>
              </w:rPr>
            </w:pPr>
            <w:r w:rsidRPr="00486261">
              <w:rPr>
                <w:sz w:val="24"/>
                <w:szCs w:val="24"/>
              </w:rPr>
              <w:t>«______» _________ 20 ___г</w:t>
            </w:r>
          </w:p>
        </w:tc>
        <w:tc>
          <w:tcPr>
            <w:tcW w:w="4786" w:type="dxa"/>
            <w:shd w:val="clear" w:color="auto" w:fill="auto"/>
          </w:tcPr>
          <w:p w:rsidR="00486261" w:rsidRPr="00486261" w:rsidRDefault="00486261" w:rsidP="00486261">
            <w:pPr>
              <w:jc w:val="right"/>
              <w:rPr>
                <w:b/>
                <w:sz w:val="24"/>
                <w:szCs w:val="24"/>
                <w:lang w:val="ru-RU"/>
              </w:rPr>
            </w:pPr>
            <w:r w:rsidRPr="00486261">
              <w:rPr>
                <w:b/>
                <w:sz w:val="24"/>
                <w:szCs w:val="24"/>
                <w:lang w:val="ru-RU"/>
              </w:rPr>
              <w:t>УТВЕРЖДАЮ</w:t>
            </w:r>
          </w:p>
          <w:p w:rsidR="002522B9" w:rsidRDefault="00486261" w:rsidP="00486261">
            <w:pPr>
              <w:jc w:val="right"/>
              <w:rPr>
                <w:sz w:val="24"/>
                <w:szCs w:val="24"/>
                <w:lang w:val="ru-RU"/>
              </w:rPr>
            </w:pPr>
            <w:r w:rsidRPr="00486261">
              <w:rPr>
                <w:sz w:val="24"/>
                <w:szCs w:val="24"/>
                <w:lang w:val="ru-RU"/>
              </w:rPr>
              <w:t xml:space="preserve">Председатель Педагогического Совета </w:t>
            </w:r>
          </w:p>
          <w:p w:rsidR="00486261" w:rsidRPr="00486261" w:rsidRDefault="00486261" w:rsidP="00486261">
            <w:pPr>
              <w:jc w:val="right"/>
              <w:rPr>
                <w:sz w:val="24"/>
                <w:szCs w:val="24"/>
                <w:lang w:val="ru-RU"/>
              </w:rPr>
            </w:pPr>
            <w:r w:rsidRPr="00486261">
              <w:rPr>
                <w:sz w:val="24"/>
                <w:szCs w:val="24"/>
                <w:lang w:val="ru-RU"/>
              </w:rPr>
              <w:t xml:space="preserve">Директор СПб ГБПОУ </w:t>
            </w:r>
          </w:p>
          <w:p w:rsidR="00486261" w:rsidRPr="00486261" w:rsidRDefault="00486261" w:rsidP="00486261">
            <w:pPr>
              <w:jc w:val="right"/>
              <w:rPr>
                <w:sz w:val="24"/>
                <w:szCs w:val="24"/>
                <w:lang w:val="ru-RU"/>
              </w:rPr>
            </w:pPr>
            <w:r w:rsidRPr="00486261">
              <w:rPr>
                <w:sz w:val="24"/>
                <w:szCs w:val="24"/>
                <w:lang w:val="ru-RU"/>
              </w:rPr>
              <w:t xml:space="preserve">«Автомеханический колледж» </w:t>
            </w:r>
          </w:p>
          <w:p w:rsidR="00486261" w:rsidRPr="00486261" w:rsidRDefault="00486261" w:rsidP="00486261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486261" w:rsidRPr="00486261" w:rsidRDefault="00486261" w:rsidP="00486261">
            <w:pPr>
              <w:jc w:val="right"/>
              <w:rPr>
                <w:sz w:val="24"/>
                <w:szCs w:val="24"/>
                <w:lang w:val="ru-RU"/>
              </w:rPr>
            </w:pPr>
            <w:r w:rsidRPr="00486261">
              <w:rPr>
                <w:sz w:val="24"/>
                <w:szCs w:val="24"/>
                <w:lang w:val="ru-RU"/>
              </w:rPr>
              <w:t xml:space="preserve">_______________ /Р.Н. </w:t>
            </w:r>
            <w:proofErr w:type="spellStart"/>
            <w:r w:rsidRPr="00486261">
              <w:rPr>
                <w:sz w:val="24"/>
                <w:szCs w:val="24"/>
                <w:lang w:val="ru-RU"/>
              </w:rPr>
              <w:t>Лучковский</w:t>
            </w:r>
            <w:proofErr w:type="spellEnd"/>
            <w:r w:rsidRPr="00486261">
              <w:rPr>
                <w:sz w:val="24"/>
                <w:szCs w:val="24"/>
                <w:lang w:val="ru-RU"/>
              </w:rPr>
              <w:t>/</w:t>
            </w:r>
          </w:p>
          <w:p w:rsidR="00486261" w:rsidRPr="00486261" w:rsidRDefault="00486261" w:rsidP="00486261">
            <w:pPr>
              <w:rPr>
                <w:sz w:val="24"/>
                <w:szCs w:val="24"/>
                <w:lang w:val="ru-RU"/>
              </w:rPr>
            </w:pPr>
          </w:p>
          <w:p w:rsidR="00486261" w:rsidRPr="00486261" w:rsidRDefault="00486261" w:rsidP="00486261">
            <w:pPr>
              <w:jc w:val="right"/>
              <w:rPr>
                <w:sz w:val="24"/>
                <w:szCs w:val="24"/>
                <w:lang w:val="ru-RU"/>
              </w:rPr>
            </w:pPr>
          </w:p>
          <w:p w:rsidR="00486261" w:rsidRPr="00486261" w:rsidRDefault="00486261" w:rsidP="00486261">
            <w:pPr>
              <w:jc w:val="right"/>
              <w:rPr>
                <w:sz w:val="24"/>
                <w:szCs w:val="24"/>
              </w:rPr>
            </w:pPr>
            <w:r w:rsidRPr="00486261">
              <w:rPr>
                <w:sz w:val="24"/>
                <w:szCs w:val="24"/>
              </w:rPr>
              <w:t>«______» __________ 20 ___г.</w:t>
            </w:r>
          </w:p>
          <w:p w:rsidR="00486261" w:rsidRPr="00486261" w:rsidRDefault="00486261" w:rsidP="0048626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E1D4E" w:rsidRPr="00E817CE" w:rsidTr="00CB529F">
        <w:tc>
          <w:tcPr>
            <w:tcW w:w="4785" w:type="dxa"/>
            <w:shd w:val="clear" w:color="auto" w:fill="auto"/>
          </w:tcPr>
          <w:p w:rsidR="002E1D4E" w:rsidRPr="0097563D" w:rsidRDefault="002E1D4E" w:rsidP="002E1D4E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2E1D4E" w:rsidRPr="0097563D" w:rsidRDefault="002E1D4E" w:rsidP="00CB529F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2E1D4E" w:rsidRPr="00E817CE" w:rsidTr="00CB529F">
        <w:tc>
          <w:tcPr>
            <w:tcW w:w="4785" w:type="dxa"/>
            <w:shd w:val="clear" w:color="auto" w:fill="auto"/>
          </w:tcPr>
          <w:p w:rsidR="002E1D4E" w:rsidRPr="0097563D" w:rsidRDefault="002E1D4E" w:rsidP="00E678AF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2E1D4E" w:rsidRPr="0097563D" w:rsidRDefault="002E1D4E" w:rsidP="00CB529F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C4064" w:rsidRDefault="003C4064" w:rsidP="002E1D4E">
      <w:pPr>
        <w:widowControl w:val="0"/>
        <w:suppressAutoHyphens/>
        <w:spacing w:line="276" w:lineRule="auto"/>
        <w:jc w:val="center"/>
        <w:rPr>
          <w:b/>
          <w:caps/>
          <w:sz w:val="32"/>
          <w:szCs w:val="32"/>
          <w:lang w:val="ru-RU"/>
        </w:rPr>
      </w:pPr>
      <w:r>
        <w:rPr>
          <w:b/>
          <w:caps/>
          <w:sz w:val="32"/>
          <w:szCs w:val="32"/>
          <w:lang w:val="ru-RU"/>
        </w:rPr>
        <w:t>программа подготовки</w:t>
      </w:r>
    </w:p>
    <w:p w:rsidR="003C4064" w:rsidRDefault="00007C35" w:rsidP="00495C7F">
      <w:pPr>
        <w:widowControl w:val="0"/>
        <w:suppressAutoHyphens/>
        <w:spacing w:line="276" w:lineRule="auto"/>
        <w:jc w:val="center"/>
        <w:rPr>
          <w:b/>
          <w:caps/>
          <w:sz w:val="32"/>
          <w:szCs w:val="32"/>
          <w:lang w:val="ru-RU"/>
        </w:rPr>
      </w:pPr>
      <w:r>
        <w:rPr>
          <w:b/>
          <w:caps/>
          <w:sz w:val="32"/>
          <w:szCs w:val="32"/>
          <w:lang w:val="ru-RU"/>
        </w:rPr>
        <w:t>квалифицированных рабочих, служащих</w:t>
      </w:r>
    </w:p>
    <w:p w:rsidR="003C4064" w:rsidRDefault="003C4064" w:rsidP="00495C7F">
      <w:pPr>
        <w:widowControl w:val="0"/>
        <w:suppressAutoHyphens/>
        <w:spacing w:line="276" w:lineRule="auto"/>
        <w:jc w:val="center"/>
        <w:rPr>
          <w:b/>
          <w:caps/>
          <w:sz w:val="32"/>
          <w:szCs w:val="32"/>
          <w:lang w:val="ru-RU"/>
        </w:rPr>
      </w:pPr>
      <w:r>
        <w:rPr>
          <w:b/>
          <w:caps/>
          <w:sz w:val="32"/>
          <w:szCs w:val="32"/>
          <w:lang w:val="ru-RU"/>
        </w:rPr>
        <w:t>среднего профессионального образования</w:t>
      </w:r>
    </w:p>
    <w:p w:rsidR="0032422E" w:rsidRPr="0011194E" w:rsidRDefault="0032422E" w:rsidP="00495C7F">
      <w:pPr>
        <w:widowControl w:val="0"/>
        <w:suppressAutoHyphens/>
        <w:spacing w:line="276" w:lineRule="auto"/>
        <w:jc w:val="center"/>
        <w:rPr>
          <w:sz w:val="28"/>
          <w:szCs w:val="28"/>
          <w:lang w:val="ru-RU"/>
        </w:rPr>
      </w:pPr>
    </w:p>
    <w:p w:rsidR="0032422E" w:rsidRDefault="0032422E" w:rsidP="00495C7F">
      <w:pPr>
        <w:widowControl w:val="0"/>
        <w:suppressAutoHyphens/>
        <w:spacing w:line="276" w:lineRule="auto"/>
        <w:jc w:val="center"/>
        <w:rPr>
          <w:b/>
          <w:sz w:val="28"/>
          <w:szCs w:val="28"/>
          <w:lang w:val="ru-RU"/>
        </w:rPr>
      </w:pPr>
    </w:p>
    <w:p w:rsidR="002E1D4E" w:rsidRPr="0011194E" w:rsidRDefault="002E1D4E" w:rsidP="008B6148">
      <w:pPr>
        <w:widowControl w:val="0"/>
        <w:suppressAutoHyphens/>
        <w:spacing w:line="276" w:lineRule="auto"/>
        <w:rPr>
          <w:b/>
          <w:sz w:val="28"/>
          <w:szCs w:val="28"/>
          <w:lang w:val="ru-RU"/>
        </w:rPr>
      </w:pPr>
    </w:p>
    <w:p w:rsidR="0032422E" w:rsidRPr="00EF6F3E" w:rsidRDefault="00007C35" w:rsidP="008B6148">
      <w:pPr>
        <w:widowControl w:val="0"/>
        <w:tabs>
          <w:tab w:val="left" w:pos="0"/>
        </w:tabs>
        <w:suppressAutoHyphens/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Профессия</w:t>
      </w:r>
      <w:r w:rsidR="002E1D4E">
        <w:rPr>
          <w:sz w:val="28"/>
          <w:szCs w:val="28"/>
          <w:lang w:val="ru-RU"/>
        </w:rPr>
        <w:t xml:space="preserve">: </w:t>
      </w:r>
      <w:r w:rsidR="002E1D4E">
        <w:rPr>
          <w:b/>
          <w:sz w:val="28"/>
          <w:szCs w:val="28"/>
          <w:lang w:val="ru-RU"/>
        </w:rPr>
        <w:t xml:space="preserve"> </w:t>
      </w:r>
      <w:r w:rsidR="009461B1" w:rsidRPr="009461B1">
        <w:rPr>
          <w:sz w:val="28"/>
          <w:szCs w:val="28"/>
          <w:lang w:val="ru-RU"/>
        </w:rPr>
        <w:t>15.01.05</w:t>
      </w:r>
      <w:r w:rsidR="009461B1">
        <w:rPr>
          <w:b/>
          <w:sz w:val="28"/>
          <w:szCs w:val="28"/>
          <w:lang w:val="ru-RU"/>
        </w:rPr>
        <w:t xml:space="preserve"> </w:t>
      </w:r>
      <w:r w:rsidR="005667E1">
        <w:rPr>
          <w:sz w:val="28"/>
          <w:szCs w:val="28"/>
          <w:lang w:val="ru-RU"/>
        </w:rPr>
        <w:t>Сварщик</w:t>
      </w:r>
      <w:r w:rsidR="009461B1">
        <w:rPr>
          <w:sz w:val="28"/>
          <w:szCs w:val="28"/>
          <w:lang w:val="ru-RU"/>
        </w:rPr>
        <w:t xml:space="preserve"> (ручной и частично механизированной сварки (наплавки</w:t>
      </w:r>
      <w:bookmarkStart w:id="0" w:name="_GoBack"/>
      <w:bookmarkEnd w:id="0"/>
      <w:r w:rsidR="009461B1">
        <w:rPr>
          <w:sz w:val="28"/>
          <w:szCs w:val="28"/>
          <w:lang w:val="ru-RU"/>
        </w:rPr>
        <w:t>))</w:t>
      </w:r>
    </w:p>
    <w:p w:rsidR="0032422E" w:rsidRPr="0033754C" w:rsidRDefault="0032422E" w:rsidP="00495C7F">
      <w:pPr>
        <w:widowControl w:val="0"/>
        <w:suppressAutoHyphens/>
        <w:spacing w:line="276" w:lineRule="auto"/>
        <w:rPr>
          <w:b/>
          <w:sz w:val="28"/>
          <w:szCs w:val="28"/>
          <w:lang w:val="ru-RU"/>
        </w:rPr>
      </w:pPr>
    </w:p>
    <w:p w:rsidR="0033754C" w:rsidRPr="0011194E" w:rsidRDefault="0033754C" w:rsidP="00495C7F">
      <w:pPr>
        <w:widowControl w:val="0"/>
        <w:suppressAutoHyphens/>
        <w:spacing w:line="276" w:lineRule="auto"/>
        <w:rPr>
          <w:sz w:val="28"/>
          <w:szCs w:val="28"/>
          <w:lang w:val="ru-RU"/>
        </w:rPr>
      </w:pPr>
    </w:p>
    <w:p w:rsidR="00586160" w:rsidRDefault="002E1D4E" w:rsidP="00495C7F">
      <w:pPr>
        <w:widowControl w:val="0"/>
        <w:suppressAutoHyphens/>
        <w:spacing w:line="276" w:lineRule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Уровень </w:t>
      </w:r>
      <w:r w:rsidR="00007C35">
        <w:rPr>
          <w:bCs/>
          <w:sz w:val="28"/>
          <w:szCs w:val="28"/>
          <w:lang w:val="ru-RU"/>
        </w:rPr>
        <w:t xml:space="preserve">профессионального образования </w:t>
      </w:r>
      <w:r w:rsidR="00007C35">
        <w:rPr>
          <w:bCs/>
          <w:sz w:val="28"/>
          <w:szCs w:val="28"/>
          <w:lang w:val="ru-RU"/>
        </w:rPr>
        <w:tab/>
      </w:r>
      <w:r w:rsidR="00007C35">
        <w:rPr>
          <w:bCs/>
          <w:sz w:val="28"/>
          <w:szCs w:val="28"/>
          <w:lang w:val="ru-RU"/>
        </w:rPr>
        <w:tab/>
      </w:r>
      <w:r w:rsidR="00007C35">
        <w:rPr>
          <w:bCs/>
          <w:sz w:val="28"/>
          <w:szCs w:val="28"/>
          <w:lang w:val="ru-RU"/>
        </w:rPr>
        <w:tab/>
      </w:r>
      <w:r w:rsidR="00007C35">
        <w:rPr>
          <w:bCs/>
          <w:sz w:val="28"/>
          <w:szCs w:val="28"/>
          <w:lang w:val="ru-RU"/>
        </w:rPr>
        <w:tab/>
        <w:t>среднее профессиональное образование</w:t>
      </w:r>
    </w:p>
    <w:p w:rsidR="002E1D4E" w:rsidRDefault="002E1D4E" w:rsidP="00495C7F">
      <w:pPr>
        <w:widowControl w:val="0"/>
        <w:suppressAutoHyphens/>
        <w:spacing w:line="276" w:lineRule="auto"/>
        <w:rPr>
          <w:bCs/>
          <w:sz w:val="28"/>
          <w:szCs w:val="28"/>
          <w:lang w:val="ru-RU"/>
        </w:rPr>
      </w:pPr>
    </w:p>
    <w:p w:rsidR="002E1D4E" w:rsidRDefault="002E1D4E" w:rsidP="00495C7F">
      <w:pPr>
        <w:widowControl w:val="0"/>
        <w:suppressAutoHyphens/>
        <w:spacing w:line="276" w:lineRule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Нормативный срок освоения программы </w:t>
      </w:r>
    </w:p>
    <w:p w:rsidR="00C4751D" w:rsidRDefault="00C4751D" w:rsidP="00495C7F">
      <w:pPr>
        <w:widowControl w:val="0"/>
        <w:suppressAutoHyphens/>
        <w:spacing w:line="276" w:lineRule="auto"/>
        <w:rPr>
          <w:bCs/>
          <w:sz w:val="28"/>
          <w:szCs w:val="28"/>
          <w:lang w:val="ru-RU"/>
        </w:rPr>
      </w:pPr>
      <w:r w:rsidRPr="006A0A6B">
        <w:rPr>
          <w:bCs/>
          <w:sz w:val="28"/>
          <w:szCs w:val="28"/>
          <w:lang w:val="ru-RU"/>
        </w:rPr>
        <w:t xml:space="preserve">на базе основного общего образования  </w:t>
      </w:r>
      <w:r>
        <w:rPr>
          <w:bCs/>
          <w:sz w:val="28"/>
          <w:szCs w:val="28"/>
          <w:lang w:val="ru-RU"/>
        </w:rPr>
        <w:t xml:space="preserve">              2 </w:t>
      </w:r>
      <w:r w:rsidRPr="006A0A6B">
        <w:rPr>
          <w:bCs/>
          <w:sz w:val="28"/>
          <w:szCs w:val="28"/>
          <w:lang w:val="ru-RU"/>
        </w:rPr>
        <w:t xml:space="preserve"> года 10  месяцев  </w:t>
      </w:r>
    </w:p>
    <w:p w:rsidR="00B12B9B" w:rsidRDefault="00586160" w:rsidP="00495C7F">
      <w:pPr>
        <w:widowControl w:val="0"/>
        <w:suppressAutoHyphens/>
        <w:spacing w:line="276" w:lineRule="auto"/>
        <w:rPr>
          <w:bCs/>
          <w:sz w:val="28"/>
          <w:szCs w:val="28"/>
          <w:lang w:val="ru-RU"/>
        </w:rPr>
      </w:pPr>
      <w:r w:rsidRPr="006A0A6B">
        <w:rPr>
          <w:bCs/>
          <w:sz w:val="28"/>
          <w:szCs w:val="28"/>
          <w:lang w:val="ru-RU"/>
        </w:rPr>
        <w:t xml:space="preserve">на базе </w:t>
      </w:r>
      <w:r w:rsidR="00B12B9B">
        <w:rPr>
          <w:bCs/>
          <w:sz w:val="28"/>
          <w:szCs w:val="28"/>
          <w:lang w:val="ru-RU"/>
        </w:rPr>
        <w:t>среднего общего образования</w:t>
      </w:r>
      <w:r w:rsidRPr="006A0A6B">
        <w:rPr>
          <w:bCs/>
          <w:sz w:val="28"/>
          <w:szCs w:val="28"/>
          <w:lang w:val="ru-RU"/>
        </w:rPr>
        <w:t xml:space="preserve">  </w:t>
      </w:r>
      <w:r w:rsidR="002E1D4E">
        <w:rPr>
          <w:bCs/>
          <w:sz w:val="28"/>
          <w:szCs w:val="28"/>
          <w:lang w:val="ru-RU"/>
        </w:rPr>
        <w:t xml:space="preserve">             </w:t>
      </w:r>
      <w:r w:rsidR="00075B63">
        <w:rPr>
          <w:bCs/>
          <w:sz w:val="28"/>
          <w:szCs w:val="28"/>
          <w:lang w:val="ru-RU"/>
        </w:rPr>
        <w:t xml:space="preserve"> </w:t>
      </w:r>
      <w:r w:rsidR="00B12B9B">
        <w:rPr>
          <w:bCs/>
          <w:sz w:val="28"/>
          <w:szCs w:val="28"/>
          <w:lang w:val="ru-RU"/>
        </w:rPr>
        <w:t xml:space="preserve">  </w:t>
      </w:r>
      <w:r w:rsidRPr="006A0A6B">
        <w:rPr>
          <w:bCs/>
          <w:sz w:val="28"/>
          <w:szCs w:val="28"/>
          <w:lang w:val="ru-RU"/>
        </w:rPr>
        <w:t>10  месяцев</w:t>
      </w:r>
    </w:p>
    <w:p w:rsidR="00B12B9B" w:rsidRDefault="00B12B9B" w:rsidP="00B12B9B">
      <w:pPr>
        <w:widowControl w:val="0"/>
        <w:suppressAutoHyphens/>
        <w:spacing w:line="276" w:lineRule="auto"/>
        <w:rPr>
          <w:bCs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7"/>
        <w:gridCol w:w="3794"/>
      </w:tblGrid>
      <w:tr w:rsidR="00EF6F3E" w:rsidRPr="009461B1" w:rsidTr="00E678AF">
        <w:trPr>
          <w:trHeight w:val="20"/>
        </w:trPr>
        <w:tc>
          <w:tcPr>
            <w:tcW w:w="3018" w:type="pct"/>
            <w:tcBorders>
              <w:top w:val="nil"/>
              <w:left w:val="nil"/>
              <w:bottom w:val="nil"/>
              <w:right w:val="nil"/>
            </w:tcBorders>
          </w:tcPr>
          <w:p w:rsidR="00EF6F3E" w:rsidRPr="006A0A6B" w:rsidRDefault="00EF6F3E" w:rsidP="00E678AF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</w:tcPr>
          <w:p w:rsidR="00EF6F3E" w:rsidRDefault="00EF6F3E" w:rsidP="00E678AF">
            <w:pPr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586160" w:rsidRDefault="00586160" w:rsidP="00495C7F">
      <w:pPr>
        <w:widowControl w:val="0"/>
        <w:suppressAutoHyphens/>
        <w:spacing w:line="276" w:lineRule="auto"/>
        <w:rPr>
          <w:bCs/>
          <w:sz w:val="28"/>
          <w:szCs w:val="28"/>
          <w:lang w:val="ru-RU"/>
        </w:rPr>
      </w:pPr>
    </w:p>
    <w:p w:rsidR="0032422E" w:rsidRDefault="00F138E2" w:rsidP="00495C7F">
      <w:pPr>
        <w:widowControl w:val="0"/>
        <w:suppressAutoHyphens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11194E">
        <w:rPr>
          <w:sz w:val="28"/>
          <w:szCs w:val="28"/>
          <w:lang w:val="ru-RU"/>
        </w:rPr>
        <w:t>валификация</w:t>
      </w:r>
      <w:r>
        <w:rPr>
          <w:sz w:val="28"/>
          <w:szCs w:val="28"/>
          <w:lang w:val="ru-RU"/>
        </w:rPr>
        <w:t xml:space="preserve"> </w:t>
      </w:r>
      <w:r w:rsidR="00586160">
        <w:rPr>
          <w:sz w:val="28"/>
          <w:szCs w:val="28"/>
          <w:lang w:val="ru-RU"/>
        </w:rPr>
        <w:t>выпускника</w:t>
      </w:r>
      <w:r>
        <w:rPr>
          <w:sz w:val="28"/>
          <w:szCs w:val="28"/>
          <w:lang w:val="ru-RU"/>
        </w:rPr>
        <w:t>:</w:t>
      </w:r>
    </w:p>
    <w:p w:rsidR="00B55E64" w:rsidRDefault="00B55E64" w:rsidP="00B23388">
      <w:pPr>
        <w:widowControl w:val="0"/>
        <w:suppressAutoHyphens/>
        <w:spacing w:line="276" w:lineRule="auto"/>
        <w:jc w:val="center"/>
        <w:rPr>
          <w:sz w:val="28"/>
          <w:szCs w:val="28"/>
          <w:lang w:val="ru-RU"/>
        </w:rPr>
      </w:pPr>
    </w:p>
    <w:p w:rsidR="00B55E64" w:rsidRDefault="00B55E64" w:rsidP="00B23388">
      <w:pPr>
        <w:widowControl w:val="0"/>
        <w:suppressAutoHyphens/>
        <w:spacing w:line="276" w:lineRule="auto"/>
        <w:jc w:val="center"/>
        <w:rPr>
          <w:sz w:val="28"/>
          <w:szCs w:val="28"/>
          <w:lang w:val="ru-RU"/>
        </w:rPr>
      </w:pPr>
    </w:p>
    <w:p w:rsidR="005667E1" w:rsidRDefault="005667E1" w:rsidP="00B23388">
      <w:pPr>
        <w:widowControl w:val="0"/>
        <w:suppressAutoHyphens/>
        <w:spacing w:line="276" w:lineRule="auto"/>
        <w:jc w:val="center"/>
        <w:rPr>
          <w:sz w:val="28"/>
          <w:szCs w:val="28"/>
          <w:lang w:val="ru-RU"/>
        </w:rPr>
      </w:pPr>
    </w:p>
    <w:p w:rsidR="00F86A9D" w:rsidRDefault="003F0082" w:rsidP="00B23388">
      <w:pPr>
        <w:widowControl w:val="0"/>
        <w:suppressAutoHyphens/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201</w:t>
      </w:r>
      <w:r w:rsidR="00F138E2">
        <w:rPr>
          <w:sz w:val="28"/>
          <w:szCs w:val="28"/>
          <w:lang w:val="ru-RU"/>
        </w:rPr>
        <w:t>9</w:t>
      </w:r>
      <w:r w:rsidR="00CB529F">
        <w:rPr>
          <w:sz w:val="28"/>
          <w:szCs w:val="28"/>
          <w:lang w:val="ru-RU"/>
        </w:rPr>
        <w:t xml:space="preserve"> г</w:t>
      </w:r>
    </w:p>
    <w:p w:rsidR="00B94FEC" w:rsidRDefault="00B94FEC" w:rsidP="00B23388">
      <w:pPr>
        <w:widowControl w:val="0"/>
        <w:suppressAutoHyphens/>
        <w:spacing w:line="276" w:lineRule="auto"/>
        <w:jc w:val="center"/>
        <w:rPr>
          <w:sz w:val="28"/>
          <w:szCs w:val="28"/>
          <w:lang w:val="ru-RU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9570"/>
      </w:tblGrid>
      <w:tr w:rsidR="00B12E21" w:rsidRPr="009461B1" w:rsidTr="00E678AF">
        <w:trPr>
          <w:trHeight w:val="20"/>
        </w:trPr>
        <w:tc>
          <w:tcPr>
            <w:tcW w:w="9570" w:type="dxa"/>
          </w:tcPr>
          <w:p w:rsidR="00B12E21" w:rsidRPr="008A34DA" w:rsidRDefault="00B12E21" w:rsidP="005667E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937233">
              <w:rPr>
                <w:sz w:val="24"/>
                <w:szCs w:val="24"/>
                <w:lang w:val="ru-RU"/>
              </w:rPr>
              <w:t xml:space="preserve">Программа подготовки </w:t>
            </w:r>
            <w:r w:rsidR="008B6148">
              <w:rPr>
                <w:sz w:val="24"/>
                <w:szCs w:val="24"/>
                <w:lang w:val="ru-RU"/>
              </w:rPr>
              <w:t>квалифицированных рабочих, служащих</w:t>
            </w:r>
            <w:r w:rsidRPr="00937233">
              <w:rPr>
                <w:sz w:val="24"/>
                <w:szCs w:val="24"/>
                <w:lang w:val="ru-RU"/>
              </w:rPr>
              <w:t xml:space="preserve"> </w:t>
            </w:r>
            <w:r w:rsidRPr="00937233">
              <w:rPr>
                <w:color w:val="000000"/>
                <w:sz w:val="24"/>
                <w:szCs w:val="24"/>
                <w:lang w:val="ru-RU"/>
              </w:rPr>
              <w:t>среднего профе</w:t>
            </w:r>
            <w:r w:rsidRPr="00937233">
              <w:rPr>
                <w:color w:val="000000"/>
                <w:sz w:val="24"/>
                <w:szCs w:val="24"/>
                <w:lang w:val="ru-RU"/>
              </w:rPr>
              <w:t>с</w:t>
            </w:r>
            <w:r w:rsidRPr="00937233">
              <w:rPr>
                <w:color w:val="000000"/>
                <w:sz w:val="24"/>
                <w:szCs w:val="24"/>
                <w:lang w:val="ru-RU"/>
              </w:rPr>
              <w:t xml:space="preserve">сионального образования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составлена </w:t>
            </w:r>
            <w:r w:rsidRPr="008A34DA">
              <w:rPr>
                <w:sz w:val="24"/>
                <w:szCs w:val="24"/>
                <w:lang w:val="ru-RU"/>
              </w:rPr>
              <w:t>в соответствии с требованиями Федерального гос</w:t>
            </w:r>
            <w:r w:rsidRPr="008A34DA">
              <w:rPr>
                <w:sz w:val="24"/>
                <w:szCs w:val="24"/>
                <w:lang w:val="ru-RU"/>
              </w:rPr>
              <w:t>у</w:t>
            </w:r>
            <w:r w:rsidRPr="008A34DA">
              <w:rPr>
                <w:sz w:val="24"/>
                <w:szCs w:val="24"/>
                <w:lang w:val="ru-RU"/>
              </w:rPr>
              <w:t>дарственного образовательного стандарта (далее ФГОС) среднего профессионального о</w:t>
            </w:r>
            <w:r w:rsidRPr="008A34DA">
              <w:rPr>
                <w:sz w:val="24"/>
                <w:szCs w:val="24"/>
                <w:lang w:val="ru-RU"/>
              </w:rPr>
              <w:t>б</w:t>
            </w:r>
            <w:r w:rsidRPr="008A34DA">
              <w:rPr>
                <w:sz w:val="24"/>
                <w:szCs w:val="24"/>
                <w:lang w:val="ru-RU"/>
              </w:rPr>
              <w:t xml:space="preserve">разования (далее СПО) по </w:t>
            </w:r>
            <w:r w:rsidR="008B6148">
              <w:rPr>
                <w:sz w:val="24"/>
                <w:szCs w:val="24"/>
                <w:lang w:val="ru-RU"/>
              </w:rPr>
              <w:t>профессии</w:t>
            </w:r>
            <w:r w:rsidRPr="008A34D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12E21" w:rsidRPr="009461B1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Pr="008A34DA" w:rsidRDefault="00B12E21" w:rsidP="00E678AF">
            <w:pPr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B12E21" w:rsidRPr="009461B1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Pr="008A34DA" w:rsidRDefault="00B12E21" w:rsidP="00E678AF">
            <w:pPr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B12E21" w:rsidRPr="009461B1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Pr="008A34DA" w:rsidRDefault="00B12E21" w:rsidP="00E678AF">
            <w:pPr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B12E21" w:rsidRPr="00B55E64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Pr="008B6148" w:rsidRDefault="00B12E21" w:rsidP="00E678AF">
            <w:pPr>
              <w:rPr>
                <w:sz w:val="24"/>
                <w:szCs w:val="24"/>
                <w:lang w:val="ru-RU"/>
              </w:rPr>
            </w:pPr>
            <w:r w:rsidRPr="008B6148">
              <w:rPr>
                <w:sz w:val="24"/>
                <w:szCs w:val="24"/>
                <w:lang w:val="ru-RU"/>
              </w:rPr>
              <w:t>Разработчик</w:t>
            </w:r>
            <w:r>
              <w:rPr>
                <w:sz w:val="24"/>
                <w:szCs w:val="24"/>
                <w:lang w:val="ru-RU"/>
              </w:rPr>
              <w:t>и</w:t>
            </w:r>
            <w:r w:rsidRPr="008B6148">
              <w:rPr>
                <w:sz w:val="24"/>
                <w:szCs w:val="24"/>
                <w:lang w:val="ru-RU"/>
              </w:rPr>
              <w:t>:</w:t>
            </w:r>
          </w:p>
        </w:tc>
      </w:tr>
      <w:tr w:rsidR="00B12E21" w:rsidRPr="00B55E64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Pr="008B6148" w:rsidRDefault="00B12E21" w:rsidP="00E678AF">
            <w:pPr>
              <w:rPr>
                <w:sz w:val="24"/>
                <w:szCs w:val="24"/>
                <w:lang w:val="ru-RU"/>
              </w:rPr>
            </w:pPr>
          </w:p>
        </w:tc>
      </w:tr>
      <w:tr w:rsidR="00B12E21" w:rsidRPr="009461B1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Pr="008A34DA" w:rsidRDefault="00295063" w:rsidP="00E678A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Петухова М.А., методист СПб ГБПОУ «Автомеханический колледж»</w:t>
            </w:r>
          </w:p>
        </w:tc>
      </w:tr>
      <w:tr w:rsidR="00B12E21" w:rsidRPr="009461B1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Pr="008A34DA" w:rsidRDefault="00B12E21" w:rsidP="00E678AF">
            <w:pPr>
              <w:rPr>
                <w:sz w:val="24"/>
                <w:szCs w:val="24"/>
                <w:lang w:val="ru-RU"/>
              </w:rPr>
            </w:pPr>
          </w:p>
        </w:tc>
      </w:tr>
      <w:tr w:rsidR="00B12E21" w:rsidRPr="009461B1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Pr="008A34DA" w:rsidRDefault="00B12E21" w:rsidP="00E678AF">
            <w:pPr>
              <w:rPr>
                <w:sz w:val="24"/>
                <w:szCs w:val="24"/>
                <w:lang w:val="ru-RU"/>
              </w:rPr>
            </w:pPr>
          </w:p>
        </w:tc>
      </w:tr>
      <w:tr w:rsidR="00B12E21" w:rsidRPr="009461B1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Pr="008A34DA" w:rsidRDefault="00B12E21" w:rsidP="00E678AF">
            <w:pPr>
              <w:rPr>
                <w:sz w:val="24"/>
                <w:szCs w:val="24"/>
                <w:lang w:val="ru-RU"/>
              </w:rPr>
            </w:pPr>
          </w:p>
        </w:tc>
      </w:tr>
      <w:tr w:rsidR="00B12E21" w:rsidRPr="009461B1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Pr="00937233" w:rsidRDefault="00EF6F3E" w:rsidP="00717AB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Рассмотрено и одобрено</w:t>
            </w:r>
            <w:r w:rsidR="00B12E21">
              <w:rPr>
                <w:sz w:val="24"/>
                <w:szCs w:val="24"/>
                <w:lang w:val="ru-RU"/>
              </w:rPr>
              <w:t xml:space="preserve"> </w:t>
            </w:r>
            <w:r w:rsidR="00717ABA" w:rsidRPr="00717ABA">
              <w:rPr>
                <w:sz w:val="24"/>
                <w:szCs w:val="24"/>
                <w:lang w:val="ru-RU"/>
              </w:rPr>
              <w:t>на заседании Методической комиссии  профессионального цикла «Машиностроение и технология материалов»</w:t>
            </w:r>
            <w:r w:rsidR="00717ABA">
              <w:rPr>
                <w:sz w:val="24"/>
                <w:szCs w:val="24"/>
                <w:lang w:val="ru-RU"/>
              </w:rPr>
              <w:t xml:space="preserve"> </w:t>
            </w:r>
            <w:r w:rsidR="00B12E21" w:rsidRPr="008A34DA">
              <w:rPr>
                <w:sz w:val="24"/>
                <w:szCs w:val="24"/>
                <w:lang w:val="ru-RU"/>
              </w:rPr>
              <w:t xml:space="preserve">СПб ГБПОУ </w:t>
            </w:r>
            <w:r w:rsidR="00295063">
              <w:rPr>
                <w:sz w:val="24"/>
                <w:szCs w:val="24"/>
                <w:lang w:val="ru-RU"/>
              </w:rPr>
              <w:t>«Автомеханический колледж»</w:t>
            </w:r>
          </w:p>
        </w:tc>
      </w:tr>
      <w:tr w:rsidR="00B12E21" w:rsidRPr="009461B1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Pr="00937233" w:rsidRDefault="00B12E21" w:rsidP="00E678AF">
            <w:pPr>
              <w:rPr>
                <w:sz w:val="24"/>
                <w:szCs w:val="24"/>
                <w:lang w:val="ru-RU"/>
              </w:rPr>
            </w:pPr>
          </w:p>
        </w:tc>
      </w:tr>
      <w:tr w:rsidR="00717ABA" w:rsidRPr="009461B1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717ABA" w:rsidRDefault="00717ABA" w:rsidP="007C3099">
            <w:pPr>
              <w:rPr>
                <w:spacing w:val="-10"/>
                <w:sz w:val="24"/>
                <w:szCs w:val="24"/>
                <w:lang w:val="ru-RU"/>
              </w:rPr>
            </w:pPr>
            <w:r w:rsidRPr="00717ABA">
              <w:rPr>
                <w:spacing w:val="-10"/>
                <w:sz w:val="24"/>
                <w:szCs w:val="24"/>
                <w:lang w:val="ru-RU"/>
              </w:rPr>
              <w:t>Председатель ПЦМК _________________/</w:t>
            </w:r>
            <w:proofErr w:type="spellStart"/>
            <w:r w:rsidRPr="00717ABA">
              <w:rPr>
                <w:spacing w:val="-10"/>
                <w:sz w:val="24"/>
                <w:szCs w:val="24"/>
                <w:lang w:val="ru-RU"/>
              </w:rPr>
              <w:t>Ковалюк</w:t>
            </w:r>
            <w:proofErr w:type="spellEnd"/>
            <w:r w:rsidRPr="00717ABA">
              <w:rPr>
                <w:spacing w:val="-10"/>
                <w:sz w:val="24"/>
                <w:szCs w:val="24"/>
                <w:lang w:val="ru-RU"/>
              </w:rPr>
              <w:t xml:space="preserve"> Г.</w:t>
            </w:r>
            <w:proofErr w:type="gramStart"/>
            <w:r w:rsidRPr="00717ABA">
              <w:rPr>
                <w:spacing w:val="-10"/>
                <w:sz w:val="24"/>
                <w:szCs w:val="24"/>
                <w:lang w:val="ru-RU"/>
              </w:rPr>
              <w:t>К</w:t>
            </w:r>
            <w:proofErr w:type="gramEnd"/>
            <w:r w:rsidRPr="00717ABA">
              <w:rPr>
                <w:spacing w:val="-10"/>
                <w:sz w:val="24"/>
                <w:szCs w:val="24"/>
                <w:lang w:val="ru-RU"/>
              </w:rPr>
              <w:t>/</w:t>
            </w:r>
          </w:p>
          <w:p w:rsidR="00717ABA" w:rsidRPr="00717ABA" w:rsidRDefault="00717ABA" w:rsidP="007C3099">
            <w:pPr>
              <w:rPr>
                <w:spacing w:val="-10"/>
                <w:sz w:val="24"/>
                <w:szCs w:val="24"/>
                <w:lang w:val="ru-RU"/>
              </w:rPr>
            </w:pPr>
          </w:p>
        </w:tc>
      </w:tr>
      <w:tr w:rsidR="00717ABA" w:rsidRPr="008A34DA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717ABA" w:rsidRPr="00717ABA" w:rsidRDefault="00717ABA" w:rsidP="007C3099">
            <w:pPr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proofErr w:type="spellStart"/>
            <w:r w:rsidRPr="00717ABA">
              <w:rPr>
                <w:spacing w:val="-10"/>
                <w:sz w:val="24"/>
                <w:szCs w:val="24"/>
              </w:rPr>
              <w:t>Протокол</w:t>
            </w:r>
            <w:proofErr w:type="spellEnd"/>
            <w:r w:rsidRPr="00717ABA">
              <w:rPr>
                <w:spacing w:val="-10"/>
                <w:sz w:val="24"/>
                <w:szCs w:val="24"/>
              </w:rPr>
              <w:t xml:space="preserve"> № _______ </w:t>
            </w:r>
            <w:proofErr w:type="spellStart"/>
            <w:r w:rsidRPr="00717ABA">
              <w:rPr>
                <w:spacing w:val="-10"/>
                <w:sz w:val="24"/>
                <w:szCs w:val="24"/>
              </w:rPr>
              <w:t>от</w:t>
            </w:r>
            <w:proofErr w:type="spellEnd"/>
            <w:r w:rsidRPr="00717ABA">
              <w:rPr>
                <w:spacing w:val="-10"/>
                <w:sz w:val="24"/>
                <w:szCs w:val="24"/>
              </w:rPr>
              <w:t xml:space="preserve"> _________ 2019 г.</w:t>
            </w:r>
          </w:p>
        </w:tc>
      </w:tr>
      <w:tr w:rsidR="00717ABA" w:rsidRPr="00486261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717ABA" w:rsidRPr="00717ABA" w:rsidRDefault="00717ABA" w:rsidP="007C3099">
            <w:pPr>
              <w:rPr>
                <w:spacing w:val="-10"/>
                <w:sz w:val="28"/>
                <w:szCs w:val="28"/>
                <w:lang w:val="ru-RU"/>
              </w:rPr>
            </w:pPr>
          </w:p>
        </w:tc>
      </w:tr>
      <w:tr w:rsidR="00B12E21" w:rsidRPr="00486261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Default="00B12E21" w:rsidP="00E678AF">
            <w:pPr>
              <w:rPr>
                <w:sz w:val="24"/>
                <w:szCs w:val="24"/>
                <w:lang w:val="ru-RU"/>
              </w:rPr>
            </w:pPr>
          </w:p>
        </w:tc>
      </w:tr>
      <w:tr w:rsidR="00B12E21" w:rsidRPr="00486261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Default="00B12E21" w:rsidP="00E678AF">
            <w:pPr>
              <w:rPr>
                <w:sz w:val="24"/>
                <w:szCs w:val="24"/>
                <w:lang w:val="ru-RU"/>
              </w:rPr>
            </w:pPr>
          </w:p>
        </w:tc>
      </w:tr>
      <w:tr w:rsidR="00B12E21" w:rsidRPr="00486261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Default="00B12E21" w:rsidP="00E678AF">
            <w:pPr>
              <w:rPr>
                <w:sz w:val="24"/>
                <w:szCs w:val="24"/>
                <w:lang w:val="ru-RU"/>
              </w:rPr>
            </w:pPr>
          </w:p>
        </w:tc>
      </w:tr>
      <w:tr w:rsidR="00B12E21" w:rsidRPr="008A34DA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Default="00B12E21" w:rsidP="0094590C">
            <w:pPr>
              <w:rPr>
                <w:sz w:val="24"/>
                <w:szCs w:val="24"/>
                <w:lang w:val="ru-RU"/>
              </w:rPr>
            </w:pPr>
          </w:p>
        </w:tc>
      </w:tr>
      <w:tr w:rsidR="00B12E21" w:rsidRPr="008A34DA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Default="00B12E21" w:rsidP="0094590C">
            <w:pPr>
              <w:rPr>
                <w:sz w:val="24"/>
                <w:szCs w:val="24"/>
                <w:lang w:val="ru-RU"/>
              </w:rPr>
            </w:pPr>
          </w:p>
        </w:tc>
      </w:tr>
      <w:tr w:rsidR="00B12E21" w:rsidRPr="008A34DA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Default="00B12E21" w:rsidP="0094590C">
            <w:pPr>
              <w:rPr>
                <w:sz w:val="24"/>
                <w:szCs w:val="24"/>
                <w:lang w:val="ru-RU"/>
              </w:rPr>
            </w:pPr>
          </w:p>
        </w:tc>
      </w:tr>
      <w:tr w:rsidR="00B12E21" w:rsidRPr="008A34DA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Default="00B12E21" w:rsidP="0094590C">
            <w:pPr>
              <w:rPr>
                <w:sz w:val="24"/>
                <w:szCs w:val="24"/>
                <w:lang w:val="ru-RU"/>
              </w:rPr>
            </w:pPr>
          </w:p>
        </w:tc>
      </w:tr>
      <w:tr w:rsidR="00B12E21" w:rsidRPr="00486261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Pr="00F65B6C" w:rsidRDefault="00B12E21" w:rsidP="0094590C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B12E21" w:rsidRPr="00486261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Default="00B12E21" w:rsidP="00E678AF">
            <w:pPr>
              <w:rPr>
                <w:sz w:val="24"/>
                <w:szCs w:val="24"/>
                <w:lang w:val="ru-RU"/>
              </w:rPr>
            </w:pPr>
          </w:p>
        </w:tc>
      </w:tr>
      <w:tr w:rsidR="00B12E21" w:rsidRPr="008A34DA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Default="00B12E21" w:rsidP="00E678AF">
            <w:pPr>
              <w:rPr>
                <w:sz w:val="24"/>
                <w:szCs w:val="24"/>
                <w:lang w:val="ru-RU"/>
              </w:rPr>
            </w:pPr>
          </w:p>
        </w:tc>
      </w:tr>
      <w:tr w:rsidR="00B12E21" w:rsidRPr="008A34DA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Default="00B12E21" w:rsidP="00E678AF">
            <w:pPr>
              <w:rPr>
                <w:sz w:val="24"/>
                <w:szCs w:val="24"/>
                <w:lang w:val="ru-RU"/>
              </w:rPr>
            </w:pPr>
          </w:p>
        </w:tc>
      </w:tr>
      <w:tr w:rsidR="00B12E21" w:rsidRPr="008A34DA" w:rsidTr="00E678A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570" w:type="dxa"/>
          </w:tcPr>
          <w:p w:rsidR="00B12E21" w:rsidRDefault="00B12E21" w:rsidP="00F65B6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3C1081" w:rsidRDefault="003C1081" w:rsidP="00495C7F">
      <w:pPr>
        <w:widowControl w:val="0"/>
        <w:suppressAutoHyphens/>
        <w:spacing w:line="276" w:lineRule="auto"/>
        <w:rPr>
          <w:b/>
          <w:sz w:val="28"/>
          <w:szCs w:val="28"/>
          <w:lang w:val="ru-RU"/>
        </w:rPr>
      </w:pPr>
    </w:p>
    <w:p w:rsidR="003C1081" w:rsidRDefault="003C1081" w:rsidP="00495C7F">
      <w:pPr>
        <w:widowControl w:val="0"/>
        <w:suppressAutoHyphens/>
        <w:spacing w:line="276" w:lineRule="auto"/>
        <w:rPr>
          <w:b/>
          <w:sz w:val="28"/>
          <w:szCs w:val="28"/>
          <w:lang w:val="ru-RU"/>
        </w:rPr>
      </w:pPr>
    </w:p>
    <w:p w:rsidR="003C1081" w:rsidRDefault="003C1081" w:rsidP="00495C7F">
      <w:pPr>
        <w:widowControl w:val="0"/>
        <w:suppressAutoHyphens/>
        <w:spacing w:line="276" w:lineRule="auto"/>
        <w:rPr>
          <w:b/>
          <w:sz w:val="28"/>
          <w:szCs w:val="28"/>
          <w:lang w:val="ru-RU"/>
        </w:rPr>
      </w:pPr>
    </w:p>
    <w:p w:rsidR="003C1081" w:rsidRDefault="003C1081" w:rsidP="00495C7F">
      <w:pPr>
        <w:widowControl w:val="0"/>
        <w:suppressAutoHyphens/>
        <w:spacing w:line="276" w:lineRule="auto"/>
        <w:rPr>
          <w:b/>
          <w:sz w:val="28"/>
          <w:szCs w:val="28"/>
          <w:lang w:val="ru-RU"/>
        </w:rPr>
      </w:pPr>
    </w:p>
    <w:p w:rsidR="003C1081" w:rsidRDefault="003C1081" w:rsidP="00495C7F">
      <w:pPr>
        <w:widowControl w:val="0"/>
        <w:suppressAutoHyphens/>
        <w:spacing w:line="276" w:lineRule="auto"/>
        <w:rPr>
          <w:b/>
          <w:sz w:val="28"/>
          <w:szCs w:val="28"/>
          <w:lang w:val="ru-RU"/>
        </w:rPr>
      </w:pPr>
    </w:p>
    <w:p w:rsidR="003C1081" w:rsidRDefault="003C1081" w:rsidP="00495C7F">
      <w:pPr>
        <w:widowControl w:val="0"/>
        <w:suppressAutoHyphens/>
        <w:spacing w:line="276" w:lineRule="auto"/>
        <w:rPr>
          <w:b/>
          <w:sz w:val="28"/>
          <w:szCs w:val="28"/>
          <w:lang w:val="ru-RU"/>
        </w:rPr>
      </w:pPr>
    </w:p>
    <w:p w:rsidR="00586160" w:rsidRDefault="00586160" w:rsidP="00495C7F">
      <w:pPr>
        <w:widowControl w:val="0"/>
        <w:suppressAutoHyphens/>
        <w:spacing w:line="276" w:lineRule="auto"/>
        <w:rPr>
          <w:sz w:val="28"/>
          <w:szCs w:val="28"/>
          <w:lang w:val="ru-RU"/>
        </w:rPr>
      </w:pPr>
    </w:p>
    <w:p w:rsidR="00586160" w:rsidRDefault="00586160" w:rsidP="00495C7F">
      <w:pPr>
        <w:widowControl w:val="0"/>
        <w:suppressAutoHyphens/>
        <w:spacing w:line="276" w:lineRule="auto"/>
        <w:rPr>
          <w:sz w:val="28"/>
          <w:szCs w:val="28"/>
          <w:lang w:val="ru-RU"/>
        </w:rPr>
      </w:pPr>
    </w:p>
    <w:p w:rsidR="00586160" w:rsidRDefault="00586160" w:rsidP="00495C7F">
      <w:pPr>
        <w:widowControl w:val="0"/>
        <w:suppressAutoHyphens/>
        <w:spacing w:line="276" w:lineRule="auto"/>
        <w:rPr>
          <w:sz w:val="28"/>
          <w:szCs w:val="28"/>
          <w:lang w:val="ru-RU"/>
        </w:rPr>
      </w:pPr>
    </w:p>
    <w:p w:rsidR="00586160" w:rsidRDefault="00586160" w:rsidP="00495C7F">
      <w:pPr>
        <w:widowControl w:val="0"/>
        <w:suppressAutoHyphens/>
        <w:spacing w:line="276" w:lineRule="auto"/>
        <w:rPr>
          <w:sz w:val="28"/>
          <w:szCs w:val="28"/>
          <w:lang w:val="ru-RU"/>
        </w:rPr>
      </w:pPr>
    </w:p>
    <w:p w:rsidR="00586160" w:rsidRDefault="00586160" w:rsidP="00495C7F">
      <w:pPr>
        <w:widowControl w:val="0"/>
        <w:suppressAutoHyphens/>
        <w:spacing w:line="276" w:lineRule="auto"/>
        <w:rPr>
          <w:sz w:val="28"/>
          <w:szCs w:val="28"/>
          <w:lang w:val="ru-RU"/>
        </w:rPr>
      </w:pPr>
    </w:p>
    <w:p w:rsidR="00B23388" w:rsidRDefault="00B23388" w:rsidP="00495C7F">
      <w:pPr>
        <w:widowControl w:val="0"/>
        <w:suppressAutoHyphens/>
        <w:spacing w:line="276" w:lineRule="auto"/>
        <w:rPr>
          <w:sz w:val="28"/>
          <w:szCs w:val="28"/>
          <w:lang w:val="ru-RU"/>
        </w:rPr>
      </w:pPr>
    </w:p>
    <w:p w:rsidR="00CB529F" w:rsidRDefault="00CB529F" w:rsidP="00F77F4B">
      <w:pPr>
        <w:widowControl w:val="0"/>
        <w:suppressAutoHyphens/>
        <w:spacing w:line="276" w:lineRule="auto"/>
        <w:jc w:val="both"/>
        <w:rPr>
          <w:bCs/>
          <w:sz w:val="28"/>
          <w:szCs w:val="28"/>
          <w:lang w:val="ru-RU"/>
        </w:rPr>
        <w:sectPr w:rsidR="00CB529F" w:rsidSect="00495C7F">
          <w:footerReference w:type="default" r:id="rId9"/>
          <w:headerReference w:type="firs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751D" w:rsidRDefault="00C4751D" w:rsidP="00D72256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Toc25056995"/>
    </w:p>
    <w:p w:rsidR="00A76FD8" w:rsidRPr="00D72256" w:rsidRDefault="00D72256" w:rsidP="00D72256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2256">
        <w:rPr>
          <w:rFonts w:ascii="Times New Roman" w:hAnsi="Times New Roman" w:cs="Times New Roman"/>
          <w:sz w:val="24"/>
          <w:szCs w:val="24"/>
          <w:lang w:val="ru-RU"/>
        </w:rPr>
        <w:t>Оглавление</w:t>
      </w:r>
      <w:bookmarkEnd w:id="1"/>
    </w:p>
    <w:p w:rsidR="002522B9" w:rsidRPr="002522B9" w:rsidRDefault="00E03AF2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r w:rsidRPr="00D72256">
        <w:rPr>
          <w:sz w:val="24"/>
          <w:szCs w:val="24"/>
        </w:rPr>
        <w:fldChar w:fldCharType="begin"/>
      </w:r>
      <w:r w:rsidR="00A76FD8" w:rsidRPr="00D72256">
        <w:rPr>
          <w:sz w:val="24"/>
          <w:szCs w:val="24"/>
        </w:rPr>
        <w:instrText xml:space="preserve"> TOC \o "1-3" \h \z \u </w:instrText>
      </w:r>
      <w:r w:rsidRPr="00D72256">
        <w:rPr>
          <w:sz w:val="24"/>
          <w:szCs w:val="24"/>
        </w:rPr>
        <w:fldChar w:fldCharType="separate"/>
      </w:r>
      <w:hyperlink w:anchor="_Toc25056995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>Оглавление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_Toc25056995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7E1D22">
          <w:rPr>
            <w:noProof/>
            <w:webHidden/>
            <w:sz w:val="24"/>
            <w:szCs w:val="24"/>
          </w:rPr>
          <w:t>3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5D54A5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6996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>1 Общие положения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_Toc25056996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7E1D22">
          <w:rPr>
            <w:noProof/>
            <w:webHidden/>
            <w:sz w:val="24"/>
            <w:szCs w:val="24"/>
          </w:rPr>
          <w:t>4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5D54A5">
      <w:pPr>
        <w:pStyle w:val="13"/>
        <w:tabs>
          <w:tab w:val="left" w:pos="480"/>
        </w:tabs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6997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>1.1</w:t>
        </w:r>
        <w:r w:rsidR="002522B9" w:rsidRPr="002522B9">
          <w:rPr>
            <w:rFonts w:asciiTheme="minorHAnsi" w:eastAsiaTheme="minorEastAsia" w:hAnsiTheme="minorHAnsi" w:cstheme="minorBidi"/>
            <w:noProof/>
            <w:sz w:val="24"/>
            <w:szCs w:val="24"/>
            <w:lang w:val="ru-RU"/>
          </w:rPr>
          <w:tab/>
        </w:r>
        <w:r w:rsidR="002522B9" w:rsidRPr="002522B9">
          <w:rPr>
            <w:rStyle w:val="af7"/>
            <w:noProof/>
            <w:sz w:val="24"/>
            <w:szCs w:val="24"/>
            <w:lang w:val="ru-RU"/>
          </w:rPr>
          <w:t>Общие сведения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_Toc25056997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7E1D22">
          <w:rPr>
            <w:noProof/>
            <w:webHidden/>
            <w:sz w:val="24"/>
            <w:szCs w:val="24"/>
          </w:rPr>
          <w:t>4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5D54A5">
      <w:pPr>
        <w:pStyle w:val="13"/>
        <w:tabs>
          <w:tab w:val="left" w:pos="480"/>
        </w:tabs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6998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>2</w:t>
        </w:r>
        <w:r w:rsidR="002522B9" w:rsidRPr="002522B9">
          <w:rPr>
            <w:rFonts w:asciiTheme="minorHAnsi" w:eastAsiaTheme="minorEastAsia" w:hAnsiTheme="minorHAnsi" w:cstheme="minorBidi"/>
            <w:noProof/>
            <w:sz w:val="24"/>
            <w:szCs w:val="24"/>
            <w:lang w:val="ru-RU"/>
          </w:rPr>
          <w:tab/>
        </w:r>
        <w:r w:rsidR="002522B9" w:rsidRPr="002522B9">
          <w:rPr>
            <w:rStyle w:val="af7"/>
            <w:noProof/>
            <w:sz w:val="24"/>
            <w:szCs w:val="24"/>
            <w:lang w:val="ru-RU"/>
          </w:rPr>
          <w:t xml:space="preserve">Характеристика подготовки по </w:t>
        </w:r>
        <w:r w:rsidR="008B6148">
          <w:rPr>
            <w:rStyle w:val="af7"/>
            <w:noProof/>
            <w:sz w:val="24"/>
            <w:szCs w:val="24"/>
            <w:lang w:val="ru-RU"/>
          </w:rPr>
          <w:t>профессии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_Toc25056998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7E1D22">
          <w:rPr>
            <w:noProof/>
            <w:webHidden/>
            <w:sz w:val="24"/>
            <w:szCs w:val="24"/>
          </w:rPr>
          <w:t>5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5D54A5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6999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 xml:space="preserve">2.1 Общая характеристика </w:t>
        </w:r>
        <w:r w:rsidR="008B6148">
          <w:rPr>
            <w:rStyle w:val="af7"/>
            <w:noProof/>
            <w:sz w:val="24"/>
            <w:szCs w:val="24"/>
            <w:lang w:val="ru-RU"/>
          </w:rPr>
          <w:t>ППКРС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_Toc25056999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7E1D22">
          <w:rPr>
            <w:noProof/>
            <w:webHidden/>
            <w:sz w:val="24"/>
            <w:szCs w:val="24"/>
          </w:rPr>
          <w:t>5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5D54A5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00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 xml:space="preserve">2.2 Участие работодателей в разработке и реализации </w:t>
        </w:r>
        <w:r w:rsidR="008B6148">
          <w:rPr>
            <w:rStyle w:val="af7"/>
            <w:noProof/>
            <w:sz w:val="24"/>
            <w:szCs w:val="24"/>
            <w:lang w:val="ru-RU"/>
          </w:rPr>
          <w:t>ППКРС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_Toc25057000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7E1D22">
          <w:rPr>
            <w:noProof/>
            <w:webHidden/>
            <w:sz w:val="24"/>
            <w:szCs w:val="24"/>
          </w:rPr>
          <w:t>6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5D54A5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01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 xml:space="preserve">2.3 Особенности </w:t>
        </w:r>
        <w:r w:rsidR="008B6148">
          <w:rPr>
            <w:rStyle w:val="af7"/>
            <w:noProof/>
            <w:sz w:val="24"/>
            <w:szCs w:val="24"/>
            <w:lang w:val="ru-RU"/>
          </w:rPr>
          <w:t>ППКРС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_Toc25057001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7E1D22">
          <w:rPr>
            <w:noProof/>
            <w:webHidden/>
            <w:sz w:val="24"/>
            <w:szCs w:val="24"/>
          </w:rPr>
          <w:t>6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5D54A5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02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>2.4 Требования к абитуриенту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_Toc25057002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7E1D22">
          <w:rPr>
            <w:noProof/>
            <w:webHidden/>
            <w:sz w:val="24"/>
            <w:szCs w:val="24"/>
          </w:rPr>
          <w:t>6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5D54A5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03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>3 Характеристика профессиональной деятельности выпускников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_Toc25057003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7E1D22">
          <w:rPr>
            <w:noProof/>
            <w:webHidden/>
            <w:sz w:val="24"/>
            <w:szCs w:val="24"/>
          </w:rPr>
          <w:t>7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5D54A5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04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>3.1 Область профессиональной деятельности выпускников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_Toc25057004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7E1D22">
          <w:rPr>
            <w:noProof/>
            <w:webHidden/>
            <w:sz w:val="24"/>
            <w:szCs w:val="24"/>
          </w:rPr>
          <w:t>7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5D54A5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05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>3.2 Объекты профессиональной деятельности выпускников: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_Toc25057005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7E1D22">
          <w:rPr>
            <w:noProof/>
            <w:webHidden/>
            <w:sz w:val="24"/>
            <w:szCs w:val="24"/>
          </w:rPr>
          <w:t>7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5D54A5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06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>3.3 Виды профессиональной деятельности выпускников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_Toc25057006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7E1D22">
          <w:rPr>
            <w:noProof/>
            <w:webHidden/>
            <w:sz w:val="24"/>
            <w:szCs w:val="24"/>
          </w:rPr>
          <w:t>7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5D54A5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07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 xml:space="preserve">4 Требования к результатам освоения </w:t>
        </w:r>
        <w:r w:rsidR="008B6148">
          <w:rPr>
            <w:rStyle w:val="af7"/>
            <w:noProof/>
            <w:sz w:val="24"/>
            <w:szCs w:val="24"/>
            <w:lang w:val="ru-RU"/>
          </w:rPr>
          <w:t>ППКРС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_Toc25057007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7E1D22">
          <w:rPr>
            <w:noProof/>
            <w:webHidden/>
            <w:sz w:val="24"/>
            <w:szCs w:val="24"/>
          </w:rPr>
          <w:t>7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5D54A5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08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 xml:space="preserve">5 Документы, регламентирующие содержание и организацию образовательного процесса при реализации </w:t>
        </w:r>
        <w:r w:rsidR="008B6148">
          <w:rPr>
            <w:rStyle w:val="af7"/>
            <w:noProof/>
            <w:sz w:val="24"/>
            <w:szCs w:val="24"/>
            <w:lang w:val="ru-RU"/>
          </w:rPr>
          <w:t>ППКРС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_Toc25057008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7E1D22">
          <w:rPr>
            <w:noProof/>
            <w:webHidden/>
            <w:sz w:val="24"/>
            <w:szCs w:val="24"/>
          </w:rPr>
          <w:t>9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5D54A5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09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>5.1  Учебный план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_Toc25057009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7E1D22">
          <w:rPr>
            <w:noProof/>
            <w:webHidden/>
            <w:sz w:val="24"/>
            <w:szCs w:val="24"/>
          </w:rPr>
          <w:t>9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5D54A5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10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>5.2 График учебного процесса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_Toc25057010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7E1D22">
          <w:rPr>
            <w:noProof/>
            <w:webHidden/>
            <w:sz w:val="24"/>
            <w:szCs w:val="24"/>
          </w:rPr>
          <w:t>9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5D54A5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11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>5.3 Рабочие программы дисциплин (модулей), практик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_Toc25057011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7E1D22">
          <w:rPr>
            <w:noProof/>
            <w:webHidden/>
            <w:sz w:val="24"/>
            <w:szCs w:val="24"/>
          </w:rPr>
          <w:t>9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5D54A5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12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>5.4 Программа государственной итоговой аттестации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_Toc25057012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7E1D22">
          <w:rPr>
            <w:noProof/>
            <w:webHidden/>
            <w:sz w:val="24"/>
            <w:szCs w:val="24"/>
          </w:rPr>
          <w:t>19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5D54A5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13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>5.5 Контрольно-оценочные средства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_Toc25057013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7E1D22">
          <w:rPr>
            <w:noProof/>
            <w:webHidden/>
            <w:sz w:val="24"/>
            <w:szCs w:val="24"/>
          </w:rPr>
          <w:t>20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5D54A5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14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 xml:space="preserve">6 Требования к условиям реализации </w:t>
        </w:r>
        <w:r w:rsidR="008B6148">
          <w:rPr>
            <w:rStyle w:val="af7"/>
            <w:noProof/>
            <w:sz w:val="24"/>
            <w:szCs w:val="24"/>
            <w:lang w:val="ru-RU"/>
          </w:rPr>
          <w:t>ППКРС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_Toc25057014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7E1D22">
          <w:rPr>
            <w:noProof/>
            <w:webHidden/>
            <w:sz w:val="24"/>
            <w:szCs w:val="24"/>
          </w:rPr>
          <w:t>20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5D54A5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15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>6.2 Учебно-методическое обеспечение образовательного процесса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_Toc25057015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7E1D22">
          <w:rPr>
            <w:noProof/>
            <w:webHidden/>
            <w:sz w:val="24"/>
            <w:szCs w:val="24"/>
          </w:rPr>
          <w:t>20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5D54A5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16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>6.3  Материально – техническое обеспечение образовательного процесса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_Toc25057016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7E1D22">
          <w:rPr>
            <w:noProof/>
            <w:webHidden/>
            <w:sz w:val="24"/>
            <w:szCs w:val="24"/>
          </w:rPr>
          <w:t>21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5D54A5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17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 xml:space="preserve">7 Оценка качества освоения </w:t>
        </w:r>
        <w:r w:rsidR="008B6148">
          <w:rPr>
            <w:rStyle w:val="af7"/>
            <w:noProof/>
            <w:sz w:val="24"/>
            <w:szCs w:val="24"/>
            <w:lang w:val="ru-RU"/>
          </w:rPr>
          <w:t>ППКРС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_Toc25057017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7E1D22">
          <w:rPr>
            <w:noProof/>
            <w:webHidden/>
            <w:sz w:val="24"/>
            <w:szCs w:val="24"/>
          </w:rPr>
          <w:t>21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5D54A5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18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>8 Характеристика среды, обеспечивающей развитие общих компетенций выпускников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_Toc25057018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7E1D22">
          <w:rPr>
            <w:noProof/>
            <w:webHidden/>
            <w:sz w:val="24"/>
            <w:szCs w:val="24"/>
          </w:rPr>
          <w:t>22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2522B9" w:rsidRPr="002522B9" w:rsidRDefault="005D54A5">
      <w:pPr>
        <w:pStyle w:val="13"/>
        <w:rPr>
          <w:rFonts w:asciiTheme="minorHAnsi" w:eastAsiaTheme="minorEastAsia" w:hAnsiTheme="minorHAnsi" w:cstheme="minorBidi"/>
          <w:noProof/>
          <w:sz w:val="24"/>
          <w:szCs w:val="24"/>
          <w:lang w:val="ru-RU"/>
        </w:rPr>
      </w:pPr>
      <w:hyperlink w:anchor="_Toc25057019" w:history="1">
        <w:r w:rsidR="002522B9" w:rsidRPr="002522B9">
          <w:rPr>
            <w:rStyle w:val="af7"/>
            <w:noProof/>
            <w:sz w:val="24"/>
            <w:szCs w:val="24"/>
            <w:lang w:val="ru-RU"/>
          </w:rPr>
          <w:t xml:space="preserve">9 Документ об образовании, выдаваемый по результатам освоения </w:t>
        </w:r>
        <w:r w:rsidR="008B6148">
          <w:rPr>
            <w:rStyle w:val="af7"/>
            <w:noProof/>
            <w:sz w:val="24"/>
            <w:szCs w:val="24"/>
            <w:lang w:val="ru-RU"/>
          </w:rPr>
          <w:t>ППКРС</w:t>
        </w:r>
        <w:r w:rsidR="002522B9" w:rsidRPr="002522B9">
          <w:rPr>
            <w:noProof/>
            <w:webHidden/>
            <w:sz w:val="24"/>
            <w:szCs w:val="24"/>
          </w:rPr>
          <w:tab/>
        </w:r>
        <w:r w:rsidR="002522B9" w:rsidRPr="002522B9">
          <w:rPr>
            <w:noProof/>
            <w:webHidden/>
            <w:sz w:val="24"/>
            <w:szCs w:val="24"/>
          </w:rPr>
          <w:fldChar w:fldCharType="begin"/>
        </w:r>
        <w:r w:rsidR="002522B9" w:rsidRPr="002522B9">
          <w:rPr>
            <w:noProof/>
            <w:webHidden/>
            <w:sz w:val="24"/>
            <w:szCs w:val="24"/>
          </w:rPr>
          <w:instrText xml:space="preserve"> PAGEREF _Toc25057019 \h </w:instrText>
        </w:r>
        <w:r w:rsidR="002522B9" w:rsidRPr="002522B9">
          <w:rPr>
            <w:noProof/>
            <w:webHidden/>
            <w:sz w:val="24"/>
            <w:szCs w:val="24"/>
          </w:rPr>
        </w:r>
        <w:r w:rsidR="002522B9" w:rsidRPr="002522B9">
          <w:rPr>
            <w:noProof/>
            <w:webHidden/>
            <w:sz w:val="24"/>
            <w:szCs w:val="24"/>
          </w:rPr>
          <w:fldChar w:fldCharType="separate"/>
        </w:r>
        <w:r w:rsidR="007E1D22">
          <w:rPr>
            <w:noProof/>
            <w:webHidden/>
            <w:sz w:val="24"/>
            <w:szCs w:val="24"/>
          </w:rPr>
          <w:t>23</w:t>
        </w:r>
        <w:r w:rsidR="002522B9" w:rsidRPr="002522B9">
          <w:rPr>
            <w:noProof/>
            <w:webHidden/>
            <w:sz w:val="24"/>
            <w:szCs w:val="24"/>
          </w:rPr>
          <w:fldChar w:fldCharType="end"/>
        </w:r>
      </w:hyperlink>
    </w:p>
    <w:p w:rsidR="00B226DC" w:rsidRPr="00D72256" w:rsidRDefault="00E03AF2" w:rsidP="00B23388">
      <w:pPr>
        <w:pStyle w:val="1"/>
        <w:rPr>
          <w:sz w:val="24"/>
          <w:szCs w:val="24"/>
          <w:lang w:val="ru-RU"/>
        </w:rPr>
      </w:pPr>
      <w:r w:rsidRPr="00D72256">
        <w:rPr>
          <w:sz w:val="24"/>
          <w:szCs w:val="24"/>
        </w:rPr>
        <w:fldChar w:fldCharType="end"/>
      </w:r>
    </w:p>
    <w:p w:rsidR="00B226DC" w:rsidRPr="00D72256" w:rsidRDefault="00A75768" w:rsidP="00495C7F">
      <w:pPr>
        <w:shd w:val="clear" w:color="auto" w:fill="FFFFFF"/>
        <w:spacing w:line="276" w:lineRule="auto"/>
        <w:ind w:right="139"/>
        <w:jc w:val="center"/>
        <w:rPr>
          <w:b/>
          <w:color w:val="000000"/>
          <w:sz w:val="24"/>
          <w:szCs w:val="24"/>
          <w:lang w:val="ru-RU"/>
        </w:rPr>
      </w:pPr>
      <w:r w:rsidRPr="00D72256">
        <w:rPr>
          <w:b/>
          <w:color w:val="000000"/>
          <w:sz w:val="24"/>
          <w:szCs w:val="24"/>
          <w:lang w:val="ru-RU"/>
        </w:rPr>
        <w:t xml:space="preserve"> </w:t>
      </w:r>
    </w:p>
    <w:p w:rsidR="006A08D1" w:rsidRPr="00D72256" w:rsidRDefault="006A08D1" w:rsidP="00495C7F">
      <w:pPr>
        <w:shd w:val="clear" w:color="auto" w:fill="FFFFFF"/>
        <w:spacing w:line="276" w:lineRule="auto"/>
        <w:ind w:right="139"/>
        <w:jc w:val="center"/>
        <w:rPr>
          <w:b/>
          <w:color w:val="000000"/>
          <w:sz w:val="24"/>
          <w:szCs w:val="24"/>
          <w:lang w:val="ru-RU"/>
        </w:rPr>
      </w:pPr>
    </w:p>
    <w:p w:rsidR="00495C7F" w:rsidRPr="00D72256" w:rsidRDefault="00495C7F" w:rsidP="00495C7F">
      <w:pPr>
        <w:shd w:val="clear" w:color="auto" w:fill="FFFFFF"/>
        <w:spacing w:line="276" w:lineRule="auto"/>
        <w:ind w:right="139"/>
        <w:jc w:val="center"/>
        <w:rPr>
          <w:b/>
          <w:color w:val="000000"/>
          <w:sz w:val="24"/>
          <w:szCs w:val="24"/>
          <w:lang w:val="ru-RU"/>
        </w:rPr>
      </w:pPr>
    </w:p>
    <w:p w:rsidR="00495C7F" w:rsidRPr="00D72256" w:rsidRDefault="00495C7F" w:rsidP="00495C7F">
      <w:pPr>
        <w:shd w:val="clear" w:color="auto" w:fill="FFFFFF"/>
        <w:spacing w:line="276" w:lineRule="auto"/>
        <w:ind w:right="139"/>
        <w:jc w:val="center"/>
        <w:rPr>
          <w:b/>
          <w:color w:val="000000"/>
          <w:sz w:val="24"/>
          <w:szCs w:val="24"/>
          <w:lang w:val="ru-RU"/>
        </w:rPr>
      </w:pPr>
    </w:p>
    <w:p w:rsidR="00495C7F" w:rsidRPr="00D72256" w:rsidRDefault="00495C7F" w:rsidP="00495C7F">
      <w:pPr>
        <w:shd w:val="clear" w:color="auto" w:fill="FFFFFF"/>
        <w:spacing w:line="276" w:lineRule="auto"/>
        <w:ind w:right="139"/>
        <w:jc w:val="center"/>
        <w:rPr>
          <w:b/>
          <w:color w:val="000000"/>
          <w:sz w:val="24"/>
          <w:szCs w:val="24"/>
          <w:lang w:val="ru-RU"/>
        </w:rPr>
      </w:pPr>
    </w:p>
    <w:p w:rsidR="00495C7F" w:rsidRPr="00D72256" w:rsidRDefault="00495C7F" w:rsidP="00495C7F">
      <w:pPr>
        <w:shd w:val="clear" w:color="auto" w:fill="FFFFFF"/>
        <w:spacing w:line="276" w:lineRule="auto"/>
        <w:ind w:right="139"/>
        <w:jc w:val="center"/>
        <w:rPr>
          <w:b/>
          <w:color w:val="000000"/>
          <w:sz w:val="24"/>
          <w:szCs w:val="24"/>
          <w:lang w:val="ru-RU"/>
        </w:rPr>
      </w:pPr>
    </w:p>
    <w:p w:rsidR="00495C7F" w:rsidRDefault="00495C7F" w:rsidP="00495C7F">
      <w:pPr>
        <w:shd w:val="clear" w:color="auto" w:fill="FFFFFF"/>
        <w:spacing w:line="276" w:lineRule="auto"/>
        <w:ind w:right="139"/>
        <w:jc w:val="center"/>
        <w:rPr>
          <w:b/>
          <w:color w:val="000000"/>
          <w:sz w:val="28"/>
          <w:szCs w:val="28"/>
          <w:lang w:val="ru-RU"/>
        </w:rPr>
      </w:pPr>
    </w:p>
    <w:p w:rsidR="00495C7F" w:rsidRDefault="00495C7F" w:rsidP="00644566">
      <w:pPr>
        <w:shd w:val="clear" w:color="auto" w:fill="FFFFFF"/>
        <w:spacing w:line="276" w:lineRule="auto"/>
        <w:ind w:right="139"/>
        <w:rPr>
          <w:b/>
          <w:color w:val="000000"/>
          <w:sz w:val="28"/>
          <w:szCs w:val="28"/>
          <w:lang w:val="ru-RU"/>
        </w:rPr>
      </w:pPr>
    </w:p>
    <w:p w:rsidR="00495C7F" w:rsidRDefault="00495C7F" w:rsidP="00495C7F">
      <w:pPr>
        <w:shd w:val="clear" w:color="auto" w:fill="FFFFFF"/>
        <w:spacing w:line="276" w:lineRule="auto"/>
        <w:ind w:right="139"/>
        <w:jc w:val="center"/>
        <w:rPr>
          <w:b/>
          <w:color w:val="000000"/>
          <w:sz w:val="28"/>
          <w:szCs w:val="28"/>
          <w:lang w:val="ru-RU"/>
        </w:rPr>
      </w:pPr>
    </w:p>
    <w:p w:rsidR="00A75768" w:rsidRDefault="00A75768" w:rsidP="00495C7F">
      <w:pPr>
        <w:shd w:val="clear" w:color="auto" w:fill="FFFFFF"/>
        <w:spacing w:line="276" w:lineRule="auto"/>
        <w:ind w:right="139"/>
        <w:jc w:val="center"/>
        <w:rPr>
          <w:b/>
          <w:color w:val="000000"/>
          <w:sz w:val="28"/>
          <w:szCs w:val="28"/>
          <w:lang w:val="ru-RU"/>
        </w:rPr>
      </w:pPr>
    </w:p>
    <w:p w:rsidR="00A75768" w:rsidRDefault="00A75768" w:rsidP="00495C7F">
      <w:pPr>
        <w:shd w:val="clear" w:color="auto" w:fill="FFFFFF"/>
        <w:spacing w:line="276" w:lineRule="auto"/>
        <w:ind w:right="139"/>
        <w:jc w:val="center"/>
        <w:rPr>
          <w:b/>
          <w:color w:val="000000"/>
          <w:sz w:val="28"/>
          <w:szCs w:val="28"/>
          <w:lang w:val="ru-RU"/>
        </w:rPr>
      </w:pPr>
    </w:p>
    <w:p w:rsidR="00A75768" w:rsidRDefault="00A75768" w:rsidP="00495C7F">
      <w:pPr>
        <w:shd w:val="clear" w:color="auto" w:fill="FFFFFF"/>
        <w:spacing w:line="276" w:lineRule="auto"/>
        <w:ind w:right="139"/>
        <w:jc w:val="center"/>
        <w:rPr>
          <w:b/>
          <w:color w:val="000000"/>
          <w:sz w:val="28"/>
          <w:szCs w:val="28"/>
          <w:lang w:val="ru-RU"/>
        </w:rPr>
      </w:pPr>
    </w:p>
    <w:p w:rsidR="00A76FD8" w:rsidRDefault="00A76FD8" w:rsidP="008B6148">
      <w:pPr>
        <w:shd w:val="clear" w:color="auto" w:fill="FFFFFF"/>
        <w:spacing w:line="276" w:lineRule="auto"/>
        <w:ind w:right="139"/>
        <w:rPr>
          <w:b/>
          <w:color w:val="000000"/>
          <w:sz w:val="28"/>
          <w:szCs w:val="28"/>
          <w:lang w:val="ru-RU"/>
        </w:rPr>
      </w:pPr>
    </w:p>
    <w:p w:rsidR="00A76FD8" w:rsidRDefault="00A76FD8" w:rsidP="00495C7F">
      <w:pPr>
        <w:shd w:val="clear" w:color="auto" w:fill="FFFFFF"/>
        <w:spacing w:line="276" w:lineRule="auto"/>
        <w:ind w:right="139"/>
        <w:jc w:val="center"/>
        <w:rPr>
          <w:b/>
          <w:color w:val="000000"/>
          <w:sz w:val="28"/>
          <w:szCs w:val="28"/>
          <w:lang w:val="ru-RU"/>
        </w:rPr>
      </w:pPr>
    </w:p>
    <w:p w:rsidR="00A75768" w:rsidRDefault="00A75768" w:rsidP="00495C7F">
      <w:pPr>
        <w:shd w:val="clear" w:color="auto" w:fill="FFFFFF"/>
        <w:spacing w:line="276" w:lineRule="auto"/>
        <w:ind w:right="139"/>
        <w:jc w:val="center"/>
        <w:rPr>
          <w:b/>
          <w:color w:val="000000"/>
          <w:sz w:val="28"/>
          <w:szCs w:val="28"/>
          <w:lang w:val="ru-RU"/>
        </w:rPr>
        <w:sectPr w:rsidR="00A75768" w:rsidSect="00495C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225" w:rsidRDefault="005D4812" w:rsidP="00717ABA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Toc483396240"/>
      <w:bookmarkStart w:id="3" w:name="_Toc25056996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  <w:r w:rsidR="00A3100A" w:rsidRPr="00754B32">
        <w:rPr>
          <w:rFonts w:ascii="Times New Roman" w:hAnsi="Times New Roman" w:cs="Times New Roman"/>
          <w:sz w:val="28"/>
          <w:szCs w:val="28"/>
          <w:lang w:val="ru-RU"/>
        </w:rPr>
        <w:t xml:space="preserve"> Общие положения</w:t>
      </w:r>
      <w:bookmarkEnd w:id="2"/>
      <w:bookmarkEnd w:id="3"/>
    </w:p>
    <w:p w:rsidR="00A76FD8" w:rsidRDefault="00A76FD8" w:rsidP="00A76FD8">
      <w:pPr>
        <w:rPr>
          <w:lang w:val="ru-RU"/>
        </w:rPr>
      </w:pPr>
    </w:p>
    <w:p w:rsidR="00A76FD8" w:rsidRDefault="00A76FD8" w:rsidP="00A76FD8">
      <w:pPr>
        <w:pStyle w:val="1"/>
        <w:numPr>
          <w:ilvl w:val="1"/>
          <w:numId w:val="10"/>
        </w:num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25056997"/>
      <w:r>
        <w:rPr>
          <w:rFonts w:ascii="Times New Roman" w:hAnsi="Times New Roman" w:cs="Times New Roman"/>
          <w:sz w:val="24"/>
          <w:szCs w:val="24"/>
          <w:lang w:val="ru-RU"/>
        </w:rPr>
        <w:t>Общие сведения</w:t>
      </w:r>
      <w:bookmarkEnd w:id="4"/>
    </w:p>
    <w:p w:rsidR="00A76FD8" w:rsidRPr="00A76FD8" w:rsidRDefault="00A76FD8" w:rsidP="00A76FD8">
      <w:pPr>
        <w:rPr>
          <w:lang w:val="ru-RU"/>
        </w:rPr>
      </w:pPr>
    </w:p>
    <w:p w:rsidR="00A3100A" w:rsidRPr="004405AD" w:rsidRDefault="00D5199B" w:rsidP="00495C7F">
      <w:pPr>
        <w:widowControl w:val="0"/>
        <w:suppressAutoHyphens/>
        <w:spacing w:line="276" w:lineRule="auto"/>
        <w:ind w:firstLine="540"/>
        <w:jc w:val="both"/>
        <w:rPr>
          <w:sz w:val="24"/>
          <w:szCs w:val="24"/>
          <w:lang w:val="ru-RU"/>
        </w:rPr>
      </w:pPr>
      <w:proofErr w:type="gramStart"/>
      <w:r>
        <w:rPr>
          <w:color w:val="000000"/>
          <w:sz w:val="24"/>
          <w:szCs w:val="24"/>
          <w:lang w:val="ru-RU"/>
        </w:rPr>
        <w:t>П</w:t>
      </w:r>
      <w:r w:rsidR="00A3100A" w:rsidRPr="004405AD">
        <w:rPr>
          <w:color w:val="000000"/>
          <w:sz w:val="24"/>
          <w:szCs w:val="24"/>
          <w:lang w:val="ru-RU"/>
        </w:rPr>
        <w:t xml:space="preserve">рограмма </w:t>
      </w:r>
      <w:r>
        <w:rPr>
          <w:color w:val="000000"/>
          <w:sz w:val="24"/>
          <w:szCs w:val="24"/>
          <w:lang w:val="ru-RU"/>
        </w:rPr>
        <w:t xml:space="preserve">подготовки </w:t>
      </w:r>
      <w:r w:rsidR="008B6148">
        <w:rPr>
          <w:color w:val="000000"/>
          <w:sz w:val="24"/>
          <w:szCs w:val="24"/>
          <w:lang w:val="ru-RU"/>
        </w:rPr>
        <w:t>квалифицированных рабочих, служащих</w:t>
      </w:r>
      <w:r>
        <w:rPr>
          <w:color w:val="000000"/>
          <w:sz w:val="24"/>
          <w:szCs w:val="24"/>
          <w:lang w:val="ru-RU"/>
        </w:rPr>
        <w:t xml:space="preserve"> (ПП</w:t>
      </w:r>
      <w:r w:rsidR="008B6148">
        <w:rPr>
          <w:color w:val="000000"/>
          <w:sz w:val="24"/>
          <w:szCs w:val="24"/>
          <w:lang w:val="ru-RU"/>
        </w:rPr>
        <w:t>КРС</w:t>
      </w:r>
      <w:r w:rsidR="003A3477" w:rsidRPr="004405AD">
        <w:rPr>
          <w:color w:val="000000"/>
          <w:sz w:val="24"/>
          <w:szCs w:val="24"/>
          <w:lang w:val="ru-RU"/>
        </w:rPr>
        <w:t xml:space="preserve">) </w:t>
      </w:r>
      <w:r w:rsidR="007E7225" w:rsidRPr="004405AD">
        <w:rPr>
          <w:color w:val="000000"/>
          <w:sz w:val="24"/>
          <w:szCs w:val="24"/>
          <w:lang w:val="ru-RU"/>
        </w:rPr>
        <w:t xml:space="preserve">среднего профессионального образования </w:t>
      </w:r>
      <w:r w:rsidR="003A3477" w:rsidRPr="004405AD">
        <w:rPr>
          <w:color w:val="000000"/>
          <w:sz w:val="24"/>
          <w:szCs w:val="24"/>
          <w:lang w:val="ru-RU"/>
        </w:rPr>
        <w:t xml:space="preserve">(СПО) </w:t>
      </w:r>
      <w:r w:rsidR="007E7225" w:rsidRPr="004405AD">
        <w:rPr>
          <w:color w:val="000000"/>
          <w:sz w:val="24"/>
          <w:szCs w:val="24"/>
          <w:lang w:val="ru-RU"/>
        </w:rPr>
        <w:t xml:space="preserve">по </w:t>
      </w:r>
      <w:r w:rsidR="008B6148">
        <w:rPr>
          <w:color w:val="000000"/>
          <w:sz w:val="24"/>
          <w:szCs w:val="24"/>
          <w:lang w:val="ru-RU"/>
        </w:rPr>
        <w:t>профессии</w:t>
      </w:r>
      <w:r w:rsidR="007E7225" w:rsidRPr="004405AD">
        <w:rPr>
          <w:color w:val="000000"/>
          <w:sz w:val="24"/>
          <w:szCs w:val="24"/>
          <w:lang w:val="ru-RU"/>
        </w:rPr>
        <w:t xml:space="preserve"> </w:t>
      </w:r>
      <w:r w:rsidR="008B6148">
        <w:rPr>
          <w:sz w:val="24"/>
          <w:szCs w:val="24"/>
          <w:lang w:val="ru-RU"/>
        </w:rPr>
        <w:t>15.01.05</w:t>
      </w:r>
      <w:r w:rsidR="00717ABA" w:rsidRPr="00B12E21">
        <w:rPr>
          <w:sz w:val="24"/>
          <w:szCs w:val="24"/>
          <w:lang w:val="ru-RU"/>
        </w:rPr>
        <w:t xml:space="preserve"> </w:t>
      </w:r>
      <w:r w:rsidR="008B6148">
        <w:rPr>
          <w:sz w:val="24"/>
          <w:szCs w:val="24"/>
          <w:lang w:val="ru-RU"/>
        </w:rPr>
        <w:t>Сварщик (ручной и частично механизированной сварки (наплавки))</w:t>
      </w:r>
      <w:r w:rsidR="00A3100A" w:rsidRPr="004405AD">
        <w:rPr>
          <w:b/>
          <w:color w:val="000000"/>
          <w:sz w:val="24"/>
          <w:szCs w:val="24"/>
          <w:lang w:val="ru-RU"/>
        </w:rPr>
        <w:t>,</w:t>
      </w:r>
      <w:r w:rsidR="00644566">
        <w:rPr>
          <w:b/>
          <w:color w:val="000000"/>
          <w:sz w:val="24"/>
          <w:szCs w:val="24"/>
          <w:lang w:val="ru-RU"/>
        </w:rPr>
        <w:t xml:space="preserve"> </w:t>
      </w:r>
      <w:r w:rsidR="007E7225" w:rsidRPr="004405AD">
        <w:rPr>
          <w:color w:val="000000"/>
          <w:sz w:val="24"/>
          <w:szCs w:val="24"/>
          <w:lang w:val="ru-RU"/>
        </w:rPr>
        <w:t>реализуемая</w:t>
      </w:r>
      <w:r w:rsidR="00644566">
        <w:rPr>
          <w:color w:val="000000"/>
          <w:sz w:val="24"/>
          <w:szCs w:val="24"/>
          <w:lang w:val="ru-RU"/>
        </w:rPr>
        <w:t xml:space="preserve"> </w:t>
      </w:r>
      <w:r w:rsidR="00E32B05" w:rsidRPr="004405AD">
        <w:rPr>
          <w:sz w:val="24"/>
          <w:szCs w:val="24"/>
          <w:lang w:val="ru-RU"/>
        </w:rPr>
        <w:t>СПб ГБ</w:t>
      </w:r>
      <w:r w:rsidR="000518E4">
        <w:rPr>
          <w:sz w:val="24"/>
          <w:szCs w:val="24"/>
          <w:lang w:val="ru-RU"/>
        </w:rPr>
        <w:t>П</w:t>
      </w:r>
      <w:r w:rsidR="00E32B05" w:rsidRPr="004405AD">
        <w:rPr>
          <w:sz w:val="24"/>
          <w:szCs w:val="24"/>
          <w:lang w:val="ru-RU"/>
        </w:rPr>
        <w:t>ОУ «</w:t>
      </w:r>
      <w:r w:rsidR="00717ABA">
        <w:rPr>
          <w:sz w:val="24"/>
          <w:szCs w:val="24"/>
          <w:lang w:val="ru-RU"/>
        </w:rPr>
        <w:t>Автомеханический колледж</w:t>
      </w:r>
      <w:r w:rsidR="00E32B05" w:rsidRPr="004405AD">
        <w:rPr>
          <w:sz w:val="24"/>
          <w:szCs w:val="24"/>
          <w:lang w:val="ru-RU"/>
        </w:rPr>
        <w:t>»,</w:t>
      </w:r>
      <w:r w:rsidR="00644566">
        <w:rPr>
          <w:sz w:val="24"/>
          <w:szCs w:val="24"/>
          <w:lang w:val="ru-RU"/>
        </w:rPr>
        <w:t xml:space="preserve"> </w:t>
      </w:r>
      <w:r w:rsidR="00A3100A" w:rsidRPr="004405AD">
        <w:rPr>
          <w:color w:val="000000"/>
          <w:sz w:val="24"/>
          <w:szCs w:val="24"/>
          <w:lang w:val="ru-RU"/>
        </w:rPr>
        <w:t>представляет собой систему документо</w:t>
      </w:r>
      <w:r w:rsidR="00950E07" w:rsidRPr="004405AD">
        <w:rPr>
          <w:color w:val="000000"/>
          <w:sz w:val="24"/>
          <w:szCs w:val="24"/>
          <w:lang w:val="ru-RU"/>
        </w:rPr>
        <w:t>в, разработанную и утвержденную</w:t>
      </w:r>
      <w:r w:rsidR="00075B63">
        <w:rPr>
          <w:color w:val="000000"/>
          <w:sz w:val="24"/>
          <w:szCs w:val="24"/>
          <w:lang w:val="ru-RU"/>
        </w:rPr>
        <w:t xml:space="preserve"> учебным заведением с учё</w:t>
      </w:r>
      <w:r w:rsidR="00A3100A" w:rsidRPr="004405AD">
        <w:rPr>
          <w:color w:val="000000"/>
          <w:sz w:val="24"/>
          <w:szCs w:val="24"/>
          <w:lang w:val="ru-RU"/>
        </w:rPr>
        <w:t>том требований рынка труда на основе Федерального государственного образовательного стандарта</w:t>
      </w:r>
      <w:r w:rsidR="00950E07" w:rsidRPr="004405AD">
        <w:rPr>
          <w:color w:val="000000"/>
          <w:sz w:val="24"/>
          <w:szCs w:val="24"/>
          <w:lang w:val="ru-RU"/>
        </w:rPr>
        <w:t xml:space="preserve"> (приказ</w:t>
      </w:r>
      <w:r w:rsidR="00950E07" w:rsidRPr="004405AD">
        <w:rPr>
          <w:sz w:val="24"/>
          <w:szCs w:val="24"/>
          <w:lang w:val="ru-RU"/>
        </w:rPr>
        <w:t xml:space="preserve"> Министерства образования и науки Российской Федерации от </w:t>
      </w:r>
      <w:r w:rsidR="008B6148">
        <w:rPr>
          <w:sz w:val="24"/>
          <w:szCs w:val="24"/>
          <w:lang w:val="ru-RU"/>
        </w:rPr>
        <w:t>29.01.2016</w:t>
      </w:r>
      <w:r w:rsidRPr="00D5199B">
        <w:rPr>
          <w:sz w:val="24"/>
          <w:szCs w:val="24"/>
          <w:lang w:val="ru-RU"/>
        </w:rPr>
        <w:t xml:space="preserve"> № </w:t>
      </w:r>
      <w:r w:rsidR="008B6148">
        <w:rPr>
          <w:sz w:val="24"/>
          <w:szCs w:val="24"/>
          <w:lang w:val="ru-RU"/>
        </w:rPr>
        <w:t>50 (ред. от 14.09.2016)</w:t>
      </w:r>
      <w:r w:rsidR="00950E07" w:rsidRPr="004405AD">
        <w:rPr>
          <w:color w:val="000000"/>
          <w:sz w:val="24"/>
          <w:szCs w:val="24"/>
          <w:lang w:val="ru-RU"/>
        </w:rPr>
        <w:t>)</w:t>
      </w:r>
      <w:r w:rsidR="00A3100A" w:rsidRPr="004405AD">
        <w:rPr>
          <w:color w:val="000000"/>
          <w:sz w:val="24"/>
          <w:szCs w:val="24"/>
          <w:lang w:val="ru-RU"/>
        </w:rPr>
        <w:t>.</w:t>
      </w:r>
      <w:proofErr w:type="gramEnd"/>
    </w:p>
    <w:p w:rsidR="00CB529F" w:rsidRPr="001A011E" w:rsidRDefault="008B6148" w:rsidP="00AC174A">
      <w:pPr>
        <w:spacing w:line="276" w:lineRule="auto"/>
        <w:ind w:firstLine="709"/>
        <w:jc w:val="both"/>
        <w:rPr>
          <w:bCs/>
          <w:snapToGrid w:val="0"/>
          <w:sz w:val="24"/>
          <w:szCs w:val="24"/>
          <w:lang w:val="ru-RU"/>
        </w:rPr>
      </w:pPr>
      <w:r>
        <w:rPr>
          <w:bCs/>
          <w:snapToGrid w:val="0"/>
          <w:sz w:val="24"/>
          <w:szCs w:val="24"/>
          <w:lang w:val="ru-RU"/>
        </w:rPr>
        <w:t xml:space="preserve">ППКРС </w:t>
      </w:r>
      <w:r w:rsidR="00CB529F" w:rsidRPr="00A24DE6">
        <w:rPr>
          <w:bCs/>
          <w:snapToGrid w:val="0"/>
          <w:sz w:val="24"/>
          <w:szCs w:val="24"/>
          <w:lang w:val="ru-RU"/>
        </w:rPr>
        <w:t>регламентирует цели, ожидаемые результаты, содержание, условия и те</w:t>
      </w:r>
      <w:r w:rsidR="00CB529F" w:rsidRPr="00A24DE6">
        <w:rPr>
          <w:bCs/>
          <w:snapToGrid w:val="0"/>
          <w:sz w:val="24"/>
          <w:szCs w:val="24"/>
          <w:lang w:val="ru-RU"/>
        </w:rPr>
        <w:t>х</w:t>
      </w:r>
      <w:r w:rsidR="00CB529F" w:rsidRPr="00A24DE6">
        <w:rPr>
          <w:bCs/>
          <w:snapToGrid w:val="0"/>
          <w:sz w:val="24"/>
          <w:szCs w:val="24"/>
          <w:lang w:val="ru-RU"/>
        </w:rPr>
        <w:t>нологии реализации образовательного процесса, оценку кач</w:t>
      </w:r>
      <w:r w:rsidR="00CB529F">
        <w:rPr>
          <w:bCs/>
          <w:snapToGrid w:val="0"/>
          <w:sz w:val="24"/>
          <w:szCs w:val="24"/>
          <w:lang w:val="ru-RU"/>
        </w:rPr>
        <w:t xml:space="preserve">ества подготовки выпускника по </w:t>
      </w:r>
      <w:r w:rsidR="00CB529F" w:rsidRPr="00A24DE6">
        <w:rPr>
          <w:bCs/>
          <w:snapToGrid w:val="0"/>
          <w:sz w:val="24"/>
          <w:szCs w:val="24"/>
          <w:lang w:val="ru-RU"/>
        </w:rPr>
        <w:t xml:space="preserve">данной </w:t>
      </w:r>
      <w:r>
        <w:rPr>
          <w:bCs/>
          <w:snapToGrid w:val="0"/>
          <w:sz w:val="24"/>
          <w:szCs w:val="24"/>
          <w:lang w:val="ru-RU"/>
        </w:rPr>
        <w:t>профессии</w:t>
      </w:r>
      <w:r w:rsidR="00CB529F" w:rsidRPr="00A24DE6">
        <w:rPr>
          <w:bCs/>
          <w:snapToGrid w:val="0"/>
          <w:sz w:val="24"/>
          <w:szCs w:val="24"/>
          <w:lang w:val="ru-RU"/>
        </w:rPr>
        <w:t xml:space="preserve"> и включает в себя</w:t>
      </w:r>
      <w:r w:rsidR="00CB529F">
        <w:rPr>
          <w:bCs/>
          <w:snapToGrid w:val="0"/>
          <w:sz w:val="24"/>
          <w:szCs w:val="24"/>
          <w:lang w:val="ru-RU"/>
        </w:rPr>
        <w:t xml:space="preserve">: учебный план, </w:t>
      </w:r>
      <w:r w:rsidR="00CB529F" w:rsidRPr="00A24DE6">
        <w:rPr>
          <w:bCs/>
          <w:snapToGrid w:val="0"/>
          <w:sz w:val="24"/>
          <w:szCs w:val="24"/>
          <w:lang w:val="ru-RU"/>
        </w:rPr>
        <w:t>рабочие программы учебных ку</w:t>
      </w:r>
      <w:r w:rsidR="00CB529F" w:rsidRPr="00A24DE6">
        <w:rPr>
          <w:bCs/>
          <w:snapToGrid w:val="0"/>
          <w:sz w:val="24"/>
          <w:szCs w:val="24"/>
          <w:lang w:val="ru-RU"/>
        </w:rPr>
        <w:t>р</w:t>
      </w:r>
      <w:r w:rsidR="00CB529F" w:rsidRPr="00A24DE6">
        <w:rPr>
          <w:bCs/>
          <w:snapToGrid w:val="0"/>
          <w:sz w:val="24"/>
          <w:szCs w:val="24"/>
          <w:lang w:val="ru-RU"/>
        </w:rPr>
        <w:t>сов, предметов, дисциплин, профессиональных модулей, учебной и  производственной практик и другие методические материалы, обеспечивающие качественную  подготовку обучающихся.</w:t>
      </w:r>
    </w:p>
    <w:p w:rsidR="00CB7865" w:rsidRDefault="008B6148" w:rsidP="00CB529F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val="ru-RU"/>
        </w:rPr>
      </w:pPr>
      <w:r>
        <w:rPr>
          <w:bCs/>
          <w:snapToGrid w:val="0"/>
          <w:sz w:val="24"/>
          <w:szCs w:val="24"/>
          <w:lang w:val="ru-RU"/>
        </w:rPr>
        <w:t>ППКРС</w:t>
      </w:r>
      <w:r w:rsidR="00CB529F" w:rsidRPr="00A24DE6">
        <w:rPr>
          <w:bCs/>
          <w:snapToGrid w:val="0"/>
          <w:sz w:val="24"/>
          <w:szCs w:val="24"/>
          <w:lang w:val="ru-RU"/>
        </w:rPr>
        <w:t xml:space="preserve"> ежегодно пересматривается и обновляется в части содержания учебных пл</w:t>
      </w:r>
      <w:r w:rsidR="00CB529F" w:rsidRPr="00A24DE6">
        <w:rPr>
          <w:bCs/>
          <w:snapToGrid w:val="0"/>
          <w:sz w:val="24"/>
          <w:szCs w:val="24"/>
          <w:lang w:val="ru-RU"/>
        </w:rPr>
        <w:t>а</w:t>
      </w:r>
      <w:r w:rsidR="00CB529F" w:rsidRPr="00A24DE6">
        <w:rPr>
          <w:bCs/>
          <w:snapToGrid w:val="0"/>
          <w:sz w:val="24"/>
          <w:szCs w:val="24"/>
          <w:lang w:val="ru-RU"/>
        </w:rPr>
        <w:t>нов, состава и содержания рабочих программ дисциплин, рабочих программ професси</w:t>
      </w:r>
      <w:r w:rsidR="00CB529F" w:rsidRPr="00A24DE6">
        <w:rPr>
          <w:bCs/>
          <w:snapToGrid w:val="0"/>
          <w:sz w:val="24"/>
          <w:szCs w:val="24"/>
          <w:lang w:val="ru-RU"/>
        </w:rPr>
        <w:t>о</w:t>
      </w:r>
      <w:r w:rsidR="00CB529F" w:rsidRPr="00A24DE6">
        <w:rPr>
          <w:bCs/>
          <w:snapToGrid w:val="0"/>
          <w:sz w:val="24"/>
          <w:szCs w:val="24"/>
          <w:lang w:val="ru-RU"/>
        </w:rPr>
        <w:t>нальных модулей, программы учебной и производственной  практик, методических мат</w:t>
      </w:r>
      <w:r w:rsidR="00CB529F" w:rsidRPr="00A24DE6">
        <w:rPr>
          <w:bCs/>
          <w:snapToGrid w:val="0"/>
          <w:sz w:val="24"/>
          <w:szCs w:val="24"/>
          <w:lang w:val="ru-RU"/>
        </w:rPr>
        <w:t>е</w:t>
      </w:r>
      <w:r w:rsidR="00CB529F" w:rsidRPr="00A24DE6">
        <w:rPr>
          <w:bCs/>
          <w:snapToGrid w:val="0"/>
          <w:sz w:val="24"/>
          <w:szCs w:val="24"/>
          <w:lang w:val="ru-RU"/>
        </w:rPr>
        <w:t xml:space="preserve">риалов, обеспечивающих качество подготовки обучающихся. </w:t>
      </w:r>
    </w:p>
    <w:p w:rsidR="00B87C0B" w:rsidRDefault="00B87C0B" w:rsidP="00495C7F">
      <w:pPr>
        <w:pStyle w:val="af4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8B6148">
        <w:rPr>
          <w:rFonts w:ascii="Times New Roman" w:hAnsi="Times New Roman" w:cs="Times New Roman"/>
          <w:sz w:val="24"/>
          <w:szCs w:val="24"/>
        </w:rPr>
        <w:t>ППКРС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формирование у студентов общих и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нальных компетенций в соответствии с требованиями ФГОС СПО по </w:t>
      </w:r>
      <w:r w:rsidR="008B6148">
        <w:rPr>
          <w:rFonts w:ascii="Times New Roman" w:hAnsi="Times New Roman" w:cs="Times New Roman"/>
          <w:sz w:val="24"/>
          <w:szCs w:val="24"/>
        </w:rPr>
        <w:t>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B9B">
        <w:rPr>
          <w:rFonts w:ascii="Times New Roman" w:hAnsi="Times New Roman" w:cs="Times New Roman"/>
          <w:sz w:val="24"/>
          <w:szCs w:val="24"/>
        </w:rPr>
        <w:t>15.01.05 Сварщик (ручной и частично механизированной сварки (наплавки))</w:t>
      </w:r>
      <w:r w:rsidRPr="007936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51A18" w:rsidRDefault="00B87C0B" w:rsidP="00851A18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В области воспитания целью </w:t>
      </w:r>
      <w:r w:rsidR="008B6148">
        <w:rPr>
          <w:rFonts w:eastAsiaTheme="minorHAnsi"/>
          <w:sz w:val="24"/>
          <w:szCs w:val="24"/>
          <w:lang w:val="ru-RU"/>
        </w:rPr>
        <w:t>ППКРС</w:t>
      </w:r>
      <w:r>
        <w:rPr>
          <w:rFonts w:eastAsiaTheme="minorHAnsi"/>
          <w:sz w:val="24"/>
          <w:szCs w:val="24"/>
          <w:lang w:val="ru-RU"/>
        </w:rPr>
        <w:t xml:space="preserve"> является развитие у студентов личностных к</w:t>
      </w:r>
      <w:r>
        <w:rPr>
          <w:rFonts w:eastAsiaTheme="minorHAnsi"/>
          <w:sz w:val="24"/>
          <w:szCs w:val="24"/>
          <w:lang w:val="ru-RU"/>
        </w:rPr>
        <w:t>а</w:t>
      </w:r>
      <w:r>
        <w:rPr>
          <w:rFonts w:eastAsiaTheme="minorHAnsi"/>
          <w:sz w:val="24"/>
          <w:szCs w:val="24"/>
          <w:lang w:val="ru-RU"/>
        </w:rPr>
        <w:t>честв, способствующих их социальной и творческой активности, общекультурному и профессиональному росту, социальной и профессиональной мобильности, обеспечива</w:t>
      </w:r>
      <w:r>
        <w:rPr>
          <w:rFonts w:eastAsiaTheme="minorHAnsi"/>
          <w:sz w:val="24"/>
          <w:szCs w:val="24"/>
          <w:lang w:val="ru-RU"/>
        </w:rPr>
        <w:t>ю</w:t>
      </w:r>
      <w:r>
        <w:rPr>
          <w:rFonts w:eastAsiaTheme="minorHAnsi"/>
          <w:sz w:val="24"/>
          <w:szCs w:val="24"/>
          <w:lang w:val="ru-RU"/>
        </w:rPr>
        <w:t>щих успешность выпускника в избранной сфере деятельности и устойчивость на рынке труда</w:t>
      </w:r>
      <w:bookmarkStart w:id="5" w:name="_Toc483396242"/>
    </w:p>
    <w:p w:rsidR="00851A18" w:rsidRDefault="00851A18" w:rsidP="00851A18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val="ru-RU"/>
        </w:rPr>
      </w:pPr>
    </w:p>
    <w:p w:rsidR="00A76FD8" w:rsidRPr="00851A18" w:rsidRDefault="00A76FD8" w:rsidP="00851A18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val="ru-RU"/>
        </w:rPr>
      </w:pPr>
      <w:r w:rsidRPr="00851A18">
        <w:rPr>
          <w:b/>
          <w:sz w:val="24"/>
          <w:szCs w:val="24"/>
          <w:lang w:val="ru-RU"/>
        </w:rPr>
        <w:t xml:space="preserve">1.2 </w:t>
      </w:r>
      <w:r w:rsidRPr="00851A18">
        <w:rPr>
          <w:b/>
          <w:iCs/>
          <w:sz w:val="24"/>
          <w:szCs w:val="24"/>
          <w:lang w:val="ru-RU"/>
        </w:rPr>
        <w:t xml:space="preserve">Нормативные документы для разработки </w:t>
      </w:r>
      <w:r w:rsidR="008B6148">
        <w:rPr>
          <w:b/>
          <w:color w:val="000000"/>
          <w:sz w:val="24"/>
          <w:szCs w:val="24"/>
          <w:lang w:val="ru-RU"/>
        </w:rPr>
        <w:t>ППКРС</w:t>
      </w:r>
    </w:p>
    <w:bookmarkEnd w:id="5"/>
    <w:p w:rsidR="00A76FD8" w:rsidRDefault="00A76FD8" w:rsidP="00495C7F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  <w:lang w:val="ru-RU"/>
        </w:rPr>
      </w:pPr>
    </w:p>
    <w:p w:rsidR="00FF479A" w:rsidRDefault="00A76FD8" w:rsidP="00495C7F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Нормативно-</w:t>
      </w:r>
      <w:r w:rsidR="00A3100A" w:rsidRPr="004405AD">
        <w:rPr>
          <w:sz w:val="24"/>
          <w:szCs w:val="24"/>
          <w:lang w:val="ru-RU"/>
        </w:rPr>
        <w:t xml:space="preserve">правовую базу разработки </w:t>
      </w:r>
      <w:r w:rsidR="008B6148">
        <w:rPr>
          <w:iCs/>
          <w:sz w:val="24"/>
          <w:szCs w:val="24"/>
          <w:lang w:val="ru-RU"/>
        </w:rPr>
        <w:t>ППКРС</w:t>
      </w:r>
      <w:r w:rsidR="00621D2C">
        <w:rPr>
          <w:iCs/>
          <w:sz w:val="24"/>
          <w:szCs w:val="24"/>
          <w:lang w:val="ru-RU"/>
        </w:rPr>
        <w:t xml:space="preserve"> </w:t>
      </w:r>
      <w:r w:rsidR="00621D2C" w:rsidRPr="004405AD">
        <w:rPr>
          <w:iCs/>
          <w:sz w:val="24"/>
          <w:szCs w:val="24"/>
          <w:lang w:val="ru-RU"/>
        </w:rPr>
        <w:t>СПО</w:t>
      </w:r>
      <w:r w:rsidR="000518E4">
        <w:rPr>
          <w:iCs/>
          <w:sz w:val="24"/>
          <w:szCs w:val="24"/>
          <w:lang w:val="ru-RU"/>
        </w:rPr>
        <w:t xml:space="preserve"> </w:t>
      </w:r>
      <w:r w:rsidR="00A3100A" w:rsidRPr="004405AD">
        <w:rPr>
          <w:sz w:val="24"/>
          <w:szCs w:val="24"/>
          <w:lang w:val="ru-RU"/>
        </w:rPr>
        <w:t>составляют:</w:t>
      </w:r>
    </w:p>
    <w:p w:rsidR="00FF479A" w:rsidRDefault="00FF479A" w:rsidP="00FF479A">
      <w:pPr>
        <w:spacing w:line="276" w:lineRule="auto"/>
        <w:jc w:val="both"/>
        <w:rPr>
          <w:sz w:val="24"/>
          <w:szCs w:val="24"/>
          <w:lang w:val="ru-RU"/>
        </w:rPr>
      </w:pPr>
      <w:r w:rsidRPr="00FF479A">
        <w:rPr>
          <w:sz w:val="24"/>
          <w:szCs w:val="24"/>
          <w:lang w:val="ru-RU"/>
        </w:rPr>
        <w:t>- Федеральный закон «Об образовании в Российской Федерации» от 29 декабря 2012 года №</w:t>
      </w:r>
      <w:r>
        <w:rPr>
          <w:sz w:val="24"/>
          <w:szCs w:val="24"/>
          <w:lang w:val="ru-RU"/>
        </w:rPr>
        <w:t xml:space="preserve"> </w:t>
      </w:r>
      <w:r w:rsidRPr="00FF479A">
        <w:rPr>
          <w:sz w:val="24"/>
          <w:szCs w:val="24"/>
          <w:lang w:val="ru-RU"/>
        </w:rPr>
        <w:t>273-ФЗ</w:t>
      </w:r>
      <w:r w:rsidR="00F331EF" w:rsidRPr="00F331EF">
        <w:rPr>
          <w:sz w:val="24"/>
          <w:szCs w:val="24"/>
          <w:lang w:val="ru-RU"/>
        </w:rPr>
        <w:t xml:space="preserve"> с изменениями и дополнениями</w:t>
      </w:r>
      <w:r w:rsidRPr="00FF479A">
        <w:rPr>
          <w:sz w:val="24"/>
          <w:szCs w:val="24"/>
          <w:lang w:val="ru-RU"/>
        </w:rPr>
        <w:t>;</w:t>
      </w:r>
    </w:p>
    <w:p w:rsidR="00FF479A" w:rsidRPr="004405AD" w:rsidRDefault="00FF479A" w:rsidP="00FF479A">
      <w:pPr>
        <w:spacing w:line="276" w:lineRule="auto"/>
        <w:jc w:val="both"/>
        <w:rPr>
          <w:sz w:val="24"/>
          <w:szCs w:val="24"/>
          <w:lang w:val="ru-RU"/>
        </w:rPr>
      </w:pPr>
      <w:r w:rsidRPr="00FF479A">
        <w:rPr>
          <w:sz w:val="24"/>
          <w:szCs w:val="24"/>
          <w:lang w:val="ru-RU"/>
        </w:rPr>
        <w:t xml:space="preserve">- </w:t>
      </w:r>
      <w:r w:rsidRPr="00FF479A">
        <w:rPr>
          <w:bCs/>
          <w:sz w:val="24"/>
          <w:szCs w:val="24"/>
          <w:lang w:val="ru-RU"/>
        </w:rPr>
        <w:t>Федеральный государственный образовательный стандарт среднего общего образования</w:t>
      </w:r>
      <w:r w:rsidRPr="00FF479A">
        <w:rPr>
          <w:sz w:val="24"/>
          <w:szCs w:val="24"/>
          <w:lang w:val="ru-RU"/>
        </w:rPr>
        <w:t xml:space="preserve">, </w:t>
      </w:r>
      <w:r w:rsidRPr="00FF479A">
        <w:rPr>
          <w:iCs/>
          <w:sz w:val="24"/>
          <w:szCs w:val="24"/>
          <w:lang w:val="ru-RU"/>
        </w:rPr>
        <w:t xml:space="preserve">утвержденный приказом </w:t>
      </w:r>
      <w:proofErr w:type="spellStart"/>
      <w:r w:rsidRPr="00FF479A">
        <w:rPr>
          <w:iCs/>
          <w:sz w:val="24"/>
          <w:szCs w:val="24"/>
          <w:lang w:val="ru-RU"/>
        </w:rPr>
        <w:t>Минобрнауки</w:t>
      </w:r>
      <w:proofErr w:type="spellEnd"/>
      <w:r w:rsidRPr="00FF479A">
        <w:rPr>
          <w:iCs/>
          <w:sz w:val="24"/>
          <w:szCs w:val="24"/>
          <w:lang w:val="ru-RU"/>
        </w:rPr>
        <w:t xml:space="preserve"> России </w:t>
      </w:r>
      <w:hyperlink w:history="1">
        <w:r w:rsidRPr="00FF479A">
          <w:rPr>
            <w:rStyle w:val="af7"/>
            <w:iCs/>
            <w:color w:val="auto"/>
            <w:sz w:val="24"/>
            <w:szCs w:val="24"/>
            <w:u w:val="none"/>
            <w:lang w:val="ru-RU"/>
          </w:rPr>
          <w:t>от 17 мая 2012 года № 413</w:t>
        </w:r>
      </w:hyperlink>
      <w:r w:rsidRPr="00FF479A">
        <w:rPr>
          <w:iCs/>
          <w:sz w:val="24"/>
          <w:szCs w:val="24"/>
          <w:lang w:val="ru-RU"/>
        </w:rPr>
        <w:t>;</w:t>
      </w:r>
    </w:p>
    <w:p w:rsidR="00F331EF" w:rsidRDefault="006A08D1" w:rsidP="00F331EF">
      <w:pPr>
        <w:spacing w:line="276" w:lineRule="auto"/>
        <w:jc w:val="both"/>
        <w:rPr>
          <w:sz w:val="24"/>
          <w:szCs w:val="24"/>
          <w:lang w:val="ru-RU"/>
        </w:rPr>
      </w:pPr>
      <w:proofErr w:type="gramStart"/>
      <w:r w:rsidRPr="004405AD">
        <w:rPr>
          <w:sz w:val="24"/>
          <w:szCs w:val="24"/>
          <w:lang w:val="ru-RU"/>
        </w:rPr>
        <w:t>-</w:t>
      </w:r>
      <w:r w:rsidR="00FF479A">
        <w:rPr>
          <w:sz w:val="24"/>
          <w:szCs w:val="24"/>
          <w:lang w:val="ru-RU"/>
        </w:rPr>
        <w:t xml:space="preserve"> </w:t>
      </w:r>
      <w:r w:rsidR="00F61EE0" w:rsidRPr="004405AD">
        <w:rPr>
          <w:sz w:val="24"/>
          <w:szCs w:val="24"/>
          <w:lang w:val="ru-RU"/>
        </w:rPr>
        <w:t>Федеральный государствен</w:t>
      </w:r>
      <w:r w:rsidR="00E32B05" w:rsidRPr="004405AD">
        <w:rPr>
          <w:sz w:val="24"/>
          <w:szCs w:val="24"/>
          <w:lang w:val="ru-RU"/>
        </w:rPr>
        <w:t xml:space="preserve">ный образовательный стандарт (ФГОС) </w:t>
      </w:r>
      <w:r w:rsidR="00F61EE0" w:rsidRPr="004405AD">
        <w:rPr>
          <w:sz w:val="24"/>
          <w:szCs w:val="24"/>
          <w:lang w:val="ru-RU"/>
        </w:rPr>
        <w:t xml:space="preserve">по </w:t>
      </w:r>
      <w:r w:rsidR="008B6148">
        <w:rPr>
          <w:sz w:val="24"/>
          <w:szCs w:val="24"/>
          <w:lang w:val="ru-RU"/>
        </w:rPr>
        <w:t>профессии</w:t>
      </w:r>
      <w:r w:rsidR="00F61EE0" w:rsidRPr="004405AD">
        <w:rPr>
          <w:sz w:val="24"/>
          <w:szCs w:val="24"/>
          <w:lang w:val="ru-RU"/>
        </w:rPr>
        <w:t xml:space="preserve"> </w:t>
      </w:r>
      <w:r w:rsidR="00B12B9B">
        <w:rPr>
          <w:sz w:val="24"/>
          <w:szCs w:val="24"/>
          <w:lang w:val="ru-RU"/>
        </w:rPr>
        <w:t>15.01.05 Сварщик (ручной и частично механизированной сварки (наплавки))</w:t>
      </w:r>
      <w:r w:rsidR="009559E1" w:rsidRPr="004405AD">
        <w:rPr>
          <w:sz w:val="24"/>
          <w:szCs w:val="24"/>
          <w:lang w:val="ru-RU"/>
        </w:rPr>
        <w:t xml:space="preserve"> среднего </w:t>
      </w:r>
      <w:r w:rsidR="00F61EE0" w:rsidRPr="004405AD">
        <w:rPr>
          <w:sz w:val="24"/>
          <w:szCs w:val="24"/>
          <w:lang w:val="ru-RU"/>
        </w:rPr>
        <w:t>профессионального образования</w:t>
      </w:r>
      <w:r w:rsidR="00E32B05" w:rsidRPr="004405AD">
        <w:rPr>
          <w:sz w:val="24"/>
          <w:szCs w:val="24"/>
          <w:lang w:val="ru-RU"/>
        </w:rPr>
        <w:t>,</w:t>
      </w:r>
      <w:r w:rsidR="00F61EE0" w:rsidRPr="004405AD">
        <w:rPr>
          <w:sz w:val="24"/>
          <w:szCs w:val="24"/>
          <w:lang w:val="ru-RU"/>
        </w:rPr>
        <w:t xml:space="preserve"> утвержденный приказом Министерства образования и</w:t>
      </w:r>
      <w:r w:rsidR="00E32B05" w:rsidRPr="004405AD">
        <w:rPr>
          <w:sz w:val="24"/>
          <w:szCs w:val="24"/>
          <w:lang w:val="ru-RU"/>
        </w:rPr>
        <w:t xml:space="preserve"> науки Российской Федерации от </w:t>
      </w:r>
      <w:r w:rsidR="00B12B9B">
        <w:rPr>
          <w:sz w:val="24"/>
          <w:szCs w:val="24"/>
          <w:lang w:val="ru-RU"/>
        </w:rPr>
        <w:t>29.01.2016</w:t>
      </w:r>
      <w:r w:rsidR="00B12B9B" w:rsidRPr="00D5199B">
        <w:rPr>
          <w:sz w:val="24"/>
          <w:szCs w:val="24"/>
          <w:lang w:val="ru-RU"/>
        </w:rPr>
        <w:t xml:space="preserve"> № </w:t>
      </w:r>
      <w:r w:rsidR="00B12B9B">
        <w:rPr>
          <w:sz w:val="24"/>
          <w:szCs w:val="24"/>
          <w:lang w:val="ru-RU"/>
        </w:rPr>
        <w:t>50 (ред. от 14.09.2016)</w:t>
      </w:r>
      <w:r w:rsidR="00B12B9B" w:rsidRPr="004405AD">
        <w:rPr>
          <w:color w:val="000000"/>
          <w:sz w:val="24"/>
          <w:szCs w:val="24"/>
          <w:lang w:val="ru-RU"/>
        </w:rPr>
        <w:t>)</w:t>
      </w:r>
      <w:r w:rsidR="00F61EE0" w:rsidRPr="004405AD">
        <w:rPr>
          <w:sz w:val="24"/>
          <w:szCs w:val="24"/>
          <w:lang w:val="ru-RU"/>
        </w:rPr>
        <w:t>;</w:t>
      </w:r>
      <w:proofErr w:type="gramEnd"/>
    </w:p>
    <w:p w:rsidR="00F331EF" w:rsidRDefault="00FF479A" w:rsidP="00F331EF">
      <w:pPr>
        <w:spacing w:line="276" w:lineRule="auto"/>
        <w:jc w:val="both"/>
        <w:rPr>
          <w:sz w:val="24"/>
          <w:szCs w:val="24"/>
          <w:lang w:val="ru-RU"/>
        </w:rPr>
      </w:pPr>
      <w:r w:rsidRPr="00F331EF">
        <w:rPr>
          <w:sz w:val="24"/>
          <w:szCs w:val="24"/>
          <w:lang w:val="ru-RU"/>
        </w:rPr>
        <w:t>- Приказ Министерства образования и науки РФ от 14 июня 2013 года №</w:t>
      </w:r>
      <w:r w:rsidR="00F331EF">
        <w:rPr>
          <w:sz w:val="24"/>
          <w:szCs w:val="24"/>
          <w:lang w:val="ru-RU"/>
        </w:rPr>
        <w:t xml:space="preserve"> </w:t>
      </w:r>
      <w:r w:rsidRPr="00F331EF">
        <w:rPr>
          <w:sz w:val="24"/>
          <w:szCs w:val="24"/>
          <w:lang w:val="ru-RU"/>
        </w:rPr>
        <w:t>464 «Об утве</w:t>
      </w:r>
      <w:r w:rsidRPr="00F331EF">
        <w:rPr>
          <w:sz w:val="24"/>
          <w:szCs w:val="24"/>
          <w:lang w:val="ru-RU"/>
        </w:rPr>
        <w:t>р</w:t>
      </w:r>
      <w:r w:rsidRPr="00F331EF">
        <w:rPr>
          <w:sz w:val="24"/>
          <w:szCs w:val="24"/>
          <w:lang w:val="ru-RU"/>
        </w:rPr>
        <w:t>ждении Порядка организации и осуществления образовательной деятельности по образ</w:t>
      </w:r>
      <w:r w:rsidRPr="00F331EF">
        <w:rPr>
          <w:sz w:val="24"/>
          <w:szCs w:val="24"/>
          <w:lang w:val="ru-RU"/>
        </w:rPr>
        <w:t>о</w:t>
      </w:r>
      <w:r w:rsidRPr="00F331EF">
        <w:rPr>
          <w:sz w:val="24"/>
          <w:szCs w:val="24"/>
          <w:lang w:val="ru-RU"/>
        </w:rPr>
        <w:lastRenderedPageBreak/>
        <w:t>вательным программам среднего профессионального образования» с изменениями и д</w:t>
      </w:r>
      <w:r w:rsidRPr="00F331EF">
        <w:rPr>
          <w:sz w:val="24"/>
          <w:szCs w:val="24"/>
          <w:lang w:val="ru-RU"/>
        </w:rPr>
        <w:t>о</w:t>
      </w:r>
      <w:r w:rsidRPr="00F331EF">
        <w:rPr>
          <w:sz w:val="24"/>
          <w:szCs w:val="24"/>
          <w:lang w:val="ru-RU"/>
        </w:rPr>
        <w:t>полнениями;</w:t>
      </w:r>
    </w:p>
    <w:p w:rsidR="00F331EF" w:rsidRDefault="00FF479A" w:rsidP="00F331EF">
      <w:pPr>
        <w:spacing w:line="276" w:lineRule="auto"/>
        <w:jc w:val="both"/>
        <w:rPr>
          <w:sz w:val="24"/>
          <w:szCs w:val="24"/>
          <w:lang w:val="ru-RU"/>
        </w:rPr>
      </w:pPr>
      <w:r w:rsidRPr="00F331EF">
        <w:rPr>
          <w:bCs/>
          <w:sz w:val="24"/>
          <w:szCs w:val="24"/>
          <w:lang w:val="ru-RU"/>
        </w:rPr>
        <w:t>- П</w:t>
      </w:r>
      <w:r w:rsidRPr="00F331EF">
        <w:rPr>
          <w:sz w:val="24"/>
          <w:szCs w:val="24"/>
          <w:lang w:val="ru-RU"/>
        </w:rPr>
        <w:t>риказ Министерства образования и науки РФ от 28 мая 2014 года№</w:t>
      </w:r>
      <w:r w:rsidR="00F331EF">
        <w:rPr>
          <w:sz w:val="24"/>
          <w:szCs w:val="24"/>
          <w:lang w:val="ru-RU"/>
        </w:rPr>
        <w:t xml:space="preserve"> </w:t>
      </w:r>
      <w:r w:rsidRPr="00F331EF">
        <w:rPr>
          <w:sz w:val="24"/>
          <w:szCs w:val="24"/>
          <w:lang w:val="ru-RU"/>
        </w:rPr>
        <w:t>594 «Об утвержд</w:t>
      </w:r>
      <w:r w:rsidRPr="00F331EF">
        <w:rPr>
          <w:sz w:val="24"/>
          <w:szCs w:val="24"/>
          <w:lang w:val="ru-RU"/>
        </w:rPr>
        <w:t>е</w:t>
      </w:r>
      <w:r w:rsidRPr="00F331EF">
        <w:rPr>
          <w:sz w:val="24"/>
          <w:szCs w:val="24"/>
          <w:lang w:val="ru-RU"/>
        </w:rPr>
        <w:t>нии Порядка разработки 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F331EF" w:rsidRDefault="00FF479A" w:rsidP="00F331EF">
      <w:pPr>
        <w:spacing w:line="276" w:lineRule="auto"/>
        <w:jc w:val="both"/>
        <w:rPr>
          <w:sz w:val="24"/>
          <w:szCs w:val="24"/>
          <w:lang w:val="ru-RU"/>
        </w:rPr>
      </w:pPr>
      <w:r w:rsidRPr="00F331EF">
        <w:rPr>
          <w:sz w:val="24"/>
          <w:szCs w:val="24"/>
          <w:lang w:val="ru-RU"/>
        </w:rPr>
        <w:t>- Приказ Министерства образования и науки Российской Федерации от 18 апреля 2013 г</w:t>
      </w:r>
      <w:r w:rsidRPr="00F331EF">
        <w:rPr>
          <w:sz w:val="24"/>
          <w:szCs w:val="24"/>
          <w:lang w:val="ru-RU"/>
        </w:rPr>
        <w:t>о</w:t>
      </w:r>
      <w:r w:rsidRPr="00F331EF">
        <w:rPr>
          <w:sz w:val="24"/>
          <w:szCs w:val="24"/>
          <w:lang w:val="ru-RU"/>
        </w:rPr>
        <w:t>да №</w:t>
      </w:r>
      <w:r w:rsidR="00F331EF">
        <w:rPr>
          <w:sz w:val="24"/>
          <w:szCs w:val="24"/>
          <w:lang w:val="ru-RU"/>
        </w:rPr>
        <w:t xml:space="preserve"> </w:t>
      </w:r>
      <w:r w:rsidRPr="00F331EF">
        <w:rPr>
          <w:sz w:val="24"/>
          <w:szCs w:val="24"/>
          <w:lang w:val="ru-RU"/>
        </w:rPr>
        <w:t xml:space="preserve">291 «Об утверждении положения о практике </w:t>
      </w:r>
      <w:proofErr w:type="gramStart"/>
      <w:r w:rsidRPr="00F331EF">
        <w:rPr>
          <w:sz w:val="24"/>
          <w:szCs w:val="24"/>
          <w:lang w:val="ru-RU"/>
        </w:rPr>
        <w:t>обучающихся</w:t>
      </w:r>
      <w:proofErr w:type="gramEnd"/>
      <w:r w:rsidRPr="00F331EF">
        <w:rPr>
          <w:sz w:val="24"/>
          <w:szCs w:val="24"/>
          <w:lang w:val="ru-RU"/>
        </w:rPr>
        <w:t>, осваивающих образов</w:t>
      </w:r>
      <w:r w:rsidRPr="00F331EF">
        <w:rPr>
          <w:sz w:val="24"/>
          <w:szCs w:val="24"/>
          <w:lang w:val="ru-RU"/>
        </w:rPr>
        <w:t>а</w:t>
      </w:r>
      <w:r w:rsidRPr="00F331EF">
        <w:rPr>
          <w:sz w:val="24"/>
          <w:szCs w:val="24"/>
          <w:lang w:val="ru-RU"/>
        </w:rPr>
        <w:t>тельные программы среднего профессионального образования» с изменениями и допо</w:t>
      </w:r>
      <w:r w:rsidRPr="00F331EF">
        <w:rPr>
          <w:sz w:val="24"/>
          <w:szCs w:val="24"/>
          <w:lang w:val="ru-RU"/>
        </w:rPr>
        <w:t>л</w:t>
      </w:r>
      <w:r w:rsidRPr="00F331EF">
        <w:rPr>
          <w:sz w:val="24"/>
          <w:szCs w:val="24"/>
          <w:lang w:val="ru-RU"/>
        </w:rPr>
        <w:t>нениями;</w:t>
      </w:r>
    </w:p>
    <w:p w:rsidR="00F331EF" w:rsidRDefault="00FF479A" w:rsidP="00F331EF">
      <w:pPr>
        <w:spacing w:line="276" w:lineRule="auto"/>
        <w:jc w:val="both"/>
        <w:rPr>
          <w:sz w:val="24"/>
          <w:szCs w:val="24"/>
          <w:lang w:val="ru-RU"/>
        </w:rPr>
      </w:pPr>
      <w:r w:rsidRPr="00F331EF">
        <w:rPr>
          <w:sz w:val="24"/>
          <w:szCs w:val="24"/>
          <w:lang w:val="ru-RU"/>
        </w:rPr>
        <w:t>- Приказ Министерства образования и науки РФ от 16 августа 2013 года №</w:t>
      </w:r>
      <w:r w:rsidR="00F331EF">
        <w:rPr>
          <w:sz w:val="24"/>
          <w:szCs w:val="24"/>
          <w:lang w:val="ru-RU"/>
        </w:rPr>
        <w:t xml:space="preserve"> </w:t>
      </w:r>
      <w:r w:rsidRPr="00F331EF">
        <w:rPr>
          <w:sz w:val="24"/>
          <w:szCs w:val="24"/>
          <w:lang w:val="ru-RU"/>
        </w:rPr>
        <w:t>968 «Об утверждении порядка проведения государственной итоговой аттестации по образовател</w:t>
      </w:r>
      <w:r w:rsidRPr="00F331EF">
        <w:rPr>
          <w:sz w:val="24"/>
          <w:szCs w:val="24"/>
          <w:lang w:val="ru-RU"/>
        </w:rPr>
        <w:t>ь</w:t>
      </w:r>
      <w:r w:rsidRPr="00F331EF">
        <w:rPr>
          <w:sz w:val="24"/>
          <w:szCs w:val="24"/>
          <w:lang w:val="ru-RU"/>
        </w:rPr>
        <w:t>ным программам среднего профессионального образования»;</w:t>
      </w:r>
    </w:p>
    <w:p w:rsidR="00F331EF" w:rsidRDefault="00FF479A" w:rsidP="00F331EF">
      <w:pPr>
        <w:spacing w:line="276" w:lineRule="auto"/>
        <w:jc w:val="both"/>
        <w:rPr>
          <w:sz w:val="24"/>
          <w:szCs w:val="24"/>
          <w:lang w:val="ru-RU"/>
        </w:rPr>
      </w:pPr>
      <w:r w:rsidRPr="00F331EF">
        <w:rPr>
          <w:sz w:val="24"/>
          <w:szCs w:val="24"/>
          <w:lang w:val="ru-RU"/>
        </w:rPr>
        <w:t xml:space="preserve">- Письмо </w:t>
      </w:r>
      <w:proofErr w:type="spellStart"/>
      <w:r w:rsidRPr="00F331EF">
        <w:rPr>
          <w:sz w:val="24"/>
          <w:szCs w:val="24"/>
          <w:lang w:val="ru-RU"/>
        </w:rPr>
        <w:t>Минобрнауки</w:t>
      </w:r>
      <w:proofErr w:type="spellEnd"/>
      <w:r w:rsidRPr="00F331EF">
        <w:rPr>
          <w:sz w:val="24"/>
          <w:szCs w:val="24"/>
          <w:lang w:val="ru-RU"/>
        </w:rPr>
        <w:t xml:space="preserve"> России, Федеральной службы по надзору в сфере образования и науки от 17 февраля 2014 года №</w:t>
      </w:r>
      <w:r w:rsidR="00F331EF">
        <w:rPr>
          <w:sz w:val="24"/>
          <w:szCs w:val="24"/>
          <w:lang w:val="ru-RU"/>
        </w:rPr>
        <w:t xml:space="preserve"> </w:t>
      </w:r>
      <w:r w:rsidRPr="00F331EF">
        <w:rPr>
          <w:sz w:val="24"/>
          <w:szCs w:val="24"/>
          <w:lang w:val="ru-RU"/>
        </w:rPr>
        <w:t>02-68 «О прохождении государственной итоговой атт</w:t>
      </w:r>
      <w:r w:rsidRPr="00F331EF">
        <w:rPr>
          <w:sz w:val="24"/>
          <w:szCs w:val="24"/>
          <w:lang w:val="ru-RU"/>
        </w:rPr>
        <w:t>е</w:t>
      </w:r>
      <w:r w:rsidRPr="00F331EF">
        <w:rPr>
          <w:sz w:val="24"/>
          <w:szCs w:val="24"/>
          <w:lang w:val="ru-RU"/>
        </w:rPr>
        <w:t xml:space="preserve">стации по образовательным программам среднего общего образования </w:t>
      </w:r>
      <w:proofErr w:type="gramStart"/>
      <w:r w:rsidRPr="00F331EF">
        <w:rPr>
          <w:sz w:val="24"/>
          <w:szCs w:val="24"/>
          <w:lang w:val="ru-RU"/>
        </w:rPr>
        <w:t>обучающимися</w:t>
      </w:r>
      <w:proofErr w:type="gramEnd"/>
      <w:r w:rsidRPr="00F331EF">
        <w:rPr>
          <w:sz w:val="24"/>
          <w:szCs w:val="24"/>
          <w:lang w:val="ru-RU"/>
        </w:rPr>
        <w:t xml:space="preserve"> по образовательным программам среднего профессионального образования»;</w:t>
      </w:r>
    </w:p>
    <w:p w:rsidR="00F331EF" w:rsidRDefault="00FF479A" w:rsidP="00F331EF">
      <w:pPr>
        <w:spacing w:line="276" w:lineRule="auto"/>
        <w:jc w:val="both"/>
        <w:rPr>
          <w:sz w:val="24"/>
          <w:szCs w:val="24"/>
          <w:lang w:val="ru-RU"/>
        </w:rPr>
      </w:pPr>
      <w:r w:rsidRPr="00F331EF">
        <w:rPr>
          <w:sz w:val="24"/>
          <w:szCs w:val="24"/>
          <w:lang w:val="ru-RU"/>
        </w:rPr>
        <w:t>- Письмо Департамента государственной политики в сфере подготовки рабочих кадров и ДПО от 19 июня 2014 года №</w:t>
      </w:r>
      <w:r w:rsidR="00F331EF">
        <w:rPr>
          <w:sz w:val="24"/>
          <w:szCs w:val="24"/>
          <w:lang w:val="ru-RU"/>
        </w:rPr>
        <w:t xml:space="preserve"> </w:t>
      </w:r>
      <w:r w:rsidRPr="00F331EF">
        <w:rPr>
          <w:sz w:val="24"/>
          <w:szCs w:val="24"/>
          <w:lang w:val="ru-RU"/>
        </w:rPr>
        <w:t>06-599 «О направлении информации по вопросам заполн</w:t>
      </w:r>
      <w:r w:rsidRPr="00F331EF">
        <w:rPr>
          <w:sz w:val="24"/>
          <w:szCs w:val="24"/>
          <w:lang w:val="ru-RU"/>
        </w:rPr>
        <w:t>е</w:t>
      </w:r>
      <w:r w:rsidRPr="00F331EF">
        <w:rPr>
          <w:sz w:val="24"/>
          <w:szCs w:val="24"/>
          <w:lang w:val="ru-RU"/>
        </w:rPr>
        <w:t>ния бланков приложения к диплому о среднем профессиональном образовании»;</w:t>
      </w:r>
    </w:p>
    <w:p w:rsidR="00F331EF" w:rsidRDefault="00FF479A" w:rsidP="00F331EF">
      <w:pPr>
        <w:spacing w:line="276" w:lineRule="auto"/>
        <w:jc w:val="both"/>
        <w:rPr>
          <w:sz w:val="24"/>
          <w:szCs w:val="24"/>
          <w:lang w:val="ru-RU"/>
        </w:rPr>
      </w:pPr>
      <w:r w:rsidRPr="00F331EF">
        <w:rPr>
          <w:sz w:val="24"/>
          <w:szCs w:val="24"/>
          <w:lang w:val="ru-RU"/>
        </w:rPr>
        <w:t>- П</w:t>
      </w:r>
      <w:r w:rsidRPr="00F331EF">
        <w:rPr>
          <w:rStyle w:val="af2"/>
          <w:b w:val="0"/>
          <w:sz w:val="24"/>
          <w:szCs w:val="24"/>
          <w:lang w:val="ru-RU"/>
        </w:rPr>
        <w:t xml:space="preserve">исьмо </w:t>
      </w:r>
      <w:r w:rsidRPr="00F331EF">
        <w:rPr>
          <w:sz w:val="24"/>
          <w:szCs w:val="24"/>
          <w:lang w:val="ru-RU"/>
        </w:rPr>
        <w:t>Департамента государственной политики в сфере подготовки рабочих кадров и ДПО от 17 марта 2015 года №</w:t>
      </w:r>
      <w:r w:rsidR="00F331EF">
        <w:rPr>
          <w:sz w:val="24"/>
          <w:szCs w:val="24"/>
          <w:lang w:val="ru-RU"/>
        </w:rPr>
        <w:t xml:space="preserve"> </w:t>
      </w:r>
      <w:r w:rsidRPr="00F331EF">
        <w:rPr>
          <w:sz w:val="24"/>
          <w:szCs w:val="24"/>
          <w:lang w:val="ru-RU"/>
        </w:rPr>
        <w:t>06-259;</w:t>
      </w:r>
    </w:p>
    <w:p w:rsidR="00F331EF" w:rsidRDefault="00FF479A" w:rsidP="00F331EF">
      <w:pPr>
        <w:spacing w:line="276" w:lineRule="auto"/>
        <w:jc w:val="both"/>
        <w:rPr>
          <w:sz w:val="24"/>
          <w:szCs w:val="24"/>
          <w:lang w:val="ru-RU"/>
        </w:rPr>
      </w:pPr>
      <w:r w:rsidRPr="00F331EF">
        <w:rPr>
          <w:rStyle w:val="af2"/>
          <w:b w:val="0"/>
          <w:sz w:val="24"/>
          <w:szCs w:val="24"/>
          <w:lang w:val="ru-RU"/>
        </w:rPr>
        <w:t xml:space="preserve">- </w:t>
      </w:r>
      <w:hyperlink r:id="rId11" w:tgtFrame="_blank" w:history="1">
        <w:r w:rsidRPr="00F331EF">
          <w:rPr>
            <w:sz w:val="24"/>
            <w:szCs w:val="24"/>
            <w:lang w:val="ru-RU"/>
          </w:rPr>
          <w:t xml:space="preserve">Письмо </w:t>
        </w:r>
        <w:proofErr w:type="spellStart"/>
        <w:r w:rsidRPr="00F331EF">
          <w:rPr>
            <w:sz w:val="24"/>
            <w:szCs w:val="24"/>
            <w:lang w:val="ru-RU"/>
          </w:rPr>
          <w:t>Рособрнадзора</w:t>
        </w:r>
        <w:proofErr w:type="spellEnd"/>
        <w:r w:rsidRPr="00F331EF">
          <w:rPr>
            <w:sz w:val="24"/>
            <w:szCs w:val="24"/>
            <w:lang w:val="ru-RU"/>
          </w:rPr>
          <w:t xml:space="preserve"> от 16 апреля 2015 года №01-50-174/07-1968 «О приеме на обуч</w:t>
        </w:r>
        <w:r w:rsidRPr="00F331EF">
          <w:rPr>
            <w:sz w:val="24"/>
            <w:szCs w:val="24"/>
            <w:lang w:val="ru-RU"/>
          </w:rPr>
          <w:t>е</w:t>
        </w:r>
        <w:r w:rsidRPr="00F331EF">
          <w:rPr>
            <w:sz w:val="24"/>
            <w:szCs w:val="24"/>
            <w:lang w:val="ru-RU"/>
          </w:rPr>
          <w:t>ние лиц с ограниченными возможностями здоровья</w:t>
        </w:r>
      </w:hyperlink>
      <w:r w:rsidRPr="00F331EF">
        <w:rPr>
          <w:sz w:val="24"/>
          <w:szCs w:val="24"/>
          <w:lang w:val="ru-RU"/>
        </w:rPr>
        <w:t>»;</w:t>
      </w:r>
    </w:p>
    <w:p w:rsidR="00F331EF" w:rsidRDefault="00FF479A" w:rsidP="00F331EF">
      <w:pPr>
        <w:spacing w:line="276" w:lineRule="auto"/>
        <w:jc w:val="both"/>
        <w:rPr>
          <w:sz w:val="24"/>
          <w:szCs w:val="24"/>
          <w:lang w:val="ru-RU"/>
        </w:rPr>
      </w:pPr>
      <w:r w:rsidRPr="00F331EF">
        <w:rPr>
          <w:sz w:val="24"/>
          <w:szCs w:val="24"/>
          <w:lang w:val="ru-RU"/>
        </w:rPr>
        <w:t>- Методические рекомендации Министерства образования и науки РФ от 20 июля 2015 года №06-846</w:t>
      </w:r>
      <w:bookmarkStart w:id="6" w:name="0"/>
      <w:bookmarkEnd w:id="6"/>
      <w:r w:rsidRPr="00F331EF">
        <w:rPr>
          <w:sz w:val="24"/>
          <w:szCs w:val="24"/>
          <w:lang w:val="ru-RU"/>
        </w:rPr>
        <w:t xml:space="preserve"> Методические рекомендации по организации учебного процесса по очно-заочной и заочной формам обучения в образовательных организациях, реализующих о</w:t>
      </w:r>
      <w:r w:rsidRPr="00F331EF">
        <w:rPr>
          <w:sz w:val="24"/>
          <w:szCs w:val="24"/>
          <w:lang w:val="ru-RU"/>
        </w:rPr>
        <w:t>с</w:t>
      </w:r>
      <w:r w:rsidRPr="00F331EF">
        <w:rPr>
          <w:sz w:val="24"/>
          <w:szCs w:val="24"/>
          <w:lang w:val="ru-RU"/>
        </w:rPr>
        <w:t>новные профессиональные образовательные программы среднего профессионального о</w:t>
      </w:r>
      <w:r w:rsidRPr="00F331EF">
        <w:rPr>
          <w:sz w:val="24"/>
          <w:szCs w:val="24"/>
          <w:lang w:val="ru-RU"/>
        </w:rPr>
        <w:t>б</w:t>
      </w:r>
      <w:r w:rsidRPr="00F331EF">
        <w:rPr>
          <w:sz w:val="24"/>
          <w:szCs w:val="24"/>
          <w:lang w:val="ru-RU"/>
        </w:rPr>
        <w:t>разования;</w:t>
      </w:r>
    </w:p>
    <w:p w:rsidR="00FF479A" w:rsidRPr="00F331EF" w:rsidRDefault="00FF479A" w:rsidP="00F331EF">
      <w:pPr>
        <w:spacing w:line="276" w:lineRule="auto"/>
        <w:jc w:val="both"/>
        <w:rPr>
          <w:sz w:val="24"/>
          <w:szCs w:val="24"/>
          <w:lang w:val="ru-RU"/>
        </w:rPr>
      </w:pPr>
      <w:r w:rsidRPr="00F331EF">
        <w:rPr>
          <w:sz w:val="24"/>
          <w:szCs w:val="24"/>
          <w:lang w:val="ru-RU"/>
        </w:rPr>
        <w:t>- Устав СПб ГБПОУ «</w:t>
      </w:r>
      <w:r w:rsidR="00717ABA">
        <w:rPr>
          <w:sz w:val="24"/>
          <w:szCs w:val="24"/>
          <w:lang w:val="ru-RU"/>
        </w:rPr>
        <w:t>Автомеханический колледж</w:t>
      </w:r>
      <w:r w:rsidRPr="00F331EF">
        <w:rPr>
          <w:sz w:val="24"/>
          <w:szCs w:val="24"/>
          <w:lang w:val="ru-RU"/>
        </w:rPr>
        <w:t>».</w:t>
      </w:r>
    </w:p>
    <w:p w:rsidR="00FF479A" w:rsidRDefault="00FF479A" w:rsidP="00B12B9B">
      <w:pPr>
        <w:pStyle w:val="1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359A0" w:rsidRDefault="006359A0" w:rsidP="006359A0">
      <w:pPr>
        <w:pStyle w:val="1"/>
        <w:numPr>
          <w:ilvl w:val="0"/>
          <w:numId w:val="10"/>
        </w:num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25056998"/>
      <w:r w:rsidRPr="001473A6">
        <w:rPr>
          <w:rFonts w:ascii="Times New Roman" w:hAnsi="Times New Roman" w:cs="Times New Roman"/>
          <w:sz w:val="24"/>
          <w:szCs w:val="24"/>
          <w:lang w:val="ru-RU"/>
        </w:rPr>
        <w:t xml:space="preserve">Характеристика подготовки по </w:t>
      </w:r>
      <w:r w:rsidR="008B6148">
        <w:rPr>
          <w:rFonts w:ascii="Times New Roman" w:hAnsi="Times New Roman" w:cs="Times New Roman"/>
          <w:sz w:val="24"/>
          <w:szCs w:val="24"/>
          <w:lang w:val="ru-RU"/>
        </w:rPr>
        <w:t>профессии</w:t>
      </w:r>
      <w:bookmarkEnd w:id="7"/>
    </w:p>
    <w:p w:rsidR="006359A0" w:rsidRDefault="006359A0" w:rsidP="006359A0">
      <w:pPr>
        <w:rPr>
          <w:lang w:val="ru-RU"/>
        </w:rPr>
      </w:pPr>
    </w:p>
    <w:p w:rsidR="006359A0" w:rsidRPr="001473A6" w:rsidRDefault="006359A0" w:rsidP="006359A0">
      <w:pPr>
        <w:pStyle w:val="1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25056999"/>
      <w:r w:rsidRPr="001473A6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473A6">
        <w:rPr>
          <w:rFonts w:ascii="Times New Roman" w:hAnsi="Times New Roman" w:cs="Times New Roman"/>
          <w:sz w:val="24"/>
          <w:szCs w:val="24"/>
          <w:lang w:val="ru-RU"/>
        </w:rPr>
        <w:t xml:space="preserve"> Общая характеристика </w:t>
      </w:r>
      <w:r w:rsidR="008B61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ППКРС</w:t>
      </w:r>
      <w:bookmarkEnd w:id="8"/>
    </w:p>
    <w:p w:rsidR="006359A0" w:rsidRPr="00B12B9B" w:rsidRDefault="006359A0" w:rsidP="00B12B9B">
      <w:pPr>
        <w:rPr>
          <w:lang w:val="ru-RU"/>
        </w:rPr>
      </w:pPr>
    </w:p>
    <w:p w:rsidR="006F1D3D" w:rsidRPr="001D3A6F" w:rsidRDefault="006F1D3D" w:rsidP="00495C7F">
      <w:pPr>
        <w:spacing w:line="276" w:lineRule="auto"/>
        <w:ind w:firstLine="540"/>
        <w:jc w:val="both"/>
        <w:rPr>
          <w:sz w:val="24"/>
          <w:szCs w:val="24"/>
          <w:lang w:val="ru-RU"/>
        </w:rPr>
      </w:pPr>
      <w:r w:rsidRPr="001D3A6F">
        <w:rPr>
          <w:sz w:val="24"/>
          <w:szCs w:val="24"/>
          <w:lang w:val="ru-RU"/>
        </w:rPr>
        <w:t xml:space="preserve">Сроки получения СПО </w:t>
      </w:r>
      <w:r w:rsidRPr="004405AD">
        <w:rPr>
          <w:spacing w:val="-5"/>
          <w:sz w:val="24"/>
          <w:szCs w:val="24"/>
          <w:lang w:val="ru-RU"/>
        </w:rPr>
        <w:t xml:space="preserve">и присваиваемая квалификация </w:t>
      </w:r>
      <w:r w:rsidR="006359A0">
        <w:rPr>
          <w:spacing w:val="-5"/>
          <w:sz w:val="24"/>
          <w:szCs w:val="24"/>
          <w:lang w:val="ru-RU"/>
        </w:rPr>
        <w:t xml:space="preserve">по </w:t>
      </w:r>
      <w:r w:rsidR="008B6148">
        <w:rPr>
          <w:spacing w:val="-5"/>
          <w:sz w:val="24"/>
          <w:szCs w:val="24"/>
          <w:lang w:val="ru-RU"/>
        </w:rPr>
        <w:t>ППКРС</w:t>
      </w:r>
      <w:r w:rsidR="006359A0">
        <w:rPr>
          <w:spacing w:val="-5"/>
          <w:sz w:val="24"/>
          <w:szCs w:val="24"/>
          <w:lang w:val="ru-RU"/>
        </w:rPr>
        <w:t xml:space="preserve"> составляют:</w:t>
      </w:r>
    </w:p>
    <w:p w:rsidR="006F1D3D" w:rsidRPr="004405AD" w:rsidRDefault="006F1D3D" w:rsidP="00495C7F">
      <w:pPr>
        <w:shd w:val="clear" w:color="auto" w:fill="FFFFFF"/>
        <w:spacing w:line="276" w:lineRule="auto"/>
        <w:ind w:left="7661"/>
        <w:jc w:val="right"/>
        <w:rPr>
          <w:sz w:val="24"/>
          <w:szCs w:val="24"/>
        </w:rPr>
      </w:pPr>
      <w:proofErr w:type="spellStart"/>
      <w:r w:rsidRPr="004405AD">
        <w:rPr>
          <w:spacing w:val="-12"/>
          <w:sz w:val="24"/>
          <w:szCs w:val="24"/>
        </w:rPr>
        <w:t>Таблица</w:t>
      </w:r>
      <w:proofErr w:type="spellEnd"/>
      <w:r w:rsidRPr="004405AD">
        <w:rPr>
          <w:spacing w:val="-12"/>
          <w:sz w:val="24"/>
          <w:szCs w:val="24"/>
        </w:rPr>
        <w:t xml:space="preserve"> 1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2"/>
        <w:gridCol w:w="1376"/>
        <w:gridCol w:w="1419"/>
        <w:gridCol w:w="2127"/>
        <w:gridCol w:w="1881"/>
      </w:tblGrid>
      <w:tr w:rsidR="006359A0" w:rsidRPr="006359A0" w:rsidTr="008D762B">
        <w:trPr>
          <w:trHeight w:val="20"/>
        </w:trPr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9A0" w:rsidRPr="006359A0" w:rsidRDefault="006359A0" w:rsidP="008D762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6359A0">
              <w:rPr>
                <w:bCs/>
                <w:spacing w:val="-4"/>
                <w:sz w:val="24"/>
                <w:szCs w:val="24"/>
                <w:lang w:val="ru-RU"/>
              </w:rPr>
              <w:t>Уровень</w:t>
            </w:r>
            <w:r w:rsidR="00AC174A">
              <w:rPr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6359A0">
              <w:rPr>
                <w:bCs/>
                <w:spacing w:val="-4"/>
                <w:sz w:val="24"/>
                <w:szCs w:val="24"/>
                <w:lang w:val="ru-RU"/>
              </w:rPr>
              <w:t>образования, необходимый для приёма на обучение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9A0" w:rsidRPr="006359A0" w:rsidRDefault="006359A0" w:rsidP="008D762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6359A0">
              <w:rPr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9A0" w:rsidRPr="006359A0" w:rsidRDefault="006359A0" w:rsidP="008D762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6359A0">
              <w:rPr>
                <w:sz w:val="24"/>
                <w:szCs w:val="24"/>
                <w:lang w:val="ru-RU"/>
              </w:rPr>
              <w:t>Уровень подготовки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9A0" w:rsidRPr="006359A0" w:rsidRDefault="006359A0" w:rsidP="008D762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6359A0">
              <w:rPr>
                <w:bCs/>
                <w:spacing w:val="-3"/>
                <w:sz w:val="24"/>
                <w:szCs w:val="24"/>
                <w:lang w:val="ru-RU"/>
              </w:rPr>
              <w:t xml:space="preserve">Срок </w:t>
            </w:r>
            <w:proofErr w:type="spellStart"/>
            <w:r w:rsidRPr="006359A0">
              <w:rPr>
                <w:bCs/>
                <w:spacing w:val="-3"/>
                <w:sz w:val="24"/>
                <w:szCs w:val="24"/>
                <w:lang w:val="ru-RU"/>
              </w:rPr>
              <w:t>полученияСПО</w:t>
            </w:r>
            <w:proofErr w:type="spellEnd"/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9A0" w:rsidRPr="006359A0" w:rsidRDefault="006359A0" w:rsidP="008D762B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6359A0">
              <w:rPr>
                <w:spacing w:val="-5"/>
                <w:sz w:val="24"/>
                <w:szCs w:val="24"/>
                <w:lang w:val="ru-RU"/>
              </w:rPr>
              <w:t xml:space="preserve">Присваиваемая </w:t>
            </w:r>
            <w:r w:rsidRPr="006359A0">
              <w:rPr>
                <w:bCs/>
                <w:spacing w:val="-4"/>
                <w:sz w:val="24"/>
                <w:szCs w:val="24"/>
                <w:lang w:val="ru-RU"/>
              </w:rPr>
              <w:t>квалификация</w:t>
            </w:r>
          </w:p>
        </w:tc>
      </w:tr>
      <w:tr w:rsidR="00B12B9B" w:rsidRPr="009461B1" w:rsidTr="001B790D">
        <w:trPr>
          <w:trHeight w:val="20"/>
        </w:trPr>
        <w:tc>
          <w:tcPr>
            <w:tcW w:w="13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9B" w:rsidRPr="006359A0" w:rsidRDefault="00B12B9B" w:rsidP="001B790D">
            <w:pPr>
              <w:shd w:val="clear" w:color="auto" w:fill="FFFFFF"/>
              <w:suppressAutoHyphens/>
              <w:jc w:val="center"/>
              <w:rPr>
                <w:spacing w:val="-3"/>
                <w:sz w:val="24"/>
                <w:szCs w:val="24"/>
                <w:lang w:val="ru-RU"/>
              </w:rPr>
            </w:pPr>
            <w:r>
              <w:rPr>
                <w:spacing w:val="-3"/>
                <w:sz w:val="24"/>
                <w:szCs w:val="24"/>
                <w:lang w:val="ru-RU"/>
              </w:rPr>
              <w:t>среднее</w:t>
            </w:r>
          </w:p>
          <w:p w:rsidR="00B12B9B" w:rsidRPr="006359A0" w:rsidRDefault="00B12B9B" w:rsidP="001B790D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6359A0">
              <w:rPr>
                <w:spacing w:val="-3"/>
                <w:sz w:val="24"/>
                <w:szCs w:val="24"/>
                <w:lang w:val="ru-RU"/>
              </w:rPr>
              <w:t xml:space="preserve">общее </w:t>
            </w:r>
            <w:r w:rsidRPr="006359A0">
              <w:rPr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9B" w:rsidRPr="006359A0" w:rsidRDefault="00B12B9B" w:rsidP="001B790D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6359A0"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B9B" w:rsidRPr="006359A0" w:rsidRDefault="00B12B9B" w:rsidP="001B790D">
            <w:pPr>
              <w:shd w:val="clear" w:color="auto" w:fill="FFFFFF"/>
              <w:suppressAutoHyphens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359A0">
              <w:rPr>
                <w:sz w:val="24"/>
                <w:szCs w:val="24"/>
                <w:lang w:val="ru-RU"/>
              </w:rPr>
              <w:t>базовый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B9B" w:rsidRPr="006359A0" w:rsidRDefault="00B12B9B" w:rsidP="001B790D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6359A0">
              <w:rPr>
                <w:sz w:val="24"/>
                <w:szCs w:val="24"/>
              </w:rPr>
              <w:t xml:space="preserve">10 </w:t>
            </w:r>
            <w:r w:rsidRPr="006359A0">
              <w:rPr>
                <w:sz w:val="24"/>
                <w:szCs w:val="24"/>
                <w:lang w:val="ru-RU"/>
              </w:rPr>
              <w:t>месяцев</w:t>
            </w:r>
          </w:p>
        </w:tc>
        <w:tc>
          <w:tcPr>
            <w:tcW w:w="9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B9B" w:rsidRPr="00B12B9B" w:rsidRDefault="00B12B9B" w:rsidP="00B12B9B">
            <w:pPr>
              <w:widowControl w:val="0"/>
              <w:suppressAutoHyphens/>
              <w:spacing w:line="276" w:lineRule="auto"/>
              <w:rPr>
                <w:sz w:val="22"/>
                <w:szCs w:val="22"/>
                <w:lang w:val="ru-RU"/>
              </w:rPr>
            </w:pPr>
            <w:r w:rsidRPr="00B12B9B">
              <w:rPr>
                <w:sz w:val="22"/>
                <w:szCs w:val="22"/>
                <w:lang w:val="ru-RU"/>
              </w:rPr>
              <w:t>Сварщик ручной дуговой сварки плавящимся покрытым электродом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B12B9B" w:rsidRPr="006359A0" w:rsidRDefault="00B12B9B" w:rsidP="00B12B9B">
            <w:pPr>
              <w:widowControl w:val="0"/>
              <w:suppressAutoHyphens/>
              <w:spacing w:line="276" w:lineRule="auto"/>
              <w:rPr>
                <w:spacing w:val="-5"/>
                <w:sz w:val="24"/>
                <w:szCs w:val="24"/>
                <w:lang w:val="ru-RU"/>
              </w:rPr>
            </w:pPr>
            <w:r w:rsidRPr="00B12B9B">
              <w:rPr>
                <w:sz w:val="22"/>
                <w:szCs w:val="22"/>
                <w:lang w:val="ru-RU"/>
              </w:rPr>
              <w:t>Сварщик частично механизированной сварки наплавки</w:t>
            </w:r>
          </w:p>
        </w:tc>
      </w:tr>
      <w:tr w:rsidR="00B12B9B" w:rsidRPr="00B12B9B" w:rsidTr="001B790D">
        <w:trPr>
          <w:trHeight w:val="20"/>
        </w:trPr>
        <w:tc>
          <w:tcPr>
            <w:tcW w:w="1395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9B" w:rsidRPr="006359A0" w:rsidRDefault="00B12B9B" w:rsidP="008D762B">
            <w:pPr>
              <w:shd w:val="clear" w:color="auto" w:fill="FFFFFF"/>
              <w:suppressAutoHyphens/>
              <w:jc w:val="center"/>
              <w:rPr>
                <w:spacing w:val="-3"/>
                <w:sz w:val="24"/>
                <w:szCs w:val="24"/>
                <w:lang w:val="ru-RU"/>
              </w:rPr>
            </w:pPr>
            <w:r w:rsidRPr="006359A0">
              <w:rPr>
                <w:spacing w:val="-3"/>
                <w:sz w:val="24"/>
                <w:szCs w:val="24"/>
                <w:lang w:val="ru-RU"/>
              </w:rPr>
              <w:t>основное</w:t>
            </w:r>
          </w:p>
          <w:p w:rsidR="00B12B9B" w:rsidRPr="006359A0" w:rsidRDefault="00B12B9B" w:rsidP="008D762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6359A0">
              <w:rPr>
                <w:spacing w:val="-3"/>
                <w:sz w:val="24"/>
                <w:szCs w:val="24"/>
                <w:lang w:val="ru-RU"/>
              </w:rPr>
              <w:t xml:space="preserve">общее </w:t>
            </w:r>
            <w:r w:rsidRPr="006359A0">
              <w:rPr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9B" w:rsidRPr="006359A0" w:rsidRDefault="00B12B9B" w:rsidP="008D762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6359A0"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B9B" w:rsidRPr="006359A0" w:rsidRDefault="00B12B9B" w:rsidP="008D762B">
            <w:pPr>
              <w:shd w:val="clear" w:color="auto" w:fill="FFFFFF"/>
              <w:suppressAutoHyphens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359A0">
              <w:rPr>
                <w:sz w:val="24"/>
                <w:szCs w:val="24"/>
                <w:lang w:val="ru-RU"/>
              </w:rPr>
              <w:t>базовый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B9B" w:rsidRPr="006359A0" w:rsidRDefault="00B12B9B" w:rsidP="008D762B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6359A0">
              <w:rPr>
                <w:sz w:val="24"/>
                <w:szCs w:val="24"/>
              </w:rPr>
              <w:t xml:space="preserve"> </w:t>
            </w:r>
            <w:r w:rsidRPr="006359A0">
              <w:rPr>
                <w:sz w:val="24"/>
                <w:szCs w:val="24"/>
                <w:lang w:val="ru-RU"/>
              </w:rPr>
              <w:t>года</w:t>
            </w:r>
            <w:r w:rsidRPr="006359A0">
              <w:rPr>
                <w:sz w:val="24"/>
                <w:szCs w:val="24"/>
              </w:rPr>
              <w:t xml:space="preserve"> 10 </w:t>
            </w:r>
            <w:r w:rsidRPr="006359A0">
              <w:rPr>
                <w:sz w:val="24"/>
                <w:szCs w:val="24"/>
                <w:lang w:val="ru-RU"/>
              </w:rPr>
              <w:t>месяцев</w:t>
            </w:r>
          </w:p>
        </w:tc>
        <w:tc>
          <w:tcPr>
            <w:tcW w:w="99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B9B" w:rsidRPr="006359A0" w:rsidRDefault="00B12B9B" w:rsidP="00B12B9B">
            <w:pPr>
              <w:widowControl w:val="0"/>
              <w:suppressAutoHyphens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1B01B0" w:rsidRPr="006359A0" w:rsidRDefault="001B01B0" w:rsidP="00495C7F">
      <w:pPr>
        <w:pStyle w:val="Style84"/>
        <w:tabs>
          <w:tab w:val="left" w:pos="1027"/>
        </w:tabs>
        <w:spacing w:line="276" w:lineRule="auto"/>
        <w:ind w:firstLine="0"/>
        <w:rPr>
          <w:rStyle w:val="FontStyle141"/>
          <w:b/>
          <w:sz w:val="24"/>
          <w:szCs w:val="24"/>
        </w:rPr>
      </w:pPr>
    </w:p>
    <w:p w:rsidR="00B12B9B" w:rsidRDefault="006F1D3D" w:rsidP="00495C7F">
      <w:pPr>
        <w:pStyle w:val="Style84"/>
        <w:tabs>
          <w:tab w:val="left" w:pos="1027"/>
        </w:tabs>
        <w:spacing w:line="276" w:lineRule="auto"/>
        <w:ind w:firstLine="0"/>
        <w:jc w:val="both"/>
      </w:pPr>
      <w:r>
        <w:tab/>
      </w:r>
    </w:p>
    <w:p w:rsidR="006F1D3D" w:rsidRDefault="006F1D3D" w:rsidP="00495C7F">
      <w:pPr>
        <w:pStyle w:val="Style84"/>
        <w:tabs>
          <w:tab w:val="left" w:pos="1027"/>
        </w:tabs>
        <w:spacing w:line="276" w:lineRule="auto"/>
        <w:ind w:firstLine="0"/>
        <w:jc w:val="both"/>
      </w:pPr>
      <w:r w:rsidRPr="00DD2686">
        <w:t xml:space="preserve">Срок получения СПО по </w:t>
      </w:r>
      <w:r w:rsidR="008B6148">
        <w:t>ППКРС</w:t>
      </w:r>
      <w:r w:rsidRPr="00DD2686">
        <w:t xml:space="preserve"> базовой</w:t>
      </w:r>
      <w:r w:rsidR="00484FFB">
        <w:t xml:space="preserve"> </w:t>
      </w:r>
      <w:r w:rsidRPr="00DD2686">
        <w:t>подготовки в очной форме обучения составляет:</w:t>
      </w: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1559"/>
        <w:gridCol w:w="2124"/>
      </w:tblGrid>
      <w:tr w:rsidR="00D61EF8" w:rsidRPr="00D61EF8" w:rsidTr="00D61EF8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F8" w:rsidRPr="00D61EF8" w:rsidRDefault="00D61EF8" w:rsidP="00D61EF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F8" w:rsidRPr="00D61EF8" w:rsidRDefault="00D61EF8" w:rsidP="00D61E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61EF8">
              <w:rPr>
                <w:lang w:val="ru-RU"/>
              </w:rPr>
              <w:t>При сроке обучения:</w:t>
            </w:r>
          </w:p>
        </w:tc>
      </w:tr>
      <w:tr w:rsidR="00D61EF8" w:rsidRPr="00D61EF8" w:rsidTr="00D61EF8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F8" w:rsidRPr="00D61EF8" w:rsidRDefault="00D61EF8" w:rsidP="00D61EF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F8" w:rsidRPr="00D61EF8" w:rsidRDefault="00D61EF8" w:rsidP="00D61E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61EF8">
              <w:rPr>
                <w:lang w:val="ru-RU"/>
              </w:rPr>
              <w:t>10 месяцев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F8" w:rsidRPr="00D61EF8" w:rsidRDefault="00D61EF8" w:rsidP="00D61E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61EF8">
              <w:rPr>
                <w:lang w:val="ru-RU"/>
              </w:rPr>
              <w:t>2 года 10 месяцев</w:t>
            </w:r>
          </w:p>
        </w:tc>
      </w:tr>
      <w:tr w:rsidR="00D61EF8" w:rsidRPr="00D61EF8" w:rsidTr="00D61EF8">
        <w:trPr>
          <w:trHeight w:val="1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F8" w:rsidRPr="00D61EF8" w:rsidRDefault="00D61EF8" w:rsidP="00D61EF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proofErr w:type="gramStart"/>
            <w:r w:rsidRPr="00D61EF8">
              <w:rPr>
                <w:lang w:val="ru-RU"/>
              </w:rPr>
              <w:t>Обучение по</w:t>
            </w:r>
            <w:proofErr w:type="gramEnd"/>
            <w:r w:rsidRPr="00D61EF8">
              <w:rPr>
                <w:lang w:val="ru-RU"/>
              </w:rPr>
              <w:t xml:space="preserve"> учебным циклам и разделу "Физическая культура"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F8" w:rsidRPr="00D61EF8" w:rsidRDefault="00D61EF8" w:rsidP="00D61EF8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D61EF8">
              <w:rPr>
                <w:lang w:val="ru-RU"/>
              </w:rPr>
              <w:t xml:space="preserve">16 </w:t>
            </w:r>
            <w:proofErr w:type="spellStart"/>
            <w:r w:rsidRPr="00D61EF8">
              <w:rPr>
                <w:lang w:val="ru-RU"/>
              </w:rPr>
              <w:t>нед</w:t>
            </w:r>
            <w:proofErr w:type="spellEnd"/>
            <w:r w:rsidRPr="00D61EF8">
              <w:rPr>
                <w:lang w:val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F8" w:rsidRPr="00D61EF8" w:rsidRDefault="00D61EF8" w:rsidP="00D61EF8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D61EF8">
              <w:rPr>
                <w:lang w:val="ru-RU"/>
              </w:rPr>
              <w:t xml:space="preserve">20 </w:t>
            </w:r>
            <w:proofErr w:type="spellStart"/>
            <w:r w:rsidRPr="00D61EF8">
              <w:rPr>
                <w:lang w:val="ru-RU"/>
              </w:rPr>
              <w:t>нед</w:t>
            </w:r>
            <w:proofErr w:type="spellEnd"/>
            <w:r w:rsidRPr="00D61EF8">
              <w:rPr>
                <w:lang w:val="ru-RU"/>
              </w:rPr>
              <w:t>.</w:t>
            </w:r>
          </w:p>
        </w:tc>
      </w:tr>
      <w:tr w:rsidR="00D61EF8" w:rsidRPr="00D61EF8" w:rsidTr="00D61EF8">
        <w:trPr>
          <w:trHeight w:val="1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F8" w:rsidRPr="00D61EF8" w:rsidRDefault="00D61EF8" w:rsidP="00D61EF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D61EF8">
              <w:rPr>
                <w:lang w:val="ru-RU"/>
              </w:rPr>
              <w:t>Учебная практика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F8" w:rsidRPr="00D61EF8" w:rsidRDefault="00D61EF8" w:rsidP="00D61EF8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D61EF8">
              <w:rPr>
                <w:lang w:val="ru-RU"/>
              </w:rPr>
              <w:t xml:space="preserve">22 </w:t>
            </w:r>
            <w:proofErr w:type="spellStart"/>
            <w:r w:rsidRPr="00D61EF8">
              <w:rPr>
                <w:lang w:val="ru-RU"/>
              </w:rPr>
              <w:t>нед</w:t>
            </w:r>
            <w:proofErr w:type="spellEnd"/>
            <w:r w:rsidRPr="00D61EF8">
              <w:rPr>
                <w:lang w:val="ru-RU"/>
              </w:rPr>
              <w:t>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F8" w:rsidRPr="00D61EF8" w:rsidRDefault="00D61EF8" w:rsidP="00D61EF8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D61EF8">
              <w:rPr>
                <w:lang w:val="ru-RU"/>
              </w:rPr>
              <w:t xml:space="preserve">39 </w:t>
            </w:r>
            <w:proofErr w:type="spellStart"/>
            <w:r w:rsidRPr="00D61EF8">
              <w:rPr>
                <w:lang w:val="ru-RU"/>
              </w:rPr>
              <w:t>нед</w:t>
            </w:r>
            <w:proofErr w:type="spellEnd"/>
            <w:r w:rsidRPr="00D61EF8">
              <w:rPr>
                <w:lang w:val="ru-RU"/>
              </w:rPr>
              <w:t>.</w:t>
            </w:r>
          </w:p>
        </w:tc>
      </w:tr>
      <w:tr w:rsidR="00D61EF8" w:rsidRPr="00D61EF8" w:rsidTr="00D61EF8">
        <w:trPr>
          <w:trHeight w:val="13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F8" w:rsidRPr="00D61EF8" w:rsidRDefault="00D61EF8" w:rsidP="00D61EF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D61EF8">
              <w:rPr>
                <w:lang w:val="ru-RU"/>
              </w:rPr>
              <w:t>Производственная практика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F8" w:rsidRPr="00D61EF8" w:rsidRDefault="00D61EF8" w:rsidP="00D61EF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F8" w:rsidRPr="00D61EF8" w:rsidRDefault="00D61EF8" w:rsidP="00D61EF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D61EF8" w:rsidRPr="00D61EF8" w:rsidTr="00D61E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F8" w:rsidRPr="00D61EF8" w:rsidRDefault="00D61EF8" w:rsidP="00D61EF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D61EF8">
              <w:rPr>
                <w:lang w:val="ru-RU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F8" w:rsidRPr="00D61EF8" w:rsidRDefault="00D61EF8" w:rsidP="00D61EF8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D61EF8">
              <w:rPr>
                <w:lang w:val="ru-RU"/>
              </w:rPr>
              <w:t xml:space="preserve">1 </w:t>
            </w:r>
            <w:proofErr w:type="spellStart"/>
            <w:r w:rsidRPr="00D61EF8">
              <w:rPr>
                <w:lang w:val="ru-RU"/>
              </w:rPr>
              <w:t>нед</w:t>
            </w:r>
            <w:proofErr w:type="spellEnd"/>
            <w:r w:rsidRPr="00D61EF8">
              <w:rPr>
                <w:lang w:val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F8" w:rsidRPr="00D61EF8" w:rsidRDefault="00D61EF8" w:rsidP="00D61EF8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D61EF8">
              <w:rPr>
                <w:lang w:val="ru-RU"/>
              </w:rPr>
              <w:t xml:space="preserve">1 </w:t>
            </w:r>
            <w:proofErr w:type="spellStart"/>
            <w:r w:rsidRPr="00D61EF8">
              <w:rPr>
                <w:lang w:val="ru-RU"/>
              </w:rPr>
              <w:t>нед</w:t>
            </w:r>
            <w:proofErr w:type="spellEnd"/>
            <w:r w:rsidRPr="00D61EF8">
              <w:rPr>
                <w:lang w:val="ru-RU"/>
              </w:rPr>
              <w:t>.</w:t>
            </w:r>
          </w:p>
        </w:tc>
      </w:tr>
      <w:tr w:rsidR="00D61EF8" w:rsidRPr="00D61EF8" w:rsidTr="00D61E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F8" w:rsidRPr="00D61EF8" w:rsidRDefault="00D61EF8" w:rsidP="00D61EF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D61EF8">
              <w:rPr>
                <w:lang w:val="ru-RU"/>
              </w:rPr>
              <w:t>Государственная 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F8" w:rsidRPr="00D61EF8" w:rsidRDefault="00D61EF8" w:rsidP="00D61EF8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D61EF8">
              <w:rPr>
                <w:lang w:val="ru-RU"/>
              </w:rPr>
              <w:t xml:space="preserve">2 </w:t>
            </w:r>
            <w:proofErr w:type="spellStart"/>
            <w:r w:rsidRPr="00D61EF8">
              <w:rPr>
                <w:lang w:val="ru-RU"/>
              </w:rPr>
              <w:t>нед</w:t>
            </w:r>
            <w:proofErr w:type="spellEnd"/>
            <w:r w:rsidRPr="00D61EF8">
              <w:rPr>
                <w:lang w:val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F8" w:rsidRPr="00D61EF8" w:rsidRDefault="00D61EF8" w:rsidP="00D61EF8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D61EF8">
              <w:rPr>
                <w:lang w:val="ru-RU"/>
              </w:rPr>
              <w:t xml:space="preserve">3 </w:t>
            </w:r>
            <w:proofErr w:type="spellStart"/>
            <w:r w:rsidRPr="00D61EF8">
              <w:rPr>
                <w:lang w:val="ru-RU"/>
              </w:rPr>
              <w:t>нед</w:t>
            </w:r>
            <w:proofErr w:type="spellEnd"/>
            <w:r w:rsidRPr="00D61EF8">
              <w:rPr>
                <w:lang w:val="ru-RU"/>
              </w:rPr>
              <w:t>.</w:t>
            </w:r>
          </w:p>
        </w:tc>
      </w:tr>
      <w:tr w:rsidR="00D61EF8" w:rsidRPr="00D61EF8" w:rsidTr="00D61E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F8" w:rsidRPr="00D61EF8" w:rsidRDefault="00D61EF8" w:rsidP="00D61EF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D61EF8">
              <w:rPr>
                <w:lang w:val="ru-RU"/>
              </w:rPr>
              <w:t>Каникулы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F8" w:rsidRPr="00D61EF8" w:rsidRDefault="00D61EF8" w:rsidP="00D61EF8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D61EF8">
              <w:rPr>
                <w:lang w:val="ru-RU"/>
              </w:rPr>
              <w:t xml:space="preserve">2 </w:t>
            </w:r>
            <w:proofErr w:type="spellStart"/>
            <w:r w:rsidRPr="00D61EF8">
              <w:rPr>
                <w:lang w:val="ru-RU"/>
              </w:rPr>
              <w:t>нед</w:t>
            </w:r>
            <w:proofErr w:type="spellEnd"/>
            <w:r w:rsidRPr="00D61EF8">
              <w:rPr>
                <w:lang w:val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F8" w:rsidRPr="00D61EF8" w:rsidRDefault="00D61EF8" w:rsidP="00D61EF8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D61EF8">
              <w:rPr>
                <w:lang w:val="ru-RU"/>
              </w:rPr>
              <w:t xml:space="preserve">2 </w:t>
            </w:r>
            <w:proofErr w:type="spellStart"/>
            <w:r w:rsidRPr="00D61EF8">
              <w:rPr>
                <w:lang w:val="ru-RU"/>
              </w:rPr>
              <w:t>нед</w:t>
            </w:r>
            <w:proofErr w:type="spellEnd"/>
            <w:r w:rsidRPr="00D61EF8">
              <w:rPr>
                <w:lang w:val="ru-RU"/>
              </w:rPr>
              <w:t>.</w:t>
            </w:r>
          </w:p>
        </w:tc>
      </w:tr>
      <w:tr w:rsidR="00D61EF8" w:rsidRPr="00D61EF8" w:rsidTr="00D61EF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F8" w:rsidRPr="00D61EF8" w:rsidRDefault="00D61EF8" w:rsidP="00D61EF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D61EF8">
              <w:rPr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F8" w:rsidRPr="00D61EF8" w:rsidRDefault="00D61EF8" w:rsidP="00D61EF8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D61EF8">
              <w:rPr>
                <w:lang w:val="ru-RU"/>
              </w:rPr>
              <w:t xml:space="preserve">43 </w:t>
            </w:r>
            <w:proofErr w:type="spellStart"/>
            <w:r w:rsidRPr="00D61EF8">
              <w:rPr>
                <w:lang w:val="ru-RU"/>
              </w:rPr>
              <w:t>нед</w:t>
            </w:r>
            <w:proofErr w:type="spellEnd"/>
            <w:r w:rsidRPr="00D61EF8">
              <w:rPr>
                <w:lang w:val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F8" w:rsidRPr="00D61EF8" w:rsidRDefault="00D61EF8" w:rsidP="00D61EF8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D61EF8">
              <w:rPr>
                <w:lang w:val="ru-RU"/>
              </w:rPr>
              <w:t xml:space="preserve">65 </w:t>
            </w:r>
            <w:proofErr w:type="spellStart"/>
            <w:r w:rsidRPr="00D61EF8">
              <w:rPr>
                <w:lang w:val="ru-RU"/>
              </w:rPr>
              <w:t>нед</w:t>
            </w:r>
            <w:proofErr w:type="spellEnd"/>
            <w:r w:rsidRPr="00D61EF8">
              <w:rPr>
                <w:lang w:val="ru-RU"/>
              </w:rPr>
              <w:t>.</w:t>
            </w:r>
          </w:p>
        </w:tc>
      </w:tr>
    </w:tbl>
    <w:p w:rsidR="00D61EF8" w:rsidRPr="00DD2686" w:rsidRDefault="00D61EF8" w:rsidP="00495C7F">
      <w:pPr>
        <w:pStyle w:val="Style84"/>
        <w:tabs>
          <w:tab w:val="left" w:pos="1027"/>
        </w:tabs>
        <w:spacing w:line="276" w:lineRule="auto"/>
        <w:ind w:firstLine="0"/>
        <w:jc w:val="both"/>
      </w:pPr>
    </w:p>
    <w:p w:rsidR="00CB529F" w:rsidRDefault="00CB529F" w:rsidP="00495C7F">
      <w:pPr>
        <w:pStyle w:val="ac"/>
        <w:widowControl w:val="0"/>
        <w:spacing w:after="0" w:line="276" w:lineRule="auto"/>
        <w:ind w:firstLine="709"/>
        <w:jc w:val="both"/>
        <w:rPr>
          <w:spacing w:val="-6"/>
          <w:sz w:val="24"/>
          <w:szCs w:val="24"/>
          <w:lang w:val="ru-RU"/>
        </w:rPr>
      </w:pPr>
    </w:p>
    <w:p w:rsidR="00D61EF8" w:rsidRPr="00D61EF8" w:rsidRDefault="00D61EF8" w:rsidP="00D61E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bookmarkStart w:id="9" w:name="_Toc471412538"/>
      <w:bookmarkStart w:id="10" w:name="_Toc483396244"/>
      <w:r w:rsidRPr="00D61EF8">
        <w:rPr>
          <w:sz w:val="24"/>
          <w:szCs w:val="24"/>
          <w:lang w:val="ru-RU"/>
        </w:rPr>
        <w:t>Срок освоения ППКРС в очной форме обучения для лиц, обучающихся на базе о</w:t>
      </w:r>
      <w:r w:rsidRPr="00D61EF8">
        <w:rPr>
          <w:sz w:val="24"/>
          <w:szCs w:val="24"/>
          <w:lang w:val="ru-RU"/>
        </w:rPr>
        <w:t>с</w:t>
      </w:r>
      <w:r w:rsidRPr="00D61EF8">
        <w:rPr>
          <w:sz w:val="24"/>
          <w:szCs w:val="24"/>
          <w:lang w:val="ru-RU"/>
        </w:rPr>
        <w:t>новного общего образования, увеличивается на 82 недели из расчета: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17"/>
        <w:gridCol w:w="964"/>
      </w:tblGrid>
      <w:tr w:rsidR="00D61EF8" w:rsidRPr="00D61EF8" w:rsidTr="001B790D">
        <w:tc>
          <w:tcPr>
            <w:tcW w:w="8617" w:type="dxa"/>
          </w:tcPr>
          <w:p w:rsidR="00D61EF8" w:rsidRPr="00D61EF8" w:rsidRDefault="00D61EF8" w:rsidP="00D61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61EF8">
              <w:rPr>
                <w:sz w:val="24"/>
                <w:szCs w:val="24"/>
                <w:lang w:val="ru-RU"/>
              </w:rPr>
              <w:t>теоретическое обучение</w:t>
            </w:r>
          </w:p>
          <w:p w:rsidR="00D61EF8" w:rsidRPr="00D61EF8" w:rsidRDefault="00D61EF8" w:rsidP="00D61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61EF8">
              <w:rPr>
                <w:sz w:val="24"/>
                <w:szCs w:val="24"/>
                <w:lang w:val="ru-RU"/>
              </w:rPr>
              <w:t>(при обязательной учебной нагрузке 36 часов в неделю)</w:t>
            </w:r>
          </w:p>
        </w:tc>
        <w:tc>
          <w:tcPr>
            <w:tcW w:w="964" w:type="dxa"/>
          </w:tcPr>
          <w:p w:rsidR="00D61EF8" w:rsidRPr="00D61EF8" w:rsidRDefault="00D61EF8" w:rsidP="00D61E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ru-RU"/>
              </w:rPr>
            </w:pPr>
            <w:r w:rsidRPr="00D61EF8">
              <w:rPr>
                <w:sz w:val="24"/>
                <w:szCs w:val="24"/>
                <w:lang w:val="ru-RU"/>
              </w:rPr>
              <w:t xml:space="preserve">57 </w:t>
            </w:r>
            <w:proofErr w:type="spellStart"/>
            <w:r w:rsidRPr="00D61EF8">
              <w:rPr>
                <w:sz w:val="24"/>
                <w:szCs w:val="24"/>
                <w:lang w:val="ru-RU"/>
              </w:rPr>
              <w:t>нед</w:t>
            </w:r>
            <w:proofErr w:type="spellEnd"/>
            <w:r w:rsidRPr="00D61EF8">
              <w:rPr>
                <w:sz w:val="24"/>
                <w:szCs w:val="24"/>
                <w:lang w:val="ru-RU"/>
              </w:rPr>
              <w:t>.</w:t>
            </w:r>
          </w:p>
        </w:tc>
      </w:tr>
      <w:tr w:rsidR="00D61EF8" w:rsidRPr="00D61EF8" w:rsidTr="001B790D">
        <w:tc>
          <w:tcPr>
            <w:tcW w:w="8617" w:type="dxa"/>
          </w:tcPr>
          <w:p w:rsidR="00D61EF8" w:rsidRPr="00D61EF8" w:rsidRDefault="00D61EF8" w:rsidP="00D61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61EF8">
              <w:rPr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964" w:type="dxa"/>
          </w:tcPr>
          <w:p w:rsidR="00D61EF8" w:rsidRPr="00D61EF8" w:rsidRDefault="00D61EF8" w:rsidP="00D61E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ru-RU"/>
              </w:rPr>
            </w:pPr>
            <w:r w:rsidRPr="00D61EF8">
              <w:rPr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D61EF8">
              <w:rPr>
                <w:sz w:val="24"/>
                <w:szCs w:val="24"/>
                <w:lang w:val="ru-RU"/>
              </w:rPr>
              <w:t>нед</w:t>
            </w:r>
            <w:proofErr w:type="spellEnd"/>
            <w:r w:rsidRPr="00D61EF8">
              <w:rPr>
                <w:sz w:val="24"/>
                <w:szCs w:val="24"/>
                <w:lang w:val="ru-RU"/>
              </w:rPr>
              <w:t>.</w:t>
            </w:r>
          </w:p>
        </w:tc>
      </w:tr>
      <w:tr w:rsidR="00D61EF8" w:rsidRPr="00D61EF8" w:rsidTr="001B790D">
        <w:tc>
          <w:tcPr>
            <w:tcW w:w="8617" w:type="dxa"/>
          </w:tcPr>
          <w:p w:rsidR="00D61EF8" w:rsidRPr="00D61EF8" w:rsidRDefault="00D61EF8" w:rsidP="00D61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61EF8">
              <w:rPr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964" w:type="dxa"/>
          </w:tcPr>
          <w:p w:rsidR="00D61EF8" w:rsidRPr="00D61EF8" w:rsidRDefault="00D61EF8" w:rsidP="00D61E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ru-RU"/>
              </w:rPr>
            </w:pPr>
            <w:r w:rsidRPr="00D61EF8">
              <w:rPr>
                <w:sz w:val="24"/>
                <w:szCs w:val="24"/>
                <w:lang w:val="ru-RU"/>
              </w:rPr>
              <w:t xml:space="preserve">22 </w:t>
            </w:r>
            <w:proofErr w:type="spellStart"/>
            <w:r w:rsidRPr="00D61EF8">
              <w:rPr>
                <w:sz w:val="24"/>
                <w:szCs w:val="24"/>
                <w:lang w:val="ru-RU"/>
              </w:rPr>
              <w:t>нед</w:t>
            </w:r>
            <w:proofErr w:type="spellEnd"/>
            <w:r w:rsidRPr="00D61EF8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CB529F" w:rsidRPr="006109D9" w:rsidRDefault="00BA744A" w:rsidP="00CB529F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25057000"/>
      <w:r>
        <w:rPr>
          <w:rFonts w:ascii="Times New Roman" w:hAnsi="Times New Roman" w:cs="Times New Roman"/>
          <w:sz w:val="24"/>
          <w:szCs w:val="24"/>
          <w:lang w:val="ru-RU"/>
        </w:rPr>
        <w:t>2.2</w:t>
      </w:r>
      <w:r w:rsidR="00CB529F" w:rsidRPr="006109D9">
        <w:rPr>
          <w:rFonts w:ascii="Times New Roman" w:hAnsi="Times New Roman" w:cs="Times New Roman"/>
          <w:sz w:val="24"/>
          <w:szCs w:val="24"/>
          <w:lang w:val="ru-RU"/>
        </w:rPr>
        <w:t xml:space="preserve"> Участие работодателей в разработке и реализации </w:t>
      </w:r>
      <w:bookmarkEnd w:id="9"/>
      <w:bookmarkEnd w:id="10"/>
      <w:r w:rsidR="008B6148">
        <w:rPr>
          <w:rFonts w:ascii="Times New Roman" w:hAnsi="Times New Roman" w:cs="Times New Roman"/>
          <w:sz w:val="24"/>
          <w:szCs w:val="24"/>
          <w:lang w:val="ru-RU"/>
        </w:rPr>
        <w:t>ППКРС</w:t>
      </w:r>
      <w:bookmarkEnd w:id="11"/>
    </w:p>
    <w:p w:rsidR="00BA744A" w:rsidRDefault="00CB529F" w:rsidP="00CB529F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7F4">
        <w:rPr>
          <w:rFonts w:ascii="Times New Roman" w:hAnsi="Times New Roman" w:cs="Times New Roman"/>
          <w:sz w:val="24"/>
          <w:szCs w:val="24"/>
        </w:rPr>
        <w:t xml:space="preserve">Участие работодателей в разработке </w:t>
      </w:r>
      <w:r w:rsidR="008B6148">
        <w:rPr>
          <w:rFonts w:ascii="Times New Roman" w:hAnsi="Times New Roman" w:cs="Times New Roman"/>
          <w:sz w:val="24"/>
          <w:szCs w:val="24"/>
        </w:rPr>
        <w:t>ППКРС</w:t>
      </w:r>
      <w:r w:rsidRPr="002777F4">
        <w:rPr>
          <w:rFonts w:ascii="Times New Roman" w:hAnsi="Times New Roman" w:cs="Times New Roman"/>
          <w:sz w:val="24"/>
          <w:szCs w:val="24"/>
        </w:rPr>
        <w:t xml:space="preserve"> отражено в </w:t>
      </w:r>
      <w:r>
        <w:rPr>
          <w:rFonts w:ascii="Times New Roman" w:hAnsi="Times New Roman" w:cs="Times New Roman"/>
          <w:sz w:val="24"/>
          <w:szCs w:val="24"/>
        </w:rPr>
        <w:t xml:space="preserve">Акте </w:t>
      </w:r>
      <w:r w:rsidRPr="002777F4">
        <w:rPr>
          <w:rFonts w:ascii="Times New Roman" w:hAnsi="Times New Roman" w:cs="Times New Roman"/>
          <w:sz w:val="24"/>
          <w:szCs w:val="24"/>
        </w:rPr>
        <w:t xml:space="preserve">согласования </w:t>
      </w:r>
      <w:r w:rsidR="00BA744A">
        <w:rPr>
          <w:rFonts w:ascii="Times New Roman" w:hAnsi="Times New Roman" w:cs="Times New Roman"/>
          <w:sz w:val="24"/>
          <w:szCs w:val="24"/>
        </w:rPr>
        <w:t>уче</w:t>
      </w:r>
      <w:r w:rsidR="00BA744A">
        <w:rPr>
          <w:rFonts w:ascii="Times New Roman" w:hAnsi="Times New Roman" w:cs="Times New Roman"/>
          <w:sz w:val="24"/>
          <w:szCs w:val="24"/>
        </w:rPr>
        <w:t>б</w:t>
      </w:r>
      <w:r w:rsidR="00BA744A">
        <w:rPr>
          <w:rFonts w:ascii="Times New Roman" w:hAnsi="Times New Roman" w:cs="Times New Roman"/>
          <w:sz w:val="24"/>
          <w:szCs w:val="24"/>
        </w:rPr>
        <w:t>но-методического комплекса.</w:t>
      </w:r>
      <w:r w:rsidRPr="00277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29F" w:rsidRPr="002777F4" w:rsidRDefault="00CB529F" w:rsidP="00CB529F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7F4">
        <w:rPr>
          <w:rFonts w:ascii="Times New Roman" w:hAnsi="Times New Roman" w:cs="Times New Roman"/>
          <w:sz w:val="24"/>
          <w:szCs w:val="24"/>
        </w:rPr>
        <w:t xml:space="preserve">Представители работодателя участвуют в реализации </w:t>
      </w:r>
      <w:r w:rsidR="008B6148">
        <w:rPr>
          <w:rFonts w:ascii="Times New Roman" w:hAnsi="Times New Roman" w:cs="Times New Roman"/>
          <w:sz w:val="24"/>
          <w:szCs w:val="24"/>
        </w:rPr>
        <w:t>ППКРС</w:t>
      </w:r>
      <w:r w:rsidRPr="002777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529F" w:rsidRPr="002777F4" w:rsidRDefault="00D11FE9" w:rsidP="00CB529F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в составе комиссии</w:t>
      </w:r>
      <w:r w:rsidR="00CB529F" w:rsidRPr="002777F4">
        <w:rPr>
          <w:rFonts w:ascii="Times New Roman" w:hAnsi="Times New Roman" w:cs="Times New Roman"/>
          <w:sz w:val="24"/>
          <w:szCs w:val="24"/>
        </w:rPr>
        <w:t xml:space="preserve"> экзамена (квалиф</w:t>
      </w:r>
      <w:r w:rsidR="00C63763">
        <w:rPr>
          <w:rFonts w:ascii="Times New Roman" w:hAnsi="Times New Roman" w:cs="Times New Roman"/>
          <w:sz w:val="24"/>
          <w:szCs w:val="24"/>
        </w:rPr>
        <w:t>икационного);</w:t>
      </w:r>
      <w:r w:rsidR="00CB529F" w:rsidRPr="00277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29F" w:rsidRPr="002777F4" w:rsidRDefault="00C63763" w:rsidP="00CB529F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руководство ВКР;</w:t>
      </w:r>
      <w:r w:rsidR="00CB529F" w:rsidRPr="00277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29F" w:rsidRPr="00CB529F" w:rsidRDefault="00CB529F" w:rsidP="00CB529F">
      <w:pPr>
        <w:pStyle w:val="ac"/>
        <w:widowControl w:val="0"/>
        <w:spacing w:after="0" w:line="276" w:lineRule="auto"/>
        <w:rPr>
          <w:sz w:val="24"/>
          <w:szCs w:val="24"/>
          <w:lang w:val="ru-RU"/>
        </w:rPr>
      </w:pPr>
      <w:r w:rsidRPr="00CB529F">
        <w:rPr>
          <w:sz w:val="24"/>
          <w:szCs w:val="24"/>
          <w:lang w:val="ru-RU"/>
        </w:rPr>
        <w:t>- работа в составе государственной экзаменационной комиссии.</w:t>
      </w:r>
    </w:p>
    <w:p w:rsidR="00C84CAE" w:rsidRDefault="00BA744A" w:rsidP="00495C7F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25057001"/>
      <w:bookmarkStart w:id="13" w:name="_Toc425092091"/>
      <w:bookmarkStart w:id="14" w:name="_Toc483396245"/>
      <w:r>
        <w:rPr>
          <w:rFonts w:ascii="Times New Roman" w:hAnsi="Times New Roman" w:cs="Times New Roman"/>
          <w:sz w:val="24"/>
          <w:szCs w:val="24"/>
          <w:lang w:val="ru-RU"/>
        </w:rPr>
        <w:t>2.3</w:t>
      </w:r>
      <w:r w:rsidR="00C84CAE">
        <w:rPr>
          <w:rFonts w:ascii="Times New Roman" w:hAnsi="Times New Roman" w:cs="Times New Roman"/>
          <w:sz w:val="24"/>
          <w:szCs w:val="24"/>
          <w:lang w:val="ru-RU"/>
        </w:rPr>
        <w:t xml:space="preserve"> Особенности </w:t>
      </w:r>
      <w:r w:rsidR="008B6148">
        <w:rPr>
          <w:rFonts w:ascii="Times New Roman" w:hAnsi="Times New Roman" w:cs="Times New Roman"/>
          <w:sz w:val="24"/>
          <w:szCs w:val="24"/>
          <w:lang w:val="ru-RU"/>
        </w:rPr>
        <w:t>ППКРС</w:t>
      </w:r>
      <w:bookmarkEnd w:id="12"/>
      <w:r w:rsidR="00C84C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3"/>
      <w:bookmarkEnd w:id="14"/>
    </w:p>
    <w:p w:rsidR="00C84CAE" w:rsidRDefault="00C63763" w:rsidP="00495C7F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Вариативная часть даё</w:t>
      </w:r>
      <w:r w:rsidR="00C84CAE">
        <w:rPr>
          <w:sz w:val="24"/>
          <w:szCs w:val="24"/>
          <w:lang w:val="ru-RU"/>
        </w:rPr>
        <w:t>т возможность расширения и углубления подготовки, опр</w:t>
      </w:r>
      <w:r w:rsidR="00C84CAE">
        <w:rPr>
          <w:sz w:val="24"/>
          <w:szCs w:val="24"/>
          <w:lang w:val="ru-RU"/>
        </w:rPr>
        <w:t>е</w:t>
      </w:r>
      <w:r w:rsidR="00C84CAE">
        <w:rPr>
          <w:sz w:val="24"/>
          <w:szCs w:val="24"/>
          <w:lang w:val="ru-RU"/>
        </w:rPr>
        <w:t>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</w:t>
      </w:r>
      <w:r w:rsidR="00C84CAE">
        <w:rPr>
          <w:sz w:val="24"/>
          <w:szCs w:val="24"/>
          <w:lang w:val="ru-RU"/>
        </w:rPr>
        <w:t>б</w:t>
      </w:r>
      <w:r w:rsidR="00C84CAE">
        <w:rPr>
          <w:sz w:val="24"/>
          <w:szCs w:val="24"/>
          <w:lang w:val="ru-RU"/>
        </w:rPr>
        <w:t>разования.</w:t>
      </w:r>
    </w:p>
    <w:p w:rsidR="00C84CAE" w:rsidRPr="004405AD" w:rsidRDefault="00C84CAE" w:rsidP="00495C7F">
      <w:pPr>
        <w:pStyle w:val="ac"/>
        <w:widowControl w:val="0"/>
        <w:spacing w:after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 разработке </w:t>
      </w:r>
      <w:r w:rsidR="00D61EF8" w:rsidRPr="00D61EF8">
        <w:rPr>
          <w:sz w:val="24"/>
          <w:szCs w:val="24"/>
          <w:lang w:val="ru-RU"/>
        </w:rPr>
        <w:t>ППКРС</w:t>
      </w:r>
      <w:r>
        <w:rPr>
          <w:sz w:val="24"/>
          <w:szCs w:val="24"/>
          <w:lang w:val="ru-RU"/>
        </w:rPr>
        <w:t xml:space="preserve"> учтены требования рынка труда, запросы потенциальных работодателей. Для этого </w:t>
      </w:r>
      <w:r>
        <w:rPr>
          <w:bCs/>
          <w:sz w:val="24"/>
          <w:szCs w:val="24"/>
          <w:lang w:val="ru-RU"/>
        </w:rPr>
        <w:t>распределены часы вариативной части (количество часов указ</w:t>
      </w:r>
      <w:r>
        <w:rPr>
          <w:bCs/>
          <w:sz w:val="24"/>
          <w:szCs w:val="24"/>
          <w:lang w:val="ru-RU"/>
        </w:rPr>
        <w:t>а</w:t>
      </w:r>
      <w:r>
        <w:rPr>
          <w:bCs/>
          <w:sz w:val="24"/>
          <w:szCs w:val="24"/>
          <w:lang w:val="ru-RU"/>
        </w:rPr>
        <w:t>но в Пояснительной записке к учебному плану).</w:t>
      </w:r>
    </w:p>
    <w:p w:rsidR="00A3100A" w:rsidRPr="004405AD" w:rsidRDefault="00BA744A" w:rsidP="00495C7F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483396246"/>
      <w:bookmarkStart w:id="16" w:name="_Toc25057002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2.4</w:t>
      </w:r>
      <w:r w:rsidR="00A3100A" w:rsidRPr="004405AD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Требования к абитуриенту</w:t>
      </w:r>
      <w:bookmarkEnd w:id="15"/>
      <w:bookmarkEnd w:id="16"/>
    </w:p>
    <w:p w:rsidR="00CB529F" w:rsidRPr="00CB529F" w:rsidRDefault="00CB529F" w:rsidP="00CB529F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29F">
        <w:rPr>
          <w:rFonts w:ascii="Times New Roman" w:hAnsi="Times New Roman" w:cs="Times New Roman"/>
          <w:sz w:val="24"/>
          <w:szCs w:val="24"/>
        </w:rPr>
        <w:t xml:space="preserve">Порядок приема </w:t>
      </w:r>
      <w:r w:rsidR="00484FFB">
        <w:rPr>
          <w:rFonts w:ascii="Times New Roman" w:hAnsi="Times New Roman" w:cs="Times New Roman"/>
          <w:sz w:val="24"/>
          <w:szCs w:val="24"/>
        </w:rPr>
        <w:t>регламентируется «Правилами приё</w:t>
      </w:r>
      <w:r w:rsidRPr="00CB529F">
        <w:rPr>
          <w:rFonts w:ascii="Times New Roman" w:hAnsi="Times New Roman" w:cs="Times New Roman"/>
          <w:sz w:val="24"/>
          <w:szCs w:val="24"/>
        </w:rPr>
        <w:t xml:space="preserve">ма на </w:t>
      </w:r>
      <w:proofErr w:type="gramStart"/>
      <w:r w:rsidRPr="00CB529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B529F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Pr="00CB529F">
        <w:rPr>
          <w:rFonts w:ascii="Times New Roman" w:hAnsi="Times New Roman" w:cs="Times New Roman"/>
          <w:sz w:val="24"/>
          <w:szCs w:val="24"/>
        </w:rPr>
        <w:t>а</w:t>
      </w:r>
      <w:r w:rsidRPr="00CB529F">
        <w:rPr>
          <w:rFonts w:ascii="Times New Roman" w:hAnsi="Times New Roman" w:cs="Times New Roman"/>
          <w:sz w:val="24"/>
          <w:szCs w:val="24"/>
        </w:rPr>
        <w:t>тельным программам среднего профессионального образования», в соответст</w:t>
      </w:r>
      <w:r w:rsidR="00484FFB">
        <w:rPr>
          <w:rFonts w:ascii="Times New Roman" w:hAnsi="Times New Roman" w:cs="Times New Roman"/>
          <w:sz w:val="24"/>
          <w:szCs w:val="24"/>
        </w:rPr>
        <w:t>вии с поря</w:t>
      </w:r>
      <w:r w:rsidR="00484FFB">
        <w:rPr>
          <w:rFonts w:ascii="Times New Roman" w:hAnsi="Times New Roman" w:cs="Times New Roman"/>
          <w:sz w:val="24"/>
          <w:szCs w:val="24"/>
        </w:rPr>
        <w:t>д</w:t>
      </w:r>
      <w:r w:rsidR="00484FFB">
        <w:rPr>
          <w:rFonts w:ascii="Times New Roman" w:hAnsi="Times New Roman" w:cs="Times New Roman"/>
          <w:sz w:val="24"/>
          <w:szCs w:val="24"/>
        </w:rPr>
        <w:t>ком приё</w:t>
      </w:r>
      <w:r w:rsidRPr="00CB529F">
        <w:rPr>
          <w:rFonts w:ascii="Times New Roman" w:hAnsi="Times New Roman" w:cs="Times New Roman"/>
          <w:sz w:val="24"/>
          <w:szCs w:val="24"/>
        </w:rPr>
        <w:t xml:space="preserve">ма, установленным Министерством образования и науки Российской Федерации. </w:t>
      </w:r>
    </w:p>
    <w:p w:rsidR="00CB529F" w:rsidRPr="00CB529F" w:rsidRDefault="00CB529F" w:rsidP="00CB529F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29F">
        <w:rPr>
          <w:rFonts w:ascii="Times New Roman" w:hAnsi="Times New Roman" w:cs="Times New Roman"/>
          <w:sz w:val="24"/>
          <w:szCs w:val="24"/>
        </w:rPr>
        <w:t>Лица, поступающие на обучение, должны иметь один из документов:</w:t>
      </w:r>
    </w:p>
    <w:p w:rsidR="00CB529F" w:rsidRPr="00CB529F" w:rsidRDefault="00CB529F" w:rsidP="00CB529F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9F">
        <w:rPr>
          <w:rFonts w:ascii="Times New Roman" w:hAnsi="Times New Roman" w:cs="Times New Roman"/>
          <w:sz w:val="24"/>
          <w:szCs w:val="24"/>
        </w:rPr>
        <w:t>- аттестат о среднем общем образовании;</w:t>
      </w:r>
    </w:p>
    <w:p w:rsidR="00CB529F" w:rsidRPr="00CB529F" w:rsidRDefault="00CB529F" w:rsidP="00CB529F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9F">
        <w:rPr>
          <w:rFonts w:ascii="Times New Roman" w:hAnsi="Times New Roman" w:cs="Times New Roman"/>
          <w:sz w:val="24"/>
          <w:szCs w:val="24"/>
        </w:rPr>
        <w:t>- аттестат об основном общем образовании;</w:t>
      </w:r>
    </w:p>
    <w:p w:rsidR="00CB529F" w:rsidRPr="00CB529F" w:rsidRDefault="00C63763" w:rsidP="00CB529F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529F" w:rsidRPr="00CB529F">
        <w:rPr>
          <w:rFonts w:ascii="Times New Roman" w:hAnsi="Times New Roman" w:cs="Times New Roman"/>
          <w:sz w:val="24"/>
          <w:szCs w:val="24"/>
        </w:rPr>
        <w:t>диплом о начальном профессион</w:t>
      </w:r>
      <w:r w:rsidR="00A675B9">
        <w:rPr>
          <w:rFonts w:ascii="Times New Roman" w:hAnsi="Times New Roman" w:cs="Times New Roman"/>
          <w:sz w:val="24"/>
          <w:szCs w:val="24"/>
        </w:rPr>
        <w:t xml:space="preserve">альном образовании с указанием </w:t>
      </w:r>
      <w:r w:rsidR="00CB529F" w:rsidRPr="00CB529F">
        <w:rPr>
          <w:rFonts w:ascii="Times New Roman" w:hAnsi="Times New Roman" w:cs="Times New Roman"/>
          <w:sz w:val="24"/>
          <w:szCs w:val="24"/>
        </w:rPr>
        <w:t>полученного уровня общего образования и оценок по дисципли</w:t>
      </w:r>
      <w:r w:rsidR="00BA744A">
        <w:rPr>
          <w:rFonts w:ascii="Times New Roman" w:hAnsi="Times New Roman" w:cs="Times New Roman"/>
          <w:sz w:val="24"/>
          <w:szCs w:val="24"/>
        </w:rPr>
        <w:t>нам б</w:t>
      </w:r>
      <w:r w:rsidR="00CB529F" w:rsidRPr="00CB529F">
        <w:rPr>
          <w:rFonts w:ascii="Times New Roman" w:hAnsi="Times New Roman" w:cs="Times New Roman"/>
          <w:sz w:val="24"/>
          <w:szCs w:val="24"/>
        </w:rPr>
        <w:t>азисного учебного плана общеобразов</w:t>
      </w:r>
      <w:r w:rsidR="00CB529F" w:rsidRPr="00CB529F">
        <w:rPr>
          <w:rFonts w:ascii="Times New Roman" w:hAnsi="Times New Roman" w:cs="Times New Roman"/>
          <w:sz w:val="24"/>
          <w:szCs w:val="24"/>
        </w:rPr>
        <w:t>а</w:t>
      </w:r>
      <w:r w:rsidR="00CB529F" w:rsidRPr="00CB529F">
        <w:rPr>
          <w:rFonts w:ascii="Times New Roman" w:hAnsi="Times New Roman" w:cs="Times New Roman"/>
          <w:sz w:val="24"/>
          <w:szCs w:val="24"/>
        </w:rPr>
        <w:t>тельных учреждений;</w:t>
      </w:r>
    </w:p>
    <w:p w:rsidR="00CB529F" w:rsidRPr="00CB529F" w:rsidRDefault="00CB529F" w:rsidP="00CB529F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9F">
        <w:rPr>
          <w:rFonts w:ascii="Times New Roman" w:hAnsi="Times New Roman" w:cs="Times New Roman"/>
          <w:sz w:val="24"/>
          <w:szCs w:val="24"/>
        </w:rPr>
        <w:t xml:space="preserve">- документ об образовании более высокого уровня. </w:t>
      </w:r>
    </w:p>
    <w:p w:rsidR="000A3419" w:rsidRPr="00B30C73" w:rsidRDefault="00CB7865" w:rsidP="00F53F2A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25057003"/>
      <w:bookmarkStart w:id="18" w:name="_Toc483396247"/>
      <w:r w:rsidRPr="00B30C7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3100A" w:rsidRPr="00B30C73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Характеристика професси</w:t>
      </w:r>
      <w:r w:rsidR="00C63763">
        <w:rPr>
          <w:rFonts w:ascii="Times New Roman" w:hAnsi="Times New Roman" w:cs="Times New Roman"/>
          <w:sz w:val="24"/>
          <w:szCs w:val="24"/>
          <w:lang w:val="ru-RU"/>
        </w:rPr>
        <w:t>онально</w:t>
      </w:r>
      <w:r w:rsidR="00B30C73">
        <w:rPr>
          <w:rFonts w:ascii="Times New Roman" w:hAnsi="Times New Roman" w:cs="Times New Roman"/>
          <w:sz w:val="24"/>
          <w:szCs w:val="24"/>
          <w:lang w:val="ru-RU"/>
        </w:rPr>
        <w:t>й деятельности выпускников</w:t>
      </w:r>
      <w:bookmarkEnd w:id="17"/>
      <w:r w:rsidR="00A3100A" w:rsidRPr="00B30C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8"/>
    </w:p>
    <w:p w:rsidR="00366EC0" w:rsidRPr="004405AD" w:rsidRDefault="00CB7865" w:rsidP="00495C7F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483396248"/>
      <w:bookmarkStart w:id="20" w:name="_Toc25057004"/>
      <w:r w:rsidRPr="004405A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D4812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A3100A" w:rsidRPr="004405AD">
        <w:rPr>
          <w:rFonts w:ascii="Times New Roman" w:hAnsi="Times New Roman" w:cs="Times New Roman"/>
          <w:sz w:val="24"/>
          <w:szCs w:val="24"/>
          <w:lang w:val="ru-RU"/>
        </w:rPr>
        <w:t xml:space="preserve"> Область профессиональной деятельности выпускник</w:t>
      </w:r>
      <w:bookmarkEnd w:id="19"/>
      <w:r w:rsidR="00B30C73">
        <w:rPr>
          <w:rFonts w:ascii="Times New Roman" w:hAnsi="Times New Roman" w:cs="Times New Roman"/>
          <w:sz w:val="24"/>
          <w:szCs w:val="24"/>
          <w:lang w:val="ru-RU"/>
        </w:rPr>
        <w:t>ов</w:t>
      </w:r>
      <w:bookmarkEnd w:id="20"/>
    </w:p>
    <w:p w:rsidR="00B30C73" w:rsidRDefault="00CD502B" w:rsidP="00495C7F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Область</w:t>
      </w:r>
      <w:r w:rsidR="00B30C73">
        <w:rPr>
          <w:sz w:val="24"/>
          <w:szCs w:val="24"/>
          <w:lang w:val="ru-RU"/>
        </w:rPr>
        <w:t>ю</w:t>
      </w:r>
      <w:r w:rsidRPr="004405AD">
        <w:rPr>
          <w:sz w:val="24"/>
          <w:szCs w:val="24"/>
          <w:lang w:val="ru-RU"/>
        </w:rPr>
        <w:t xml:space="preserve"> профессиональной деятельности выпускников</w:t>
      </w:r>
      <w:r w:rsidR="00B30C73">
        <w:rPr>
          <w:sz w:val="24"/>
          <w:szCs w:val="24"/>
          <w:lang w:val="ru-RU"/>
        </w:rPr>
        <w:t xml:space="preserve"> является</w:t>
      </w:r>
      <w:r w:rsidRPr="004405AD">
        <w:rPr>
          <w:sz w:val="24"/>
          <w:szCs w:val="24"/>
          <w:lang w:val="ru-RU"/>
        </w:rPr>
        <w:t xml:space="preserve">: </w:t>
      </w:r>
    </w:p>
    <w:p w:rsidR="00D61EF8" w:rsidRPr="00833010" w:rsidRDefault="00B30C73" w:rsidP="00D61EF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21" w:name="_Toc483396249"/>
      <w:bookmarkStart w:id="22" w:name="_Toc25057005"/>
      <w:r w:rsidR="00D61EF8" w:rsidRPr="00833010">
        <w:rPr>
          <w:rFonts w:ascii="Times New Roman" w:eastAsia="Calibri" w:hAnsi="Times New Roman" w:cs="Times New Roman"/>
          <w:sz w:val="24"/>
          <w:szCs w:val="24"/>
          <w:lang w:eastAsia="en-US"/>
        </w:rPr>
        <w:t>изготовление, реконструкция, монтаж, ремонт и строительство конструкций ра</w:t>
      </w:r>
      <w:r w:rsidR="00D61EF8" w:rsidRPr="00833010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D61EF8" w:rsidRPr="00833010">
        <w:rPr>
          <w:rFonts w:ascii="Times New Roman" w:eastAsia="Calibri" w:hAnsi="Times New Roman" w:cs="Times New Roman"/>
          <w:sz w:val="24"/>
          <w:szCs w:val="24"/>
          <w:lang w:eastAsia="en-US"/>
        </w:rPr>
        <w:t>личного назначения с применением ручной и частично механизированной сварки (напла</w:t>
      </w:r>
      <w:r w:rsidR="00D61EF8" w:rsidRPr="00833010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D61EF8" w:rsidRPr="00833010">
        <w:rPr>
          <w:rFonts w:ascii="Times New Roman" w:eastAsia="Calibri" w:hAnsi="Times New Roman" w:cs="Times New Roman"/>
          <w:sz w:val="24"/>
          <w:szCs w:val="24"/>
          <w:lang w:eastAsia="en-US"/>
        </w:rPr>
        <w:t>ки) во всех пространственных положениях сварного шва.</w:t>
      </w:r>
    </w:p>
    <w:p w:rsidR="00D61EF8" w:rsidRPr="00D61EF8" w:rsidRDefault="00D61EF8" w:rsidP="00D61EF8">
      <w:pPr>
        <w:pStyle w:val="ConsPlusNormal"/>
        <w:ind w:firstLine="540"/>
        <w:jc w:val="both"/>
      </w:pPr>
    </w:p>
    <w:p w:rsidR="00D70C1F" w:rsidRDefault="00CB7865" w:rsidP="00D61EF8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3</w:t>
      </w:r>
      <w:r w:rsidR="005D4812">
        <w:rPr>
          <w:sz w:val="24"/>
          <w:szCs w:val="24"/>
          <w:lang w:val="ru-RU"/>
        </w:rPr>
        <w:t>.2</w:t>
      </w:r>
      <w:r w:rsidR="00A3100A" w:rsidRPr="004405AD">
        <w:rPr>
          <w:sz w:val="24"/>
          <w:szCs w:val="24"/>
          <w:lang w:val="ru-RU"/>
        </w:rPr>
        <w:t xml:space="preserve"> Объекты професси</w:t>
      </w:r>
      <w:r w:rsidR="0032262E">
        <w:rPr>
          <w:sz w:val="24"/>
          <w:szCs w:val="24"/>
          <w:lang w:val="ru-RU"/>
        </w:rPr>
        <w:t>ональной деятельности выпускников</w:t>
      </w:r>
      <w:r w:rsidR="001F11FF" w:rsidRPr="004405AD">
        <w:rPr>
          <w:sz w:val="24"/>
          <w:szCs w:val="24"/>
          <w:lang w:val="ru-RU"/>
        </w:rPr>
        <w:t>:</w:t>
      </w:r>
      <w:bookmarkEnd w:id="21"/>
      <w:bookmarkEnd w:id="22"/>
    </w:p>
    <w:p w:rsidR="0032262E" w:rsidRDefault="0032262E" w:rsidP="0032262E">
      <w:pPr>
        <w:rPr>
          <w:lang w:val="ru-RU"/>
        </w:rPr>
      </w:pPr>
    </w:p>
    <w:p w:rsidR="0032262E" w:rsidRPr="0032262E" w:rsidRDefault="0032262E" w:rsidP="0032262E">
      <w:pPr>
        <w:shd w:val="clear" w:color="auto" w:fill="FFFFFF"/>
        <w:rPr>
          <w:spacing w:val="-3"/>
          <w:sz w:val="24"/>
          <w:szCs w:val="24"/>
          <w:lang w:val="ru-RU"/>
        </w:rPr>
      </w:pPr>
      <w:r w:rsidRPr="0032262E">
        <w:rPr>
          <w:spacing w:val="-3"/>
          <w:sz w:val="24"/>
          <w:szCs w:val="24"/>
          <w:lang w:val="ru-RU"/>
        </w:rPr>
        <w:t>Объектами профессиональной деятельности выпускников являются:</w:t>
      </w:r>
    </w:p>
    <w:p w:rsidR="00833010" w:rsidRPr="00833010" w:rsidRDefault="00833010" w:rsidP="00833010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3" w:name="_Toc483396250"/>
      <w:bookmarkStart w:id="24" w:name="_Toc25057006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833010">
        <w:rPr>
          <w:rFonts w:ascii="Times New Roman" w:eastAsia="Calibri" w:hAnsi="Times New Roman" w:cs="Times New Roman"/>
          <w:sz w:val="24"/>
          <w:szCs w:val="24"/>
          <w:lang w:eastAsia="en-US"/>
        </w:rPr>
        <w:t>технологические процессы сборки, ручной и частично механизированной сварки (наплавки) конструкций;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- </w:t>
      </w:r>
      <w:r w:rsidRPr="00833010">
        <w:rPr>
          <w:rFonts w:eastAsia="Calibri"/>
          <w:sz w:val="24"/>
          <w:szCs w:val="24"/>
          <w:lang w:val="ru-RU" w:eastAsia="en-US"/>
        </w:rPr>
        <w:t>сварочное оборудование и источники питания, сборочно-сварочные приспособления;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- </w:t>
      </w:r>
      <w:r w:rsidRPr="00833010">
        <w:rPr>
          <w:rFonts w:eastAsia="Calibri"/>
          <w:sz w:val="24"/>
          <w:szCs w:val="24"/>
          <w:lang w:val="ru-RU" w:eastAsia="en-US"/>
        </w:rPr>
        <w:t>детали, узлы и конструкции из углеродистых и конструкционных сталей и из цветных металлов и сплавов;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- </w:t>
      </w:r>
      <w:r w:rsidRPr="00833010">
        <w:rPr>
          <w:rFonts w:eastAsia="Calibri"/>
          <w:sz w:val="24"/>
          <w:szCs w:val="24"/>
          <w:lang w:val="ru-RU" w:eastAsia="en-US"/>
        </w:rPr>
        <w:t>конструкторская, техническая, технологическая и нормативная документация.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366EC0" w:rsidRDefault="00CB7865" w:rsidP="00833010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7E73">
        <w:rPr>
          <w:rFonts w:ascii="Times New Roman" w:hAnsi="Times New Roman" w:cs="Times New Roman"/>
          <w:sz w:val="24"/>
          <w:szCs w:val="24"/>
        </w:rPr>
        <w:t>3</w:t>
      </w:r>
      <w:r w:rsidR="005D4812" w:rsidRPr="00A47E73">
        <w:rPr>
          <w:rFonts w:ascii="Times New Roman" w:hAnsi="Times New Roman" w:cs="Times New Roman"/>
          <w:sz w:val="24"/>
          <w:szCs w:val="24"/>
        </w:rPr>
        <w:t>.3</w:t>
      </w:r>
      <w:r w:rsidR="00694805" w:rsidRPr="00A47E73">
        <w:rPr>
          <w:rFonts w:ascii="Times New Roman" w:hAnsi="Times New Roman" w:cs="Times New Roman"/>
          <w:sz w:val="24"/>
          <w:szCs w:val="24"/>
        </w:rPr>
        <w:t xml:space="preserve"> Виды профессиональной деятельности выпускник</w:t>
      </w:r>
      <w:bookmarkEnd w:id="23"/>
      <w:r w:rsidR="0032262E">
        <w:rPr>
          <w:rFonts w:ascii="Times New Roman" w:hAnsi="Times New Roman" w:cs="Times New Roman"/>
          <w:sz w:val="24"/>
          <w:szCs w:val="24"/>
        </w:rPr>
        <w:t>ов</w:t>
      </w:r>
      <w:bookmarkEnd w:id="24"/>
    </w:p>
    <w:p w:rsidR="0032262E" w:rsidRDefault="0032262E" w:rsidP="0032262E">
      <w:pPr>
        <w:rPr>
          <w:lang w:val="ru-RU"/>
        </w:rPr>
      </w:pPr>
    </w:p>
    <w:p w:rsidR="0032262E" w:rsidRPr="0032262E" w:rsidRDefault="00C63763" w:rsidP="0032262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Выпускники готовя</w:t>
      </w:r>
      <w:r w:rsidR="0032262E" w:rsidRPr="0032262E">
        <w:rPr>
          <w:sz w:val="24"/>
          <w:szCs w:val="24"/>
          <w:lang w:val="ru-RU"/>
        </w:rPr>
        <w:t>тся к следующим видам деятельности: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bookmarkStart w:id="25" w:name="_Toc25057007"/>
      <w:bookmarkStart w:id="26" w:name="_Toc483396251"/>
      <w:r>
        <w:rPr>
          <w:rFonts w:ascii="Arial" w:hAnsi="Arial" w:cs="Arial"/>
          <w:lang w:val="ru-RU"/>
        </w:rPr>
        <w:t xml:space="preserve">- </w:t>
      </w:r>
      <w:r w:rsidRPr="00833010">
        <w:rPr>
          <w:rFonts w:eastAsia="Calibri"/>
          <w:sz w:val="24"/>
          <w:szCs w:val="24"/>
          <w:lang w:val="ru-RU" w:eastAsia="en-US"/>
        </w:rPr>
        <w:t>Проведение подготовительных, сборочных операций перед сваркой, зачистка и контроль сварных швов после сварки;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33010">
        <w:rPr>
          <w:rFonts w:eastAsia="Calibri"/>
          <w:sz w:val="24"/>
          <w:szCs w:val="24"/>
          <w:lang w:val="ru-RU" w:eastAsia="en-US"/>
        </w:rPr>
        <w:t>- Ручная дуговая сварка (наплавка, резка) плавящимся покрытым электродом;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33010">
        <w:rPr>
          <w:rFonts w:eastAsia="Calibri"/>
          <w:sz w:val="24"/>
          <w:szCs w:val="24"/>
          <w:lang w:val="ru-RU" w:eastAsia="en-US"/>
        </w:rPr>
        <w:t>- Ручная дуговая сварка (наплавка) неплавящимся электродом в защитном газе;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33010">
        <w:rPr>
          <w:rFonts w:eastAsia="Calibri"/>
          <w:sz w:val="24"/>
          <w:szCs w:val="24"/>
          <w:lang w:val="ru-RU" w:eastAsia="en-US"/>
        </w:rPr>
        <w:t>- Частично механизированная сварка (наплавка) плавлением;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33010">
        <w:rPr>
          <w:rFonts w:eastAsia="Calibri"/>
          <w:sz w:val="24"/>
          <w:szCs w:val="24"/>
          <w:lang w:val="ru-RU" w:eastAsia="en-US"/>
        </w:rPr>
        <w:t>- Газовая сварка (наплавка);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33010">
        <w:rPr>
          <w:rFonts w:eastAsia="Calibri"/>
          <w:sz w:val="24"/>
          <w:szCs w:val="24"/>
          <w:lang w:val="ru-RU" w:eastAsia="en-US"/>
        </w:rPr>
        <w:t>- Термитная сварка;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proofErr w:type="gramStart"/>
      <w:r w:rsidRPr="00833010">
        <w:rPr>
          <w:rFonts w:eastAsia="Calibri"/>
          <w:sz w:val="24"/>
          <w:szCs w:val="24"/>
          <w:lang w:val="ru-RU" w:eastAsia="en-US"/>
        </w:rPr>
        <w:t xml:space="preserve">- Сварка ручным способом с внешним источником нагрева (сварка нагретым газом, сварка нагретым инструментом, </w:t>
      </w:r>
      <w:proofErr w:type="spellStart"/>
      <w:r w:rsidRPr="00833010">
        <w:rPr>
          <w:rFonts w:eastAsia="Calibri"/>
          <w:sz w:val="24"/>
          <w:szCs w:val="24"/>
          <w:lang w:val="ru-RU" w:eastAsia="en-US"/>
        </w:rPr>
        <w:t>экструзионная</w:t>
      </w:r>
      <w:proofErr w:type="spellEnd"/>
      <w:r w:rsidRPr="00833010">
        <w:rPr>
          <w:rFonts w:eastAsia="Calibri"/>
          <w:sz w:val="24"/>
          <w:szCs w:val="24"/>
          <w:lang w:val="ru-RU" w:eastAsia="en-US"/>
        </w:rPr>
        <w:t xml:space="preserve"> сварка различных деталей из полимерных мат</w:t>
      </w:r>
      <w:r w:rsidRPr="00833010">
        <w:rPr>
          <w:rFonts w:eastAsia="Calibri"/>
          <w:sz w:val="24"/>
          <w:szCs w:val="24"/>
          <w:lang w:val="ru-RU" w:eastAsia="en-US"/>
        </w:rPr>
        <w:t>е</w:t>
      </w:r>
      <w:r w:rsidRPr="00833010">
        <w:rPr>
          <w:rFonts w:eastAsia="Calibri"/>
          <w:sz w:val="24"/>
          <w:szCs w:val="24"/>
          <w:lang w:val="ru-RU" w:eastAsia="en-US"/>
        </w:rPr>
        <w:t>риалов (в том числе пластмасс, полиэтилена, полипропилена).</w:t>
      </w:r>
      <w:proofErr w:type="gramEnd"/>
    </w:p>
    <w:p w:rsidR="00D70C1F" w:rsidRPr="0032262E" w:rsidRDefault="00586160" w:rsidP="00F53F2A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32262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B1A6B" w:rsidRPr="003226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7865" w:rsidRPr="0032262E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результатам освоения </w:t>
      </w:r>
      <w:r w:rsidR="008B6148">
        <w:rPr>
          <w:rFonts w:ascii="Times New Roman" w:hAnsi="Times New Roman" w:cs="Times New Roman"/>
          <w:sz w:val="24"/>
          <w:szCs w:val="24"/>
          <w:lang w:val="ru-RU"/>
        </w:rPr>
        <w:t>ППКРС</w:t>
      </w:r>
      <w:bookmarkEnd w:id="25"/>
      <w:r w:rsidR="00621D2C" w:rsidRPr="003226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26"/>
    </w:p>
    <w:p w:rsidR="00912151" w:rsidRPr="004405AD" w:rsidRDefault="00912151" w:rsidP="00495C7F">
      <w:pPr>
        <w:shd w:val="clear" w:color="auto" w:fill="FFFFFF"/>
        <w:tabs>
          <w:tab w:val="left" w:pos="1152"/>
        </w:tabs>
        <w:spacing w:before="178" w:line="276" w:lineRule="auto"/>
        <w:ind w:left="29" w:right="43" w:firstLine="662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Техн</w:t>
      </w:r>
      <w:r w:rsidR="001142EF" w:rsidRPr="004405AD">
        <w:rPr>
          <w:sz w:val="24"/>
          <w:szCs w:val="24"/>
          <w:lang w:val="ru-RU"/>
        </w:rPr>
        <w:t>ик</w:t>
      </w:r>
      <w:r w:rsidRPr="004405AD">
        <w:rPr>
          <w:sz w:val="24"/>
          <w:szCs w:val="24"/>
          <w:lang w:val="ru-RU"/>
        </w:rPr>
        <w:t xml:space="preserve"> должен обладать </w:t>
      </w:r>
      <w:r w:rsidRPr="004405AD">
        <w:rPr>
          <w:bCs/>
          <w:i/>
          <w:sz w:val="24"/>
          <w:szCs w:val="24"/>
          <w:lang w:val="ru-RU"/>
        </w:rPr>
        <w:t>общими компетенциями</w:t>
      </w:r>
      <w:r w:rsidRPr="004405AD">
        <w:rPr>
          <w:b/>
          <w:bCs/>
          <w:sz w:val="24"/>
          <w:szCs w:val="24"/>
          <w:lang w:val="ru-RU"/>
        </w:rPr>
        <w:t>,</w:t>
      </w:r>
      <w:r w:rsidR="00CB1A6B">
        <w:rPr>
          <w:b/>
          <w:bCs/>
          <w:sz w:val="24"/>
          <w:szCs w:val="24"/>
          <w:lang w:val="ru-RU"/>
        </w:rPr>
        <w:t xml:space="preserve"> </w:t>
      </w:r>
      <w:r w:rsidRPr="004405AD">
        <w:rPr>
          <w:sz w:val="24"/>
          <w:szCs w:val="24"/>
          <w:lang w:val="ru-RU"/>
        </w:rPr>
        <w:t>включающими в себя спосо</w:t>
      </w:r>
      <w:r w:rsidRPr="004405AD">
        <w:rPr>
          <w:sz w:val="24"/>
          <w:szCs w:val="24"/>
          <w:lang w:val="ru-RU"/>
        </w:rPr>
        <w:t>б</w:t>
      </w:r>
      <w:r w:rsidRPr="004405AD">
        <w:rPr>
          <w:sz w:val="24"/>
          <w:szCs w:val="24"/>
          <w:lang w:val="ru-RU"/>
        </w:rPr>
        <w:t>ность: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proofErr w:type="gramStart"/>
      <w:r w:rsidRPr="00833010">
        <w:rPr>
          <w:rFonts w:eastAsia="Calibri"/>
          <w:sz w:val="24"/>
          <w:szCs w:val="24"/>
          <w:lang w:val="ru-RU" w:eastAsia="en-US"/>
        </w:rPr>
        <w:t>ОК</w:t>
      </w:r>
      <w:proofErr w:type="gramEnd"/>
      <w:r w:rsidRPr="00833010">
        <w:rPr>
          <w:rFonts w:eastAsia="Calibri"/>
          <w:sz w:val="24"/>
          <w:szCs w:val="24"/>
          <w:lang w:val="ru-RU" w:eastAsia="en-US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proofErr w:type="gramStart"/>
      <w:r w:rsidRPr="00833010">
        <w:rPr>
          <w:rFonts w:eastAsia="Calibri"/>
          <w:sz w:val="24"/>
          <w:szCs w:val="24"/>
          <w:lang w:val="ru-RU" w:eastAsia="en-US"/>
        </w:rPr>
        <w:t>ОК</w:t>
      </w:r>
      <w:proofErr w:type="gramEnd"/>
      <w:r w:rsidRPr="00833010">
        <w:rPr>
          <w:rFonts w:eastAsia="Calibri"/>
          <w:sz w:val="24"/>
          <w:szCs w:val="24"/>
          <w:lang w:val="ru-RU" w:eastAsia="en-US"/>
        </w:rPr>
        <w:t xml:space="preserve"> 2. Организовывать собственную деятельность, исходя из цели и способов ее достиж</w:t>
      </w:r>
      <w:r w:rsidRPr="00833010">
        <w:rPr>
          <w:rFonts w:eastAsia="Calibri"/>
          <w:sz w:val="24"/>
          <w:szCs w:val="24"/>
          <w:lang w:val="ru-RU" w:eastAsia="en-US"/>
        </w:rPr>
        <w:t>е</w:t>
      </w:r>
      <w:r w:rsidRPr="00833010">
        <w:rPr>
          <w:rFonts w:eastAsia="Calibri"/>
          <w:sz w:val="24"/>
          <w:szCs w:val="24"/>
          <w:lang w:val="ru-RU" w:eastAsia="en-US"/>
        </w:rPr>
        <w:lastRenderedPageBreak/>
        <w:t>ния, определенных руководителем.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proofErr w:type="gramStart"/>
      <w:r w:rsidRPr="00833010">
        <w:rPr>
          <w:rFonts w:eastAsia="Calibri"/>
          <w:sz w:val="24"/>
          <w:szCs w:val="24"/>
          <w:lang w:val="ru-RU" w:eastAsia="en-US"/>
        </w:rPr>
        <w:t>ОК</w:t>
      </w:r>
      <w:proofErr w:type="gramEnd"/>
      <w:r w:rsidRPr="00833010">
        <w:rPr>
          <w:rFonts w:eastAsia="Calibri"/>
          <w:sz w:val="24"/>
          <w:szCs w:val="24"/>
          <w:lang w:val="ru-RU" w:eastAsia="en-US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</w:t>
      </w:r>
      <w:r w:rsidRPr="00833010">
        <w:rPr>
          <w:rFonts w:eastAsia="Calibri"/>
          <w:sz w:val="24"/>
          <w:szCs w:val="24"/>
          <w:lang w:val="ru-RU" w:eastAsia="en-US"/>
        </w:rPr>
        <w:t>о</w:t>
      </w:r>
      <w:r w:rsidRPr="00833010">
        <w:rPr>
          <w:rFonts w:eastAsia="Calibri"/>
          <w:sz w:val="24"/>
          <w:szCs w:val="24"/>
          <w:lang w:val="ru-RU" w:eastAsia="en-US"/>
        </w:rPr>
        <w:t>ей работы.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proofErr w:type="gramStart"/>
      <w:r w:rsidRPr="00833010">
        <w:rPr>
          <w:rFonts w:eastAsia="Calibri"/>
          <w:sz w:val="24"/>
          <w:szCs w:val="24"/>
          <w:lang w:val="ru-RU" w:eastAsia="en-US"/>
        </w:rPr>
        <w:t>ОК</w:t>
      </w:r>
      <w:proofErr w:type="gramEnd"/>
      <w:r w:rsidRPr="00833010">
        <w:rPr>
          <w:rFonts w:eastAsia="Calibri"/>
          <w:sz w:val="24"/>
          <w:szCs w:val="24"/>
          <w:lang w:val="ru-RU" w:eastAsia="en-US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proofErr w:type="gramStart"/>
      <w:r w:rsidRPr="00833010">
        <w:rPr>
          <w:rFonts w:eastAsia="Calibri"/>
          <w:sz w:val="24"/>
          <w:szCs w:val="24"/>
          <w:lang w:val="ru-RU" w:eastAsia="en-US"/>
        </w:rPr>
        <w:t>ОК</w:t>
      </w:r>
      <w:proofErr w:type="gramEnd"/>
      <w:r w:rsidRPr="00833010">
        <w:rPr>
          <w:rFonts w:eastAsia="Calibri"/>
          <w:sz w:val="24"/>
          <w:szCs w:val="24"/>
          <w:lang w:val="ru-RU" w:eastAsia="en-US"/>
        </w:rPr>
        <w:t xml:space="preserve"> 5. Использовать информационно-коммуникационные технологии в профессиональной деятельности.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proofErr w:type="gramStart"/>
      <w:r w:rsidRPr="00833010">
        <w:rPr>
          <w:rFonts w:eastAsia="Calibri"/>
          <w:sz w:val="24"/>
          <w:szCs w:val="24"/>
          <w:lang w:val="ru-RU" w:eastAsia="en-US"/>
        </w:rPr>
        <w:t>ОК</w:t>
      </w:r>
      <w:proofErr w:type="gramEnd"/>
      <w:r w:rsidRPr="00833010">
        <w:rPr>
          <w:rFonts w:eastAsia="Calibri"/>
          <w:sz w:val="24"/>
          <w:szCs w:val="24"/>
          <w:lang w:val="ru-RU" w:eastAsia="en-US"/>
        </w:rPr>
        <w:t xml:space="preserve"> 6. Работать в команде, эффективно общаться с коллегами, руководством.</w:t>
      </w:r>
    </w:p>
    <w:p w:rsidR="00833010" w:rsidRDefault="00833010" w:rsidP="00495C7F">
      <w:pPr>
        <w:shd w:val="clear" w:color="auto" w:fill="FFFFFF"/>
        <w:spacing w:line="276" w:lineRule="auto"/>
        <w:ind w:firstLine="662"/>
        <w:jc w:val="both"/>
        <w:rPr>
          <w:sz w:val="24"/>
          <w:szCs w:val="24"/>
          <w:lang w:val="ru-RU"/>
        </w:rPr>
      </w:pP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33010">
        <w:rPr>
          <w:rFonts w:eastAsia="Calibri"/>
          <w:sz w:val="24"/>
          <w:szCs w:val="24"/>
          <w:lang w:val="ru-RU" w:eastAsia="en-US"/>
        </w:rPr>
        <w:t>Выпускник, освоивший ППКРС, должен обладать профессиональными компетенциями, соответствующими видам деятельности: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val="ru-RU" w:eastAsia="en-US"/>
        </w:rPr>
      </w:pPr>
      <w:r w:rsidRPr="00833010">
        <w:rPr>
          <w:rFonts w:eastAsia="Calibri"/>
          <w:b/>
          <w:sz w:val="24"/>
          <w:szCs w:val="24"/>
          <w:lang w:val="ru-RU" w:eastAsia="en-US"/>
        </w:rPr>
        <w:t>Проведение подготовительных, сборочных операций перед сваркой, зачистка и ко</w:t>
      </w:r>
      <w:r w:rsidRPr="00833010">
        <w:rPr>
          <w:rFonts w:eastAsia="Calibri"/>
          <w:b/>
          <w:sz w:val="24"/>
          <w:szCs w:val="24"/>
          <w:lang w:val="ru-RU" w:eastAsia="en-US"/>
        </w:rPr>
        <w:t>н</w:t>
      </w:r>
      <w:r w:rsidRPr="00833010">
        <w:rPr>
          <w:rFonts w:eastAsia="Calibri"/>
          <w:b/>
          <w:sz w:val="24"/>
          <w:szCs w:val="24"/>
          <w:lang w:val="ru-RU" w:eastAsia="en-US"/>
        </w:rPr>
        <w:t>троль сварных швов после сварки.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33010">
        <w:rPr>
          <w:rFonts w:eastAsia="Calibri"/>
          <w:sz w:val="24"/>
          <w:szCs w:val="24"/>
          <w:lang w:val="ru-RU" w:eastAsia="en-US"/>
        </w:rPr>
        <w:t>ПК 1.1. Читать чертежи средней сложности и сложных сварных металлоконструкций.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33010">
        <w:rPr>
          <w:rFonts w:eastAsia="Calibri"/>
          <w:sz w:val="24"/>
          <w:szCs w:val="24"/>
          <w:lang w:val="ru-RU" w:eastAsia="en-US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33010">
        <w:rPr>
          <w:rFonts w:eastAsia="Calibri"/>
          <w:sz w:val="24"/>
          <w:szCs w:val="24"/>
          <w:lang w:val="ru-RU" w:eastAsia="en-US"/>
        </w:rP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33010">
        <w:rPr>
          <w:rFonts w:eastAsia="Calibri"/>
          <w:sz w:val="24"/>
          <w:szCs w:val="24"/>
          <w:lang w:val="ru-RU" w:eastAsia="en-US"/>
        </w:rPr>
        <w:t>ПК 1.4. Подготавливать и проверять сварочные материалы для различных способов сва</w:t>
      </w:r>
      <w:r w:rsidRPr="00833010">
        <w:rPr>
          <w:rFonts w:eastAsia="Calibri"/>
          <w:sz w:val="24"/>
          <w:szCs w:val="24"/>
          <w:lang w:val="ru-RU" w:eastAsia="en-US"/>
        </w:rPr>
        <w:t>р</w:t>
      </w:r>
      <w:r w:rsidRPr="00833010">
        <w:rPr>
          <w:rFonts w:eastAsia="Calibri"/>
          <w:sz w:val="24"/>
          <w:szCs w:val="24"/>
          <w:lang w:val="ru-RU" w:eastAsia="en-US"/>
        </w:rPr>
        <w:t>ки.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33010">
        <w:rPr>
          <w:rFonts w:eastAsia="Calibri"/>
          <w:sz w:val="24"/>
          <w:szCs w:val="24"/>
          <w:lang w:val="ru-RU" w:eastAsia="en-US"/>
        </w:rPr>
        <w:t>ПК 1.5. Выполнять сборку и подготовку элементов конструкции под сварку.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33010">
        <w:rPr>
          <w:rFonts w:eastAsia="Calibri"/>
          <w:sz w:val="24"/>
          <w:szCs w:val="24"/>
          <w:lang w:val="ru-RU" w:eastAsia="en-US"/>
        </w:rPr>
        <w:t>ПК 1.6. Проводить контроль подготовки и сборки элементов конструкции под сварку.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33010">
        <w:rPr>
          <w:rFonts w:eastAsia="Calibri"/>
          <w:sz w:val="24"/>
          <w:szCs w:val="24"/>
          <w:lang w:val="ru-RU" w:eastAsia="en-US"/>
        </w:rPr>
        <w:t xml:space="preserve">ПК 1.7. Выполнять </w:t>
      </w:r>
      <w:proofErr w:type="gramStart"/>
      <w:r w:rsidRPr="00833010">
        <w:rPr>
          <w:rFonts w:eastAsia="Calibri"/>
          <w:sz w:val="24"/>
          <w:szCs w:val="24"/>
          <w:lang w:val="ru-RU" w:eastAsia="en-US"/>
        </w:rPr>
        <w:t>предварительный</w:t>
      </w:r>
      <w:proofErr w:type="gramEnd"/>
      <w:r w:rsidRPr="00833010">
        <w:rPr>
          <w:rFonts w:eastAsia="Calibri"/>
          <w:sz w:val="24"/>
          <w:szCs w:val="24"/>
          <w:lang w:val="ru-RU" w:eastAsia="en-US"/>
        </w:rPr>
        <w:t>, сопутствующий (межслойный) подогрева металла.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33010">
        <w:rPr>
          <w:rFonts w:eastAsia="Calibri"/>
          <w:sz w:val="24"/>
          <w:szCs w:val="24"/>
          <w:lang w:val="ru-RU" w:eastAsia="en-US"/>
        </w:rPr>
        <w:t>ПК 1.8. Зачищать и удалять поверхностные дефекты сварных швов после сварки.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33010">
        <w:rPr>
          <w:rFonts w:eastAsia="Calibri"/>
          <w:sz w:val="24"/>
          <w:szCs w:val="24"/>
          <w:lang w:val="ru-RU" w:eastAsia="en-US"/>
        </w:rPr>
        <w:t>ПК 1.9. Проводить контроль сварных соединений на соответствие геометрическим разм</w:t>
      </w:r>
      <w:r w:rsidRPr="00833010">
        <w:rPr>
          <w:rFonts w:eastAsia="Calibri"/>
          <w:sz w:val="24"/>
          <w:szCs w:val="24"/>
          <w:lang w:val="ru-RU" w:eastAsia="en-US"/>
        </w:rPr>
        <w:t>е</w:t>
      </w:r>
      <w:r w:rsidRPr="00833010">
        <w:rPr>
          <w:rFonts w:eastAsia="Calibri"/>
          <w:sz w:val="24"/>
          <w:szCs w:val="24"/>
          <w:lang w:val="ru-RU" w:eastAsia="en-US"/>
        </w:rPr>
        <w:t>рам, требуемым конструкторской и производственно-технологической документации по сварке.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val="ru-RU" w:eastAsia="en-US"/>
        </w:rPr>
      </w:pPr>
      <w:r w:rsidRPr="00833010">
        <w:rPr>
          <w:rFonts w:eastAsia="Calibri"/>
          <w:b/>
          <w:sz w:val="24"/>
          <w:szCs w:val="24"/>
          <w:lang w:val="ru-RU" w:eastAsia="en-US"/>
        </w:rPr>
        <w:t>Ручная дуговая сварка (наплавка, резка) плавящимся покрытым электродом.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33010">
        <w:rPr>
          <w:rFonts w:eastAsia="Calibri"/>
          <w:sz w:val="24"/>
          <w:szCs w:val="24"/>
          <w:lang w:val="ru-RU" w:eastAsia="en-US"/>
        </w:rPr>
        <w:t>ПК 2.1. Выполнять ручную дуговую сварку различных деталей из углеродистых и ко</w:t>
      </w:r>
      <w:r w:rsidRPr="00833010">
        <w:rPr>
          <w:rFonts w:eastAsia="Calibri"/>
          <w:sz w:val="24"/>
          <w:szCs w:val="24"/>
          <w:lang w:val="ru-RU" w:eastAsia="en-US"/>
        </w:rPr>
        <w:t>н</w:t>
      </w:r>
      <w:r w:rsidRPr="00833010">
        <w:rPr>
          <w:rFonts w:eastAsia="Calibri"/>
          <w:sz w:val="24"/>
          <w:szCs w:val="24"/>
          <w:lang w:val="ru-RU" w:eastAsia="en-US"/>
        </w:rPr>
        <w:t>струкционных сталей во всех пространственных положениях сварного шва.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33010">
        <w:rPr>
          <w:rFonts w:eastAsia="Calibri"/>
          <w:sz w:val="24"/>
          <w:szCs w:val="24"/>
          <w:lang w:val="ru-RU" w:eastAsia="en-US"/>
        </w:rP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33010">
        <w:rPr>
          <w:rFonts w:eastAsia="Calibri"/>
          <w:sz w:val="24"/>
          <w:szCs w:val="24"/>
          <w:lang w:val="ru-RU" w:eastAsia="en-US"/>
        </w:rPr>
        <w:t>ПК 2.3. Выполнять ручную дуговую наплавку покрытыми электродами различных дет</w:t>
      </w:r>
      <w:r w:rsidRPr="00833010">
        <w:rPr>
          <w:rFonts w:eastAsia="Calibri"/>
          <w:sz w:val="24"/>
          <w:szCs w:val="24"/>
          <w:lang w:val="ru-RU" w:eastAsia="en-US"/>
        </w:rPr>
        <w:t>а</w:t>
      </w:r>
      <w:r w:rsidRPr="00833010">
        <w:rPr>
          <w:rFonts w:eastAsia="Calibri"/>
          <w:sz w:val="24"/>
          <w:szCs w:val="24"/>
          <w:lang w:val="ru-RU" w:eastAsia="en-US"/>
        </w:rPr>
        <w:t>лей.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33010">
        <w:rPr>
          <w:rFonts w:eastAsia="Calibri"/>
          <w:sz w:val="24"/>
          <w:szCs w:val="24"/>
          <w:lang w:val="ru-RU" w:eastAsia="en-US"/>
        </w:rPr>
        <w:t>ПК 2.4. Выполнять дуговую резку различных деталей.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val="ru-RU" w:eastAsia="en-US"/>
        </w:rPr>
      </w:pPr>
      <w:r w:rsidRPr="00833010">
        <w:rPr>
          <w:rFonts w:eastAsia="Calibri"/>
          <w:b/>
          <w:sz w:val="24"/>
          <w:szCs w:val="24"/>
          <w:lang w:val="ru-RU" w:eastAsia="en-US"/>
        </w:rPr>
        <w:t>Ручная дуговая сварка (наплавка) неплавящимся электродом в защитном газе.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33010">
        <w:rPr>
          <w:rFonts w:eastAsia="Calibri"/>
          <w:sz w:val="24"/>
          <w:szCs w:val="24"/>
          <w:lang w:val="ru-RU" w:eastAsia="en-US"/>
        </w:rPr>
        <w:t>ПК 3.1. Выполнять ручную дуговую сварку (наплавку) неплавящимся электродом в з</w:t>
      </w:r>
      <w:r w:rsidRPr="00833010">
        <w:rPr>
          <w:rFonts w:eastAsia="Calibri"/>
          <w:sz w:val="24"/>
          <w:szCs w:val="24"/>
          <w:lang w:val="ru-RU" w:eastAsia="en-US"/>
        </w:rPr>
        <w:t>а</w:t>
      </w:r>
      <w:r w:rsidRPr="00833010">
        <w:rPr>
          <w:rFonts w:eastAsia="Calibri"/>
          <w:sz w:val="24"/>
          <w:szCs w:val="24"/>
          <w:lang w:val="ru-RU" w:eastAsia="en-US"/>
        </w:rPr>
        <w:t>щитном газе различных деталей из углеродистых и конструкционных сталей во всех пр</w:t>
      </w:r>
      <w:r w:rsidRPr="00833010">
        <w:rPr>
          <w:rFonts w:eastAsia="Calibri"/>
          <w:sz w:val="24"/>
          <w:szCs w:val="24"/>
          <w:lang w:val="ru-RU" w:eastAsia="en-US"/>
        </w:rPr>
        <w:t>о</w:t>
      </w:r>
      <w:r w:rsidRPr="00833010">
        <w:rPr>
          <w:rFonts w:eastAsia="Calibri"/>
          <w:sz w:val="24"/>
          <w:szCs w:val="24"/>
          <w:lang w:val="ru-RU" w:eastAsia="en-US"/>
        </w:rPr>
        <w:t>странственных положениях сварного шва.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33010">
        <w:rPr>
          <w:rFonts w:eastAsia="Calibri"/>
          <w:sz w:val="24"/>
          <w:szCs w:val="24"/>
          <w:lang w:val="ru-RU" w:eastAsia="en-US"/>
        </w:rPr>
        <w:t xml:space="preserve">(в ред. Приказа </w:t>
      </w:r>
      <w:proofErr w:type="spellStart"/>
      <w:r w:rsidRPr="00833010">
        <w:rPr>
          <w:rFonts w:eastAsia="Calibri"/>
          <w:sz w:val="24"/>
          <w:szCs w:val="24"/>
          <w:lang w:val="ru-RU" w:eastAsia="en-US"/>
        </w:rPr>
        <w:t>Минобрнауки</w:t>
      </w:r>
      <w:proofErr w:type="spellEnd"/>
      <w:r w:rsidRPr="00833010">
        <w:rPr>
          <w:rFonts w:eastAsia="Calibri"/>
          <w:sz w:val="24"/>
          <w:szCs w:val="24"/>
          <w:lang w:val="ru-RU" w:eastAsia="en-US"/>
        </w:rPr>
        <w:t xml:space="preserve"> России от 14.09.2016 N 1193)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33010">
        <w:rPr>
          <w:rFonts w:eastAsia="Calibri"/>
          <w:sz w:val="24"/>
          <w:szCs w:val="24"/>
          <w:lang w:val="ru-RU" w:eastAsia="en-US"/>
        </w:rPr>
        <w:t>ПК 3.2. Выполнять ручную дуговую сварку (наплавку) неплавящимся электродом в з</w:t>
      </w:r>
      <w:r w:rsidRPr="00833010">
        <w:rPr>
          <w:rFonts w:eastAsia="Calibri"/>
          <w:sz w:val="24"/>
          <w:szCs w:val="24"/>
          <w:lang w:val="ru-RU" w:eastAsia="en-US"/>
        </w:rPr>
        <w:t>а</w:t>
      </w:r>
      <w:r w:rsidRPr="00833010">
        <w:rPr>
          <w:rFonts w:eastAsia="Calibri"/>
          <w:sz w:val="24"/>
          <w:szCs w:val="24"/>
          <w:lang w:val="ru-RU" w:eastAsia="en-US"/>
        </w:rPr>
        <w:t>щитном газе различных деталей из цветных металлов и сплавов во всех пространственных положениях сварного шва.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33010">
        <w:rPr>
          <w:rFonts w:eastAsia="Calibri"/>
          <w:sz w:val="24"/>
          <w:szCs w:val="24"/>
          <w:lang w:val="ru-RU" w:eastAsia="en-US"/>
        </w:rPr>
        <w:t xml:space="preserve">(в ред. Приказа </w:t>
      </w:r>
      <w:proofErr w:type="spellStart"/>
      <w:r w:rsidRPr="00833010">
        <w:rPr>
          <w:rFonts w:eastAsia="Calibri"/>
          <w:sz w:val="24"/>
          <w:szCs w:val="24"/>
          <w:lang w:val="ru-RU" w:eastAsia="en-US"/>
        </w:rPr>
        <w:t>Минобрнауки</w:t>
      </w:r>
      <w:proofErr w:type="spellEnd"/>
      <w:r w:rsidRPr="00833010">
        <w:rPr>
          <w:rFonts w:eastAsia="Calibri"/>
          <w:sz w:val="24"/>
          <w:szCs w:val="24"/>
          <w:lang w:val="ru-RU" w:eastAsia="en-US"/>
        </w:rPr>
        <w:t xml:space="preserve"> России от 14.09.2016 N 1193)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33010">
        <w:rPr>
          <w:rFonts w:eastAsia="Calibri"/>
          <w:sz w:val="24"/>
          <w:szCs w:val="24"/>
          <w:lang w:val="ru-RU" w:eastAsia="en-US"/>
        </w:rPr>
        <w:t>ПК 3.3. Выполнять ручную дуговую наплавку неплавящимся электродом в защитном газе различных деталей.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val="ru-RU" w:eastAsia="en-US"/>
        </w:rPr>
      </w:pPr>
      <w:r w:rsidRPr="00833010">
        <w:rPr>
          <w:rFonts w:eastAsia="Calibri"/>
          <w:b/>
          <w:sz w:val="24"/>
          <w:szCs w:val="24"/>
          <w:lang w:val="ru-RU" w:eastAsia="en-US"/>
        </w:rPr>
        <w:t>Частично механизированная сварка (наплавка) плавлением различных деталей.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33010">
        <w:rPr>
          <w:rFonts w:eastAsia="Calibri"/>
          <w:sz w:val="24"/>
          <w:szCs w:val="24"/>
          <w:lang w:val="ru-RU" w:eastAsia="en-US"/>
        </w:rPr>
        <w:t>ПК 4.1.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33010">
        <w:rPr>
          <w:rFonts w:eastAsia="Calibri"/>
          <w:sz w:val="24"/>
          <w:szCs w:val="24"/>
          <w:lang w:val="ru-RU" w:eastAsia="en-US"/>
        </w:rPr>
        <w:t xml:space="preserve">ПК 4.2. Выполнять частично механизированную сварку плавлением различных деталей и </w:t>
      </w:r>
      <w:r w:rsidRPr="00833010">
        <w:rPr>
          <w:rFonts w:eastAsia="Calibri"/>
          <w:sz w:val="24"/>
          <w:szCs w:val="24"/>
          <w:lang w:val="ru-RU" w:eastAsia="en-US"/>
        </w:rPr>
        <w:lastRenderedPageBreak/>
        <w:t>конструкций из цветных металлов и сплавов во всех пространственных положениях сва</w:t>
      </w:r>
      <w:r w:rsidRPr="00833010">
        <w:rPr>
          <w:rFonts w:eastAsia="Calibri"/>
          <w:sz w:val="24"/>
          <w:szCs w:val="24"/>
          <w:lang w:val="ru-RU" w:eastAsia="en-US"/>
        </w:rPr>
        <w:t>р</w:t>
      </w:r>
      <w:r w:rsidRPr="00833010">
        <w:rPr>
          <w:rFonts w:eastAsia="Calibri"/>
          <w:sz w:val="24"/>
          <w:szCs w:val="24"/>
          <w:lang w:val="ru-RU" w:eastAsia="en-US"/>
        </w:rPr>
        <w:t>ного шва.</w:t>
      </w:r>
    </w:p>
    <w:p w:rsidR="00833010" w:rsidRPr="00833010" w:rsidRDefault="00833010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  <w:r w:rsidRPr="00833010">
        <w:rPr>
          <w:rFonts w:eastAsia="Calibri"/>
          <w:sz w:val="24"/>
          <w:szCs w:val="24"/>
          <w:lang w:val="ru-RU" w:eastAsia="en-US"/>
        </w:rPr>
        <w:t>ПК 4.3. Выполнять частично механизированную наплавку различных деталей.</w:t>
      </w:r>
    </w:p>
    <w:p w:rsidR="00360408" w:rsidRPr="00833010" w:rsidRDefault="00360408" w:rsidP="0083301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 w:eastAsia="en-US"/>
        </w:rPr>
      </w:pPr>
    </w:p>
    <w:p w:rsidR="000827E1" w:rsidRPr="00360408" w:rsidRDefault="004F3B8F" w:rsidP="00F53F2A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_Toc25057008"/>
      <w:bookmarkStart w:id="28" w:name="_Toc483396252"/>
      <w:r w:rsidRPr="0036040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694805" w:rsidRPr="00360408">
        <w:rPr>
          <w:rFonts w:ascii="Times New Roman" w:hAnsi="Times New Roman" w:cs="Times New Roman"/>
          <w:sz w:val="24"/>
          <w:szCs w:val="24"/>
          <w:lang w:val="ru-RU"/>
        </w:rPr>
        <w:t xml:space="preserve"> Документы, регламенти</w:t>
      </w:r>
      <w:r w:rsidR="004A379B" w:rsidRPr="00360408">
        <w:rPr>
          <w:rFonts w:ascii="Times New Roman" w:hAnsi="Times New Roman" w:cs="Times New Roman"/>
          <w:sz w:val="24"/>
          <w:szCs w:val="24"/>
          <w:lang w:val="ru-RU"/>
        </w:rPr>
        <w:t>рующие содержание и организацию</w:t>
      </w:r>
      <w:r w:rsidR="00694805" w:rsidRPr="00360408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образовательного пр</w:t>
      </w:r>
      <w:r w:rsidR="00694805" w:rsidRPr="0036040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94805" w:rsidRPr="00360408">
        <w:rPr>
          <w:rFonts w:ascii="Times New Roman" w:hAnsi="Times New Roman" w:cs="Times New Roman"/>
          <w:sz w:val="24"/>
          <w:szCs w:val="24"/>
          <w:lang w:val="ru-RU"/>
        </w:rPr>
        <w:t xml:space="preserve">цесса при реализации </w:t>
      </w:r>
      <w:r w:rsidR="008B6148">
        <w:rPr>
          <w:rFonts w:ascii="Times New Roman" w:hAnsi="Times New Roman" w:cs="Times New Roman"/>
          <w:sz w:val="24"/>
          <w:szCs w:val="24"/>
          <w:lang w:val="ru-RU"/>
        </w:rPr>
        <w:t>ППКРС</w:t>
      </w:r>
      <w:bookmarkEnd w:id="27"/>
      <w:r w:rsidR="00621D2C" w:rsidRPr="003604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28"/>
    </w:p>
    <w:p w:rsidR="005E737A" w:rsidRPr="00E3161A" w:rsidRDefault="00586160" w:rsidP="00495C7F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_Toc483396255"/>
      <w:bookmarkStart w:id="30" w:name="_Toc25057009"/>
      <w:r w:rsidRPr="000E282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60408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CB1A6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bookmarkEnd w:id="29"/>
      <w:r w:rsidR="00360408">
        <w:rPr>
          <w:rFonts w:ascii="Times New Roman" w:hAnsi="Times New Roman" w:cs="Times New Roman"/>
          <w:sz w:val="24"/>
          <w:szCs w:val="24"/>
          <w:lang w:val="ru-RU"/>
        </w:rPr>
        <w:t>Учебный план</w:t>
      </w:r>
      <w:bookmarkEnd w:id="30"/>
    </w:p>
    <w:p w:rsidR="00360408" w:rsidRPr="00360408" w:rsidRDefault="00360408" w:rsidP="00360408">
      <w:pPr>
        <w:ind w:firstLine="708"/>
        <w:rPr>
          <w:sz w:val="24"/>
          <w:szCs w:val="24"/>
          <w:lang w:val="ru-RU"/>
        </w:rPr>
      </w:pPr>
      <w:r w:rsidRPr="00360408">
        <w:rPr>
          <w:sz w:val="24"/>
          <w:szCs w:val="24"/>
          <w:lang w:val="ru-RU"/>
        </w:rPr>
        <w:t>Учебный план определяет качественные и количественные характеристики пр</w:t>
      </w:r>
      <w:r w:rsidRPr="00360408">
        <w:rPr>
          <w:sz w:val="24"/>
          <w:szCs w:val="24"/>
          <w:lang w:val="ru-RU"/>
        </w:rPr>
        <w:t>о</w:t>
      </w:r>
      <w:r w:rsidRPr="00360408">
        <w:rPr>
          <w:sz w:val="24"/>
          <w:szCs w:val="24"/>
          <w:lang w:val="ru-RU"/>
        </w:rPr>
        <w:t xml:space="preserve">граммы подготовки </w:t>
      </w:r>
      <w:r w:rsidR="0075343F">
        <w:rPr>
          <w:sz w:val="24"/>
          <w:szCs w:val="24"/>
          <w:lang w:val="ru-RU"/>
        </w:rPr>
        <w:t>квалифицированных рабочих, служащих</w:t>
      </w:r>
      <w:r w:rsidRPr="00360408">
        <w:rPr>
          <w:sz w:val="24"/>
          <w:szCs w:val="24"/>
          <w:lang w:val="ru-RU"/>
        </w:rPr>
        <w:t xml:space="preserve"> профессионального образ</w:t>
      </w:r>
      <w:r w:rsidRPr="00360408">
        <w:rPr>
          <w:sz w:val="24"/>
          <w:szCs w:val="24"/>
          <w:lang w:val="ru-RU"/>
        </w:rPr>
        <w:t>о</w:t>
      </w:r>
      <w:r w:rsidRPr="00360408">
        <w:rPr>
          <w:sz w:val="24"/>
          <w:szCs w:val="24"/>
          <w:lang w:val="ru-RU"/>
        </w:rPr>
        <w:t>вания:</w:t>
      </w:r>
    </w:p>
    <w:p w:rsidR="00360408" w:rsidRPr="00360408" w:rsidRDefault="00360408" w:rsidP="00360408">
      <w:pPr>
        <w:ind w:firstLine="708"/>
        <w:rPr>
          <w:sz w:val="24"/>
          <w:szCs w:val="24"/>
          <w:lang w:val="ru-RU"/>
        </w:rPr>
      </w:pPr>
      <w:r w:rsidRPr="00360408">
        <w:rPr>
          <w:sz w:val="24"/>
          <w:szCs w:val="24"/>
          <w:lang w:val="ru-RU"/>
        </w:rPr>
        <w:t>-</w:t>
      </w:r>
      <w:r w:rsidR="00191271">
        <w:rPr>
          <w:sz w:val="24"/>
          <w:szCs w:val="24"/>
          <w:lang w:val="ru-RU"/>
        </w:rPr>
        <w:t xml:space="preserve"> </w:t>
      </w:r>
      <w:r w:rsidRPr="00360408">
        <w:rPr>
          <w:sz w:val="24"/>
          <w:szCs w:val="24"/>
          <w:lang w:val="ru-RU"/>
        </w:rPr>
        <w:t>параметры учебной нагрузки в целом, по годам обучения и по семестрам;</w:t>
      </w:r>
    </w:p>
    <w:p w:rsidR="00360408" w:rsidRPr="00360408" w:rsidRDefault="00360408" w:rsidP="00360408">
      <w:pPr>
        <w:ind w:firstLine="708"/>
        <w:rPr>
          <w:sz w:val="24"/>
          <w:szCs w:val="24"/>
          <w:lang w:val="ru-RU"/>
        </w:rPr>
      </w:pPr>
      <w:r w:rsidRPr="00360408">
        <w:rPr>
          <w:sz w:val="24"/>
          <w:szCs w:val="24"/>
          <w:lang w:val="ru-RU"/>
        </w:rPr>
        <w:t>-</w:t>
      </w:r>
      <w:r w:rsidR="00191271">
        <w:rPr>
          <w:sz w:val="24"/>
          <w:szCs w:val="24"/>
          <w:lang w:val="ru-RU"/>
        </w:rPr>
        <w:t xml:space="preserve"> </w:t>
      </w:r>
      <w:r w:rsidRPr="00360408">
        <w:rPr>
          <w:sz w:val="24"/>
          <w:szCs w:val="24"/>
          <w:lang w:val="ru-RU"/>
        </w:rPr>
        <w:t>перечень учебных дисциплин, профессиональных модулей и их составных эл</w:t>
      </w:r>
      <w:r w:rsidRPr="00360408">
        <w:rPr>
          <w:sz w:val="24"/>
          <w:szCs w:val="24"/>
          <w:lang w:val="ru-RU"/>
        </w:rPr>
        <w:t>е</w:t>
      </w:r>
      <w:r w:rsidRPr="00360408">
        <w:rPr>
          <w:sz w:val="24"/>
          <w:szCs w:val="24"/>
          <w:lang w:val="ru-RU"/>
        </w:rPr>
        <w:t>ментов (междисциплинарных курсов, учебной и производственной практик);</w:t>
      </w:r>
    </w:p>
    <w:p w:rsidR="00360408" w:rsidRPr="00360408" w:rsidRDefault="00360408" w:rsidP="00360408">
      <w:pPr>
        <w:ind w:firstLine="708"/>
        <w:rPr>
          <w:sz w:val="24"/>
          <w:szCs w:val="24"/>
          <w:lang w:val="ru-RU"/>
        </w:rPr>
      </w:pPr>
      <w:r w:rsidRPr="00360408">
        <w:rPr>
          <w:sz w:val="24"/>
          <w:szCs w:val="24"/>
          <w:lang w:val="ru-RU"/>
        </w:rPr>
        <w:t>-</w:t>
      </w:r>
      <w:r w:rsidR="00191271">
        <w:rPr>
          <w:sz w:val="24"/>
          <w:szCs w:val="24"/>
          <w:lang w:val="ru-RU"/>
        </w:rPr>
        <w:t xml:space="preserve"> </w:t>
      </w:r>
      <w:r w:rsidRPr="00360408">
        <w:rPr>
          <w:sz w:val="24"/>
          <w:szCs w:val="24"/>
          <w:lang w:val="ru-RU"/>
        </w:rPr>
        <w:t>последовательность изучения учебных дисциплин и профессиональных модулей;</w:t>
      </w:r>
    </w:p>
    <w:p w:rsidR="00360408" w:rsidRPr="00360408" w:rsidRDefault="00360408" w:rsidP="00360408">
      <w:pPr>
        <w:ind w:firstLine="708"/>
        <w:rPr>
          <w:sz w:val="24"/>
          <w:szCs w:val="24"/>
          <w:lang w:val="ru-RU"/>
        </w:rPr>
      </w:pPr>
      <w:r w:rsidRPr="00360408">
        <w:rPr>
          <w:sz w:val="24"/>
          <w:szCs w:val="24"/>
          <w:lang w:val="ru-RU"/>
        </w:rPr>
        <w:t>- виды учебных занятий;</w:t>
      </w:r>
    </w:p>
    <w:p w:rsidR="00360408" w:rsidRPr="00360408" w:rsidRDefault="00360408" w:rsidP="00360408">
      <w:pPr>
        <w:ind w:firstLine="708"/>
        <w:rPr>
          <w:sz w:val="24"/>
          <w:szCs w:val="24"/>
          <w:lang w:val="ru-RU"/>
        </w:rPr>
      </w:pPr>
      <w:r w:rsidRPr="00360408">
        <w:rPr>
          <w:sz w:val="24"/>
          <w:szCs w:val="24"/>
          <w:lang w:val="ru-RU"/>
        </w:rPr>
        <w:t>-</w:t>
      </w:r>
      <w:r w:rsidR="00191271">
        <w:rPr>
          <w:sz w:val="24"/>
          <w:szCs w:val="24"/>
          <w:lang w:val="ru-RU"/>
        </w:rPr>
        <w:t xml:space="preserve"> </w:t>
      </w:r>
      <w:r w:rsidRPr="00360408">
        <w:rPr>
          <w:sz w:val="24"/>
          <w:szCs w:val="24"/>
          <w:lang w:val="ru-RU"/>
        </w:rPr>
        <w:t>распределение различных форм промежуточной аттестации по годам обучения и по семестрам;</w:t>
      </w:r>
    </w:p>
    <w:p w:rsidR="00360408" w:rsidRPr="00360408" w:rsidRDefault="00360408" w:rsidP="00360408">
      <w:pPr>
        <w:ind w:firstLine="708"/>
        <w:rPr>
          <w:sz w:val="24"/>
          <w:szCs w:val="24"/>
          <w:lang w:val="ru-RU"/>
        </w:rPr>
      </w:pPr>
      <w:r w:rsidRPr="00360408">
        <w:rPr>
          <w:sz w:val="24"/>
          <w:szCs w:val="24"/>
          <w:lang w:val="ru-RU"/>
        </w:rPr>
        <w:t>-</w:t>
      </w:r>
      <w:r w:rsidR="00191271">
        <w:rPr>
          <w:sz w:val="24"/>
          <w:szCs w:val="24"/>
          <w:lang w:val="ru-RU"/>
        </w:rPr>
        <w:t xml:space="preserve"> </w:t>
      </w:r>
      <w:r w:rsidRPr="00360408">
        <w:rPr>
          <w:sz w:val="24"/>
          <w:szCs w:val="24"/>
          <w:lang w:val="ru-RU"/>
        </w:rPr>
        <w:t>показатели подготовки и проведения государственной (итоговой) аттестации.</w:t>
      </w:r>
    </w:p>
    <w:p w:rsidR="00360408" w:rsidRDefault="00360408" w:rsidP="00360408">
      <w:pPr>
        <w:pStyle w:val="ConsPlusNonformat"/>
        <w:widowControl/>
        <w:ind w:firstLine="709"/>
        <w:jc w:val="both"/>
        <w:rPr>
          <w:rStyle w:val="s15"/>
          <w:rFonts w:ascii="Times New Roman" w:hAnsi="Times New Roman" w:cs="Times New Roman"/>
          <w:iCs/>
          <w:sz w:val="24"/>
          <w:szCs w:val="24"/>
        </w:rPr>
      </w:pPr>
      <w:r w:rsidRPr="00360408">
        <w:rPr>
          <w:rStyle w:val="s15"/>
          <w:rFonts w:ascii="Times New Roman" w:hAnsi="Times New Roman" w:cs="Times New Roman"/>
          <w:iCs/>
          <w:color w:val="000000"/>
          <w:sz w:val="24"/>
          <w:szCs w:val="24"/>
        </w:rPr>
        <w:t>Учебный план</w:t>
      </w:r>
      <w:r w:rsidRPr="00360408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Pr="00360408">
        <w:rPr>
          <w:rStyle w:val="s15"/>
          <w:rFonts w:ascii="Times New Roman" w:hAnsi="Times New Roman" w:cs="Times New Roman"/>
          <w:iCs/>
          <w:color w:val="000000"/>
          <w:sz w:val="24"/>
          <w:szCs w:val="24"/>
        </w:rPr>
        <w:t xml:space="preserve"> в </w:t>
      </w:r>
      <w:r w:rsidRPr="00360408">
        <w:rPr>
          <w:rStyle w:val="s15"/>
          <w:rFonts w:ascii="Times New Roman" w:hAnsi="Times New Roman" w:cs="Times New Roman"/>
          <w:iCs/>
          <w:sz w:val="24"/>
          <w:szCs w:val="24"/>
        </w:rPr>
        <w:t>Приложении.</w:t>
      </w:r>
    </w:p>
    <w:p w:rsidR="00360408" w:rsidRDefault="00360408" w:rsidP="00360408">
      <w:pPr>
        <w:pStyle w:val="ConsPlusNonformat"/>
        <w:widowControl/>
        <w:ind w:firstLine="709"/>
        <w:jc w:val="both"/>
        <w:rPr>
          <w:rStyle w:val="s15"/>
          <w:rFonts w:ascii="Times New Roman" w:hAnsi="Times New Roman" w:cs="Times New Roman"/>
          <w:iCs/>
          <w:sz w:val="24"/>
          <w:szCs w:val="24"/>
        </w:rPr>
      </w:pPr>
    </w:p>
    <w:p w:rsidR="00360408" w:rsidRPr="001473A6" w:rsidRDefault="00360408" w:rsidP="00360408">
      <w:pPr>
        <w:pStyle w:val="1"/>
        <w:spacing w:before="0"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_Toc427750795"/>
      <w:bookmarkStart w:id="32" w:name="_Toc25057010"/>
      <w:r w:rsidRPr="001473A6">
        <w:rPr>
          <w:rFonts w:ascii="Times New Roman" w:hAnsi="Times New Roman" w:cs="Times New Roman"/>
          <w:sz w:val="24"/>
          <w:szCs w:val="24"/>
          <w:lang w:val="ru-RU"/>
        </w:rPr>
        <w:t>5.2 График учебного процесса</w:t>
      </w:r>
      <w:bookmarkEnd w:id="31"/>
      <w:bookmarkEnd w:id="32"/>
    </w:p>
    <w:p w:rsidR="00360408" w:rsidRDefault="00360408" w:rsidP="00360408">
      <w:pPr>
        <w:rPr>
          <w:szCs w:val="24"/>
          <w:lang w:val="ru-RU"/>
        </w:rPr>
      </w:pPr>
    </w:p>
    <w:p w:rsidR="00360408" w:rsidRPr="00360408" w:rsidRDefault="00360408" w:rsidP="00360408">
      <w:pPr>
        <w:ind w:firstLine="708"/>
        <w:rPr>
          <w:sz w:val="24"/>
          <w:szCs w:val="24"/>
          <w:lang w:val="ru-RU"/>
        </w:rPr>
      </w:pPr>
      <w:r w:rsidRPr="00360408">
        <w:rPr>
          <w:sz w:val="24"/>
          <w:szCs w:val="24"/>
          <w:lang w:val="ru-RU"/>
        </w:rPr>
        <w:t xml:space="preserve">График учебного процесса отражает последовательность распределения времени, отведённого на освоение </w:t>
      </w:r>
      <w:r w:rsidR="0075343F">
        <w:rPr>
          <w:sz w:val="24"/>
          <w:szCs w:val="24"/>
          <w:lang w:val="ru-RU"/>
        </w:rPr>
        <w:t>ППКРС</w:t>
      </w:r>
      <w:r w:rsidRPr="00360408">
        <w:rPr>
          <w:sz w:val="24"/>
          <w:szCs w:val="24"/>
          <w:lang w:val="ru-RU"/>
        </w:rPr>
        <w:t xml:space="preserve"> по курсам обучения и семестрам.</w:t>
      </w:r>
    </w:p>
    <w:p w:rsidR="00360408" w:rsidRDefault="00360408" w:rsidP="00360408">
      <w:pPr>
        <w:pStyle w:val="ConsPlusNonformat"/>
        <w:widowControl/>
        <w:ind w:firstLine="709"/>
        <w:jc w:val="both"/>
        <w:rPr>
          <w:rStyle w:val="s15"/>
          <w:rFonts w:ascii="Times New Roman" w:hAnsi="Times New Roman" w:cs="Times New Roman"/>
          <w:iCs/>
          <w:sz w:val="24"/>
          <w:szCs w:val="24"/>
        </w:rPr>
      </w:pPr>
    </w:p>
    <w:p w:rsidR="00360408" w:rsidRPr="001473A6" w:rsidRDefault="00360408" w:rsidP="00360408">
      <w:pPr>
        <w:pStyle w:val="1"/>
        <w:spacing w:before="0"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_Toc25057011"/>
      <w:r w:rsidRPr="001473A6">
        <w:rPr>
          <w:rFonts w:ascii="Times New Roman" w:hAnsi="Times New Roman" w:cs="Times New Roman"/>
          <w:sz w:val="24"/>
          <w:szCs w:val="24"/>
          <w:lang w:val="ru-RU"/>
        </w:rPr>
        <w:t>5.3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Pr="001473A6">
        <w:rPr>
          <w:rFonts w:ascii="Times New Roman" w:hAnsi="Times New Roman" w:cs="Times New Roman"/>
          <w:sz w:val="24"/>
          <w:szCs w:val="24"/>
          <w:lang w:val="ru-RU"/>
        </w:rPr>
        <w:t>абочи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473A6">
        <w:rPr>
          <w:rFonts w:ascii="Times New Roman" w:hAnsi="Times New Roman" w:cs="Times New Roman"/>
          <w:sz w:val="24"/>
          <w:szCs w:val="24"/>
          <w:lang w:val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1473A6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 (модулей), практик</w:t>
      </w:r>
      <w:bookmarkEnd w:id="33"/>
    </w:p>
    <w:p w:rsidR="00360408" w:rsidRDefault="00360408" w:rsidP="00360408">
      <w:pPr>
        <w:pStyle w:val="Style2"/>
        <w:widowControl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60408" w:rsidRDefault="00360408" w:rsidP="00360408">
      <w:pPr>
        <w:ind w:firstLine="708"/>
        <w:rPr>
          <w:rStyle w:val="FontStyle12"/>
          <w:rFonts w:ascii="Times New Roman" w:hAnsi="Times New Roman"/>
          <w:sz w:val="24"/>
          <w:szCs w:val="24"/>
          <w:lang w:val="ru-RU"/>
        </w:rPr>
      </w:pPr>
      <w:r>
        <w:rPr>
          <w:rStyle w:val="FontStyle12"/>
          <w:rFonts w:ascii="Times New Roman" w:hAnsi="Times New Roman"/>
          <w:sz w:val="24"/>
          <w:szCs w:val="24"/>
          <w:lang w:val="ru-RU"/>
        </w:rPr>
        <w:t>Рабочие программы учебных дисциплин, профессиональных модулей и практик раскрывают тематический план, с указанием разделов и тем, их содержание и объём ч</w:t>
      </w:r>
      <w:r>
        <w:rPr>
          <w:rStyle w:val="FontStyle12"/>
          <w:rFonts w:ascii="Times New Roman" w:hAnsi="Times New Roman"/>
          <w:sz w:val="24"/>
          <w:szCs w:val="24"/>
          <w:lang w:val="ru-RU"/>
        </w:rPr>
        <w:t>а</w:t>
      </w:r>
      <w:r>
        <w:rPr>
          <w:rStyle w:val="FontStyle12"/>
          <w:rFonts w:ascii="Times New Roman" w:hAnsi="Times New Roman"/>
          <w:sz w:val="24"/>
          <w:szCs w:val="24"/>
          <w:lang w:val="ru-RU"/>
        </w:rPr>
        <w:t>сов, перечислены лабораторные и практические работы. Рабочие программы являются общими для всех форм обучения.</w:t>
      </w:r>
    </w:p>
    <w:p w:rsidR="00360408" w:rsidRPr="001473A6" w:rsidRDefault="00360408" w:rsidP="00360408">
      <w:pPr>
        <w:pStyle w:val="Style2"/>
        <w:widowControl/>
        <w:ind w:firstLine="708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Представленные а</w:t>
      </w:r>
      <w:r w:rsidRPr="001473A6">
        <w:rPr>
          <w:rFonts w:ascii="Times New Roman" w:hAnsi="Times New Roman"/>
          <w:color w:val="000000"/>
        </w:rPr>
        <w:t>ннотации рабочих программ учебных дисциплин, професси</w:t>
      </w:r>
      <w:r w:rsidRPr="001473A6">
        <w:rPr>
          <w:rFonts w:ascii="Times New Roman" w:hAnsi="Times New Roman"/>
          <w:color w:val="000000"/>
        </w:rPr>
        <w:t>о</w:t>
      </w:r>
      <w:r w:rsidRPr="001473A6">
        <w:rPr>
          <w:rFonts w:ascii="Times New Roman" w:hAnsi="Times New Roman"/>
          <w:color w:val="000000"/>
        </w:rPr>
        <w:t>нальных модулей и практик позволяют получить представление о содержании рабочих программ.</w:t>
      </w:r>
    </w:p>
    <w:p w:rsidR="00360408" w:rsidRPr="00360408" w:rsidRDefault="00360408" w:rsidP="00360408">
      <w:pPr>
        <w:pStyle w:val="ConsPlusNonformat"/>
        <w:widowControl/>
        <w:ind w:firstLine="709"/>
        <w:jc w:val="both"/>
        <w:rPr>
          <w:rStyle w:val="s15"/>
          <w:rFonts w:ascii="Times New Roman" w:hAnsi="Times New Roman" w:cs="Times New Roman"/>
          <w:iCs/>
          <w:sz w:val="24"/>
          <w:szCs w:val="24"/>
        </w:rPr>
      </w:pPr>
    </w:p>
    <w:p w:rsidR="00360408" w:rsidRDefault="00360408" w:rsidP="00360408">
      <w:pPr>
        <w:pStyle w:val="ConsPlusNonformat"/>
        <w:widowControl/>
        <w:ind w:firstLine="709"/>
        <w:jc w:val="both"/>
        <w:rPr>
          <w:rStyle w:val="s15"/>
          <w:rFonts w:ascii="Times New Roman" w:hAnsi="Times New Roman" w:cs="Times New Roman"/>
          <w:iCs/>
          <w:sz w:val="24"/>
          <w:szCs w:val="24"/>
        </w:rPr>
      </w:pPr>
    </w:p>
    <w:p w:rsidR="00360408" w:rsidRDefault="00360408" w:rsidP="00360408">
      <w:pPr>
        <w:pStyle w:val="ConsPlusNonformat"/>
        <w:widowControl/>
        <w:ind w:firstLine="709"/>
        <w:jc w:val="both"/>
        <w:rPr>
          <w:rStyle w:val="s15"/>
          <w:rFonts w:ascii="Times New Roman" w:hAnsi="Times New Roman" w:cs="Times New Roman"/>
          <w:iCs/>
          <w:sz w:val="24"/>
          <w:szCs w:val="24"/>
        </w:rPr>
      </w:pPr>
    </w:p>
    <w:p w:rsidR="00360408" w:rsidRPr="00360408" w:rsidRDefault="00360408" w:rsidP="004E55EB">
      <w:pPr>
        <w:pStyle w:val="ConsPlusNonformat"/>
        <w:widowControl/>
        <w:jc w:val="both"/>
        <w:rPr>
          <w:rStyle w:val="s15"/>
          <w:rFonts w:ascii="Times New Roman" w:hAnsi="Times New Roman" w:cs="Times New Roman"/>
          <w:iCs/>
          <w:sz w:val="24"/>
          <w:szCs w:val="24"/>
        </w:rPr>
      </w:pPr>
    </w:p>
    <w:p w:rsidR="002561BA" w:rsidRDefault="002561BA" w:rsidP="00495C7F">
      <w:pPr>
        <w:spacing w:line="276" w:lineRule="auto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ПРОФЕССИОНАЛЬНЫЙ ЦИКЛ</w:t>
      </w:r>
    </w:p>
    <w:p w:rsidR="00110197" w:rsidRDefault="00110197" w:rsidP="00495C7F">
      <w:pPr>
        <w:spacing w:line="276" w:lineRule="auto"/>
        <w:jc w:val="center"/>
        <w:rPr>
          <w:sz w:val="24"/>
          <w:szCs w:val="24"/>
          <w:lang w:val="ru-RU"/>
        </w:rPr>
      </w:pPr>
    </w:p>
    <w:p w:rsidR="009D0BC5" w:rsidRPr="004405AD" w:rsidRDefault="003617D8" w:rsidP="00495C7F">
      <w:pPr>
        <w:spacing w:line="276" w:lineRule="auto"/>
        <w:jc w:val="center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ОБЩЕПРОФЕССИОНАЛЬНЫЕ ДИСЦИПЛИНЫ</w:t>
      </w:r>
    </w:p>
    <w:p w:rsidR="0014167F" w:rsidRPr="004405AD" w:rsidRDefault="0014167F" w:rsidP="00495C7F">
      <w:pPr>
        <w:pStyle w:val="af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15A3" w:rsidRDefault="00B715A3" w:rsidP="00495C7F">
      <w:pPr>
        <w:pStyle w:val="af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954" w:rsidRPr="004405AD" w:rsidRDefault="00F97954" w:rsidP="00F97954">
      <w:pPr>
        <w:pStyle w:val="af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405AD">
        <w:rPr>
          <w:rFonts w:ascii="Times New Roman" w:hAnsi="Times New Roman"/>
          <w:b/>
          <w:sz w:val="24"/>
          <w:szCs w:val="24"/>
        </w:rPr>
        <w:t>ОП</w:t>
      </w:r>
      <w:r>
        <w:rPr>
          <w:rFonts w:ascii="Times New Roman" w:hAnsi="Times New Roman"/>
          <w:b/>
          <w:sz w:val="24"/>
          <w:szCs w:val="24"/>
        </w:rPr>
        <w:t>.01. Основы инженерной графики</w:t>
      </w:r>
    </w:p>
    <w:p w:rsidR="00F97954" w:rsidRPr="006E3E3C" w:rsidRDefault="00F97954" w:rsidP="00F97954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3E3C">
        <w:rPr>
          <w:rFonts w:ascii="Times New Roman" w:hAnsi="Times New Roman" w:cs="Times New Roman"/>
          <w:i/>
          <w:sz w:val="24"/>
          <w:szCs w:val="24"/>
        </w:rPr>
        <w:t xml:space="preserve">Цель </w:t>
      </w:r>
      <w:proofErr w:type="spellStart"/>
      <w:r w:rsidRPr="006E3E3C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bCs/>
          <w:i/>
          <w:sz w:val="24"/>
          <w:szCs w:val="24"/>
        </w:rPr>
        <w:t>з</w:t>
      </w:r>
      <w:r w:rsidRPr="0067174A">
        <w:rPr>
          <w:rFonts w:ascii="Times New Roman" w:hAnsi="Times New Roman" w:cs="Times New Roman"/>
          <w:bCs/>
          <w:i/>
          <w:sz w:val="24"/>
          <w:szCs w:val="24"/>
        </w:rPr>
        <w:t>адачи</w:t>
      </w:r>
      <w:proofErr w:type="spellEnd"/>
      <w:r w:rsidRPr="0067174A">
        <w:rPr>
          <w:rFonts w:ascii="Times New Roman" w:hAnsi="Times New Roman" w:cs="Times New Roman"/>
          <w:bCs/>
          <w:i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Pr="0067174A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</w:t>
      </w:r>
      <w:r w:rsidRPr="0067174A">
        <w:rPr>
          <w:rFonts w:ascii="Times New Roman" w:hAnsi="Times New Roman" w:cs="Times New Roman"/>
          <w:sz w:val="24"/>
          <w:szCs w:val="24"/>
        </w:rPr>
        <w:t>ю</w:t>
      </w:r>
      <w:r w:rsidRPr="0067174A">
        <w:rPr>
          <w:rFonts w:ascii="Times New Roman" w:hAnsi="Times New Roman" w:cs="Times New Roman"/>
          <w:sz w:val="24"/>
          <w:szCs w:val="24"/>
        </w:rPr>
        <w:t>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74A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F97954" w:rsidRDefault="00F97954" w:rsidP="00F9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shd w:val="clear" w:color="auto" w:fill="FFFFFF"/>
          <w:lang w:val="ru-RU"/>
        </w:rPr>
      </w:pPr>
      <w:r w:rsidRPr="004405AD">
        <w:rPr>
          <w:sz w:val="24"/>
          <w:szCs w:val="24"/>
          <w:lang w:val="ru-RU"/>
        </w:rPr>
        <w:t xml:space="preserve">- </w:t>
      </w:r>
      <w:r w:rsidRPr="00B90449">
        <w:rPr>
          <w:sz w:val="24"/>
          <w:szCs w:val="24"/>
          <w:shd w:val="clear" w:color="auto" w:fill="FFFFFF"/>
          <w:lang w:val="ru-RU"/>
        </w:rPr>
        <w:t>выполнять графические изображения технологического оборудования и технологич</w:t>
      </w:r>
      <w:r w:rsidRPr="00B90449">
        <w:rPr>
          <w:sz w:val="24"/>
          <w:szCs w:val="24"/>
          <w:shd w:val="clear" w:color="auto" w:fill="FFFFFF"/>
          <w:lang w:val="ru-RU"/>
        </w:rPr>
        <w:t>е</w:t>
      </w:r>
      <w:r w:rsidRPr="00B90449">
        <w:rPr>
          <w:sz w:val="24"/>
          <w:szCs w:val="24"/>
          <w:shd w:val="clear" w:color="auto" w:fill="FFFFFF"/>
          <w:lang w:val="ru-RU"/>
        </w:rPr>
        <w:t xml:space="preserve">ских схем в ручной и машинной графике; </w:t>
      </w:r>
    </w:p>
    <w:p w:rsidR="00F97954" w:rsidRDefault="00F97954" w:rsidP="00F9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lastRenderedPageBreak/>
        <w:t xml:space="preserve">- </w:t>
      </w:r>
      <w:r w:rsidRPr="00B90449">
        <w:rPr>
          <w:sz w:val="24"/>
          <w:szCs w:val="24"/>
          <w:shd w:val="clear" w:color="auto" w:fill="FFFFFF"/>
          <w:lang w:val="ru-RU"/>
        </w:rPr>
        <w:t xml:space="preserve">выполнять комплексные чертежи геометрических тел и проекции точек, лежащих на их поверхности, в ручной и машинной графике; выполнять чертежи технических деталей в ручной и машинной графике; </w:t>
      </w:r>
    </w:p>
    <w:p w:rsidR="00F97954" w:rsidRDefault="00F97954" w:rsidP="00F9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 xml:space="preserve">- </w:t>
      </w:r>
      <w:r w:rsidRPr="00B90449">
        <w:rPr>
          <w:sz w:val="24"/>
          <w:szCs w:val="24"/>
          <w:shd w:val="clear" w:color="auto" w:fill="FFFFFF"/>
          <w:lang w:val="ru-RU"/>
        </w:rPr>
        <w:t xml:space="preserve">читать чертежи и схемы; </w:t>
      </w:r>
    </w:p>
    <w:p w:rsidR="00F97954" w:rsidRDefault="00F97954" w:rsidP="00F9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 xml:space="preserve">- </w:t>
      </w:r>
      <w:r w:rsidRPr="00B90449">
        <w:rPr>
          <w:sz w:val="24"/>
          <w:szCs w:val="24"/>
          <w:shd w:val="clear" w:color="auto" w:fill="FFFFFF"/>
          <w:lang w:val="ru-RU"/>
        </w:rPr>
        <w:t>оформлять технологическую и конструкторскую документацию в соответствии с де</w:t>
      </w:r>
      <w:r w:rsidRPr="00B90449">
        <w:rPr>
          <w:sz w:val="24"/>
          <w:szCs w:val="24"/>
          <w:shd w:val="clear" w:color="auto" w:fill="FFFFFF"/>
          <w:lang w:val="ru-RU"/>
        </w:rPr>
        <w:t>й</w:t>
      </w:r>
      <w:r w:rsidRPr="00B90449">
        <w:rPr>
          <w:sz w:val="24"/>
          <w:szCs w:val="24"/>
          <w:shd w:val="clear" w:color="auto" w:fill="FFFFFF"/>
          <w:lang w:val="ru-RU"/>
        </w:rPr>
        <w:t>ствующими нормативными правовыми актами и технической документацией</w:t>
      </w:r>
      <w:r>
        <w:rPr>
          <w:sz w:val="24"/>
          <w:szCs w:val="24"/>
          <w:shd w:val="clear" w:color="auto" w:fill="FFFFFF"/>
          <w:lang w:val="ru-RU"/>
        </w:rPr>
        <w:t>.</w:t>
      </w:r>
    </w:p>
    <w:p w:rsidR="00F97954" w:rsidRPr="0067174A" w:rsidRDefault="00F97954" w:rsidP="00F9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sz w:val="24"/>
          <w:szCs w:val="24"/>
          <w:lang w:val="ru-RU"/>
        </w:rPr>
      </w:pPr>
      <w:r w:rsidRPr="0067174A">
        <w:rPr>
          <w:i/>
          <w:sz w:val="24"/>
          <w:szCs w:val="24"/>
          <w:lang w:val="ru-RU"/>
        </w:rPr>
        <w:t>знать:</w:t>
      </w:r>
    </w:p>
    <w:p w:rsidR="00F97954" w:rsidRDefault="00F97954" w:rsidP="00F9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 xml:space="preserve">- </w:t>
      </w:r>
      <w:r w:rsidRPr="00065513">
        <w:rPr>
          <w:sz w:val="24"/>
          <w:szCs w:val="24"/>
          <w:shd w:val="clear" w:color="auto" w:fill="FFFFFF"/>
          <w:lang w:val="ru-RU"/>
        </w:rPr>
        <w:t>законы, методы и приемы</w:t>
      </w:r>
      <w:r>
        <w:rPr>
          <w:sz w:val="24"/>
          <w:szCs w:val="24"/>
          <w:shd w:val="clear" w:color="auto" w:fill="FFFFFF"/>
          <w:lang w:val="ru-RU"/>
        </w:rPr>
        <w:t xml:space="preserve"> </w:t>
      </w:r>
      <w:r w:rsidRPr="00065513">
        <w:rPr>
          <w:sz w:val="24"/>
          <w:szCs w:val="24"/>
          <w:shd w:val="clear" w:color="auto" w:fill="FFFFFF"/>
          <w:lang w:val="ru-RU"/>
        </w:rPr>
        <w:t xml:space="preserve">проекционного черчения; </w:t>
      </w:r>
    </w:p>
    <w:p w:rsidR="00F97954" w:rsidRPr="00065513" w:rsidRDefault="00F97954" w:rsidP="00F9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 xml:space="preserve">- </w:t>
      </w:r>
      <w:r w:rsidRPr="00065513">
        <w:rPr>
          <w:sz w:val="24"/>
          <w:szCs w:val="24"/>
          <w:shd w:val="clear" w:color="auto" w:fill="FFFFFF"/>
          <w:lang w:val="ru-RU"/>
        </w:rPr>
        <w:t>правила выполнения и чтения конструкторской и технологической документации;</w:t>
      </w:r>
    </w:p>
    <w:p w:rsidR="00F97954" w:rsidRDefault="00F97954" w:rsidP="00F9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shd w:val="clear" w:color="auto" w:fill="FFFFFF"/>
          <w:lang w:val="ru-RU"/>
        </w:rPr>
      </w:pPr>
      <w:r w:rsidRPr="00065513">
        <w:rPr>
          <w:sz w:val="24"/>
          <w:szCs w:val="24"/>
          <w:shd w:val="clear" w:color="auto" w:fill="FFFFFF"/>
          <w:lang w:val="ru-RU"/>
        </w:rPr>
        <w:t>правила оформления чертежей, геометрические построения и правила вычерчивания те</w:t>
      </w:r>
      <w:r w:rsidRPr="00065513">
        <w:rPr>
          <w:sz w:val="24"/>
          <w:szCs w:val="24"/>
          <w:shd w:val="clear" w:color="auto" w:fill="FFFFFF"/>
          <w:lang w:val="ru-RU"/>
        </w:rPr>
        <w:t>х</w:t>
      </w:r>
      <w:r w:rsidRPr="00065513">
        <w:rPr>
          <w:sz w:val="24"/>
          <w:szCs w:val="24"/>
          <w:shd w:val="clear" w:color="auto" w:fill="FFFFFF"/>
          <w:lang w:val="ru-RU"/>
        </w:rPr>
        <w:t xml:space="preserve">нических деталей; </w:t>
      </w:r>
    </w:p>
    <w:p w:rsidR="00F97954" w:rsidRDefault="00F97954" w:rsidP="00F9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 xml:space="preserve">- </w:t>
      </w:r>
      <w:r w:rsidRPr="00065513">
        <w:rPr>
          <w:sz w:val="24"/>
          <w:szCs w:val="24"/>
          <w:shd w:val="clear" w:color="auto" w:fill="FFFFFF"/>
          <w:lang w:val="ru-RU"/>
        </w:rPr>
        <w:t>способы графического представления технологического оборудования и выполнения тех</w:t>
      </w:r>
      <w:r>
        <w:rPr>
          <w:sz w:val="24"/>
          <w:szCs w:val="24"/>
          <w:shd w:val="clear" w:color="auto" w:fill="FFFFFF"/>
          <w:lang w:val="ru-RU"/>
        </w:rPr>
        <w:t>нологических схем;</w:t>
      </w:r>
    </w:p>
    <w:p w:rsidR="00F97954" w:rsidRPr="00065513" w:rsidRDefault="00F97954" w:rsidP="00F9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 xml:space="preserve">- </w:t>
      </w:r>
      <w:r w:rsidRPr="00065513">
        <w:rPr>
          <w:sz w:val="24"/>
          <w:szCs w:val="24"/>
          <w:shd w:val="clear" w:color="auto" w:fill="FFFFFF"/>
          <w:lang w:val="ru-RU"/>
        </w:rPr>
        <w:t>требования Единой системы конструкторской документации и Единой системы технич</w:t>
      </w:r>
      <w:r w:rsidRPr="00065513">
        <w:rPr>
          <w:sz w:val="24"/>
          <w:szCs w:val="24"/>
          <w:shd w:val="clear" w:color="auto" w:fill="FFFFFF"/>
          <w:lang w:val="ru-RU"/>
        </w:rPr>
        <w:t>е</w:t>
      </w:r>
      <w:r w:rsidRPr="00065513">
        <w:rPr>
          <w:sz w:val="24"/>
          <w:szCs w:val="24"/>
          <w:shd w:val="clear" w:color="auto" w:fill="FFFFFF"/>
          <w:lang w:val="ru-RU"/>
        </w:rPr>
        <w:t>ской документации (далее - ЕСТД) к оформлению и составлению чертежей и схем</w:t>
      </w:r>
      <w:r>
        <w:rPr>
          <w:sz w:val="24"/>
          <w:szCs w:val="24"/>
          <w:shd w:val="clear" w:color="auto" w:fill="FFFFFF"/>
          <w:lang w:val="ru-RU"/>
        </w:rPr>
        <w:t>.</w:t>
      </w:r>
    </w:p>
    <w:p w:rsidR="00F97954" w:rsidRPr="00065513" w:rsidRDefault="00F97954" w:rsidP="00F97954">
      <w:pPr>
        <w:widowControl w:val="0"/>
        <w:spacing w:line="216" w:lineRule="exact"/>
        <w:rPr>
          <w:rFonts w:ascii="Arial" w:eastAsia="Arial" w:hAnsi="Arial" w:cs="Arial"/>
          <w:lang w:val="ru-RU" w:bidi="ru-RU"/>
        </w:rPr>
      </w:pPr>
    </w:p>
    <w:p w:rsidR="00F97954" w:rsidRPr="009D6689" w:rsidRDefault="00F97954" w:rsidP="00F9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rFonts w:ascii="Tahoma" w:hAnsi="Tahoma" w:cs="Tahoma"/>
          <w:color w:val="505050"/>
          <w:sz w:val="21"/>
          <w:szCs w:val="21"/>
          <w:shd w:val="clear" w:color="auto" w:fill="FFFFFF"/>
          <w:lang w:val="ru-RU"/>
        </w:rPr>
        <w:tab/>
      </w:r>
      <w:r w:rsidRPr="009D6689">
        <w:rPr>
          <w:i/>
          <w:sz w:val="24"/>
          <w:szCs w:val="24"/>
          <w:lang w:val="ru-RU"/>
        </w:rPr>
        <w:t>Требования к уровню освоения содержания дисциплины</w:t>
      </w:r>
      <w:r w:rsidRPr="009D6689">
        <w:rPr>
          <w:b/>
          <w:sz w:val="24"/>
          <w:szCs w:val="24"/>
          <w:lang w:val="ru-RU"/>
        </w:rPr>
        <w:t>:</w:t>
      </w:r>
      <w:r>
        <w:rPr>
          <w:b/>
          <w:sz w:val="24"/>
          <w:szCs w:val="24"/>
          <w:lang w:val="ru-RU"/>
        </w:rPr>
        <w:t xml:space="preserve"> </w:t>
      </w:r>
      <w:r w:rsidRPr="009D6689">
        <w:rPr>
          <w:sz w:val="24"/>
          <w:szCs w:val="24"/>
          <w:lang w:val="ru-RU"/>
        </w:rPr>
        <w:t>процесс изучения ди</w:t>
      </w:r>
      <w:r w:rsidRPr="009D6689">
        <w:rPr>
          <w:sz w:val="24"/>
          <w:szCs w:val="24"/>
          <w:lang w:val="ru-RU"/>
        </w:rPr>
        <w:t>с</w:t>
      </w:r>
      <w:r w:rsidRPr="009D6689">
        <w:rPr>
          <w:sz w:val="24"/>
          <w:szCs w:val="24"/>
          <w:lang w:val="ru-RU"/>
        </w:rPr>
        <w:t xml:space="preserve">циплины направлен на формирование следующих компетенций или их составляющих </w:t>
      </w:r>
      <w:proofErr w:type="gramStart"/>
      <w:r w:rsidR="00304F2C">
        <w:rPr>
          <w:bCs/>
          <w:sz w:val="24"/>
          <w:szCs w:val="24"/>
          <w:lang w:val="ru-RU"/>
        </w:rPr>
        <w:t>ОК</w:t>
      </w:r>
      <w:proofErr w:type="gramEnd"/>
      <w:r w:rsidR="00304F2C">
        <w:rPr>
          <w:bCs/>
          <w:sz w:val="24"/>
          <w:szCs w:val="24"/>
          <w:lang w:val="ru-RU"/>
        </w:rPr>
        <w:t xml:space="preserve"> 4-6</w:t>
      </w:r>
      <w:r w:rsidRPr="009D6689">
        <w:rPr>
          <w:bCs/>
          <w:sz w:val="24"/>
          <w:szCs w:val="24"/>
          <w:lang w:val="ru-RU"/>
        </w:rPr>
        <w:t xml:space="preserve">, </w:t>
      </w:r>
      <w:r w:rsidRPr="009D6689">
        <w:rPr>
          <w:sz w:val="24"/>
          <w:szCs w:val="24"/>
          <w:lang w:val="ru-RU" w:eastAsia="ar-SA"/>
        </w:rPr>
        <w:t xml:space="preserve">ПК </w:t>
      </w:r>
      <w:r w:rsidR="00304F2C">
        <w:rPr>
          <w:sz w:val="24"/>
          <w:szCs w:val="24"/>
          <w:lang w:val="ru-RU" w:eastAsia="ar-SA"/>
        </w:rPr>
        <w:t>1.1, 1.2</w:t>
      </w:r>
    </w:p>
    <w:p w:rsidR="00F97954" w:rsidRPr="0067174A" w:rsidRDefault="00F97954" w:rsidP="00F97954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D7897">
        <w:rPr>
          <w:rFonts w:ascii="Times New Roman" w:hAnsi="Times New Roman" w:cs="Times New Roman"/>
          <w:i/>
          <w:sz w:val="24"/>
          <w:szCs w:val="24"/>
        </w:rPr>
        <w:t>Место дисциплины в учебном плане</w:t>
      </w:r>
      <w:r w:rsidRPr="009D78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897">
        <w:rPr>
          <w:rFonts w:ascii="Times New Roman" w:hAnsi="Times New Roman" w:cs="Times New Roman"/>
          <w:sz w:val="24"/>
          <w:szCs w:val="24"/>
          <w:lang w:eastAsia="ar-SA"/>
        </w:rPr>
        <w:t xml:space="preserve">Дисциплина относится к </w:t>
      </w:r>
      <w:proofErr w:type="spellStart"/>
      <w:r w:rsidRPr="009D7897">
        <w:rPr>
          <w:rFonts w:ascii="Times New Roman" w:hAnsi="Times New Roman" w:cs="Times New Roman"/>
          <w:sz w:val="24"/>
          <w:szCs w:val="24"/>
          <w:lang w:eastAsia="ar-SA"/>
        </w:rPr>
        <w:t>профессиональн</w:t>
      </w:r>
      <w:r w:rsidRPr="009D7897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9D7897">
        <w:rPr>
          <w:rFonts w:ascii="Times New Roman" w:hAnsi="Times New Roman" w:cs="Times New Roman"/>
          <w:sz w:val="24"/>
          <w:szCs w:val="24"/>
          <w:lang w:eastAsia="ar-SA"/>
        </w:rPr>
        <w:t>му</w:t>
      </w:r>
      <w:r>
        <w:rPr>
          <w:rFonts w:ascii="Times New Roman" w:hAnsi="Times New Roman"/>
          <w:sz w:val="24"/>
          <w:szCs w:val="24"/>
          <w:lang w:eastAsia="ar-SA"/>
        </w:rPr>
        <w:t>циклу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304F2C">
        <w:rPr>
          <w:rFonts w:ascii="Times New Roman" w:hAnsi="Times New Roman" w:cs="Times New Roman"/>
          <w:sz w:val="24"/>
          <w:szCs w:val="24"/>
        </w:rPr>
        <w:t>дисциплина осваивается  в 5</w:t>
      </w:r>
      <w:r w:rsidRPr="0067174A">
        <w:rPr>
          <w:rFonts w:ascii="Times New Roman" w:hAnsi="Times New Roman" w:cs="Times New Roman"/>
          <w:sz w:val="24"/>
          <w:szCs w:val="24"/>
        </w:rPr>
        <w:t xml:space="preserve"> семестре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954" w:rsidRPr="0067174A" w:rsidRDefault="00F97954" w:rsidP="00F97954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74A">
        <w:rPr>
          <w:rFonts w:ascii="Times New Roman" w:hAnsi="Times New Roman"/>
          <w:i/>
          <w:sz w:val="24"/>
          <w:szCs w:val="24"/>
        </w:rPr>
        <w:t>Содержание дисциплины.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7174A">
        <w:rPr>
          <w:rFonts w:ascii="Times New Roman" w:hAnsi="Times New Roman" w:cs="Times New Roman"/>
          <w:sz w:val="24"/>
          <w:szCs w:val="24"/>
        </w:rPr>
        <w:t>Средства инженерной графики. Геометрическое черч</w:t>
      </w:r>
      <w:r w:rsidRPr="0067174A">
        <w:rPr>
          <w:rFonts w:ascii="Times New Roman" w:hAnsi="Times New Roman" w:cs="Times New Roman"/>
          <w:sz w:val="24"/>
          <w:szCs w:val="24"/>
        </w:rPr>
        <w:t>е</w:t>
      </w:r>
      <w:r w:rsidRPr="0067174A">
        <w:rPr>
          <w:rFonts w:ascii="Times New Roman" w:hAnsi="Times New Roman" w:cs="Times New Roman"/>
          <w:sz w:val="24"/>
          <w:szCs w:val="24"/>
        </w:rPr>
        <w:t xml:space="preserve">ние. </w:t>
      </w:r>
      <w:r w:rsidRPr="0067174A">
        <w:rPr>
          <w:rFonts w:ascii="Times New Roman" w:hAnsi="Times New Roman" w:cs="Times New Roman"/>
          <w:bCs/>
          <w:sz w:val="24"/>
          <w:szCs w:val="24"/>
        </w:rPr>
        <w:t>Проекционное черчение</w:t>
      </w:r>
      <w:r w:rsidRPr="0067174A">
        <w:rPr>
          <w:rFonts w:ascii="Times New Roman" w:hAnsi="Times New Roman" w:cs="Times New Roman"/>
          <w:sz w:val="24"/>
          <w:szCs w:val="24"/>
        </w:rPr>
        <w:t xml:space="preserve">. Машиностроительное черчение. Чертежи и схемы по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фессии</w:t>
      </w:r>
      <w:r w:rsidRPr="0067174A">
        <w:rPr>
          <w:rFonts w:ascii="Times New Roman" w:hAnsi="Times New Roman" w:cs="Times New Roman"/>
          <w:sz w:val="24"/>
          <w:szCs w:val="24"/>
        </w:rPr>
        <w:t xml:space="preserve">. Методы и приемы выполнения схем 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67174A">
        <w:rPr>
          <w:rFonts w:ascii="Times New Roman" w:hAnsi="Times New Roman" w:cs="Times New Roman"/>
          <w:sz w:val="24"/>
          <w:szCs w:val="24"/>
        </w:rPr>
        <w:t>. Строительное черчение. Пл</w:t>
      </w:r>
      <w:r w:rsidRPr="0067174A">
        <w:rPr>
          <w:rFonts w:ascii="Times New Roman" w:hAnsi="Times New Roman" w:cs="Times New Roman"/>
          <w:sz w:val="24"/>
          <w:szCs w:val="24"/>
        </w:rPr>
        <w:t>а</w:t>
      </w:r>
      <w:r w:rsidRPr="0067174A">
        <w:rPr>
          <w:rFonts w:ascii="Times New Roman" w:hAnsi="Times New Roman" w:cs="Times New Roman"/>
          <w:sz w:val="24"/>
          <w:szCs w:val="24"/>
        </w:rPr>
        <w:t>нировочное решение.</w:t>
      </w:r>
    </w:p>
    <w:p w:rsidR="00F97954" w:rsidRPr="004405AD" w:rsidRDefault="00F97954" w:rsidP="00F97954">
      <w:pPr>
        <w:pStyle w:val="af4"/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05AD">
        <w:rPr>
          <w:rFonts w:ascii="Times New Roman" w:hAnsi="Times New Roman"/>
          <w:b/>
          <w:sz w:val="24"/>
          <w:szCs w:val="24"/>
        </w:rPr>
        <w:t>ОП</w:t>
      </w:r>
      <w:r>
        <w:rPr>
          <w:rFonts w:ascii="Times New Roman" w:hAnsi="Times New Roman"/>
          <w:b/>
          <w:sz w:val="24"/>
          <w:szCs w:val="24"/>
        </w:rPr>
        <w:t>.02. Основы электротехники</w:t>
      </w:r>
    </w:p>
    <w:p w:rsidR="00F97954" w:rsidRPr="006E3E3C" w:rsidRDefault="00F97954" w:rsidP="00F97954">
      <w:pPr>
        <w:pStyle w:val="af4"/>
        <w:spacing w:line="276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3E3C">
        <w:rPr>
          <w:rFonts w:ascii="Times New Roman" w:hAnsi="Times New Roman" w:cs="Times New Roman"/>
          <w:i/>
          <w:sz w:val="24"/>
          <w:szCs w:val="24"/>
        </w:rPr>
        <w:t>Цель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з</w:t>
      </w:r>
      <w:r w:rsidRPr="0067174A">
        <w:rPr>
          <w:rFonts w:ascii="Times New Roman" w:hAnsi="Times New Roman" w:cs="Times New Roman"/>
          <w:bCs/>
          <w:i/>
          <w:sz w:val="24"/>
          <w:szCs w:val="24"/>
        </w:rPr>
        <w:t>адачи дисциплины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</w:t>
      </w:r>
      <w:r w:rsidRPr="004405AD">
        <w:rPr>
          <w:rFonts w:ascii="Times New Roman" w:hAnsi="Times New Roman"/>
          <w:sz w:val="24"/>
          <w:szCs w:val="24"/>
        </w:rPr>
        <w:t xml:space="preserve"> результате освоения дисциплины </w:t>
      </w:r>
      <w:proofErr w:type="gramStart"/>
      <w:r w:rsidRPr="004405A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4405AD">
        <w:rPr>
          <w:rFonts w:ascii="Times New Roman" w:hAnsi="Times New Roman"/>
          <w:sz w:val="24"/>
          <w:szCs w:val="24"/>
        </w:rPr>
        <w:t xml:space="preserve"> до</w:t>
      </w:r>
      <w:r w:rsidRPr="004405AD">
        <w:rPr>
          <w:rFonts w:ascii="Times New Roman" w:hAnsi="Times New Roman"/>
          <w:sz w:val="24"/>
          <w:szCs w:val="24"/>
        </w:rPr>
        <w:t>л</w:t>
      </w:r>
      <w:r w:rsidRPr="004405AD">
        <w:rPr>
          <w:rFonts w:ascii="Times New Roman" w:hAnsi="Times New Roman"/>
          <w:sz w:val="24"/>
          <w:szCs w:val="24"/>
        </w:rPr>
        <w:t xml:space="preserve">жен </w:t>
      </w:r>
    </w:p>
    <w:p w:rsidR="00F97954" w:rsidRPr="0067174A" w:rsidRDefault="00F97954" w:rsidP="00F97954">
      <w:pPr>
        <w:pStyle w:val="af4"/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405AD">
        <w:rPr>
          <w:rFonts w:ascii="Times New Roman" w:hAnsi="Times New Roman"/>
          <w:i/>
          <w:iCs/>
          <w:sz w:val="24"/>
          <w:szCs w:val="24"/>
        </w:rPr>
        <w:t>уметь:</w:t>
      </w:r>
    </w:p>
    <w:p w:rsidR="00F97954" w:rsidRDefault="00F97954" w:rsidP="00F9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A1549C">
        <w:rPr>
          <w:sz w:val="24"/>
          <w:szCs w:val="24"/>
          <w:lang w:val="ru-RU"/>
        </w:rPr>
        <w:t xml:space="preserve">выбирать электрические, электронные приборы и электрооборудование; </w:t>
      </w:r>
    </w:p>
    <w:p w:rsidR="00F97954" w:rsidRDefault="00F97954" w:rsidP="00F9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A1549C">
        <w:rPr>
          <w:sz w:val="24"/>
          <w:szCs w:val="24"/>
          <w:lang w:val="ru-RU"/>
        </w:rPr>
        <w:t>правильно эксплуатировать электрооборудование и механизмы передачи движения те</w:t>
      </w:r>
      <w:r w:rsidRPr="00A1549C">
        <w:rPr>
          <w:sz w:val="24"/>
          <w:szCs w:val="24"/>
          <w:lang w:val="ru-RU"/>
        </w:rPr>
        <w:t>х</w:t>
      </w:r>
      <w:r w:rsidRPr="00A1549C">
        <w:rPr>
          <w:sz w:val="24"/>
          <w:szCs w:val="24"/>
          <w:lang w:val="ru-RU"/>
        </w:rPr>
        <w:t xml:space="preserve">нологических машин и аппаратов; </w:t>
      </w:r>
    </w:p>
    <w:p w:rsidR="00F97954" w:rsidRDefault="00F97954" w:rsidP="00F9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A1549C">
        <w:rPr>
          <w:sz w:val="24"/>
          <w:szCs w:val="24"/>
          <w:lang w:val="ru-RU"/>
        </w:rPr>
        <w:t xml:space="preserve">производить расчеты простых электрических цепей; рассчитывать параметры различных электрических цепей и схем; </w:t>
      </w:r>
    </w:p>
    <w:p w:rsidR="00F97954" w:rsidRPr="00A1549C" w:rsidRDefault="00F97954" w:rsidP="00F9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A1549C">
        <w:rPr>
          <w:sz w:val="24"/>
          <w:szCs w:val="24"/>
          <w:lang w:val="ru-RU"/>
        </w:rPr>
        <w:t>снимать показания и пользоваться электроизмерительными приборами и приспособл</w:t>
      </w:r>
      <w:r w:rsidRPr="00A1549C">
        <w:rPr>
          <w:sz w:val="24"/>
          <w:szCs w:val="24"/>
          <w:lang w:val="ru-RU"/>
        </w:rPr>
        <w:t>е</w:t>
      </w:r>
      <w:r w:rsidRPr="00A1549C">
        <w:rPr>
          <w:sz w:val="24"/>
          <w:szCs w:val="24"/>
          <w:lang w:val="ru-RU"/>
        </w:rPr>
        <w:t>ниями;</w:t>
      </w:r>
    </w:p>
    <w:p w:rsidR="00F97954" w:rsidRDefault="00F97954" w:rsidP="00F97954">
      <w:pPr>
        <w:pStyle w:val="af4"/>
        <w:spacing w:line="276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97954" w:rsidRPr="004405AD" w:rsidRDefault="00F97954" w:rsidP="00F97954">
      <w:pPr>
        <w:pStyle w:val="af4"/>
        <w:spacing w:line="276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4405AD">
        <w:rPr>
          <w:rFonts w:ascii="Times New Roman" w:hAnsi="Times New Roman"/>
          <w:i/>
          <w:iCs/>
          <w:sz w:val="24"/>
          <w:szCs w:val="24"/>
        </w:rPr>
        <w:t>знать:</w:t>
      </w:r>
    </w:p>
    <w:p w:rsidR="00F97954" w:rsidRPr="00A1549C" w:rsidRDefault="00F97954" w:rsidP="00F9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A1549C">
        <w:rPr>
          <w:sz w:val="24"/>
          <w:szCs w:val="24"/>
          <w:lang w:val="ru-RU"/>
        </w:rPr>
        <w:t>классификацию электронных приборов, их устройство и область применения; методы расчета и измерения основных</w:t>
      </w:r>
      <w:r>
        <w:rPr>
          <w:sz w:val="24"/>
          <w:szCs w:val="24"/>
          <w:lang w:val="ru-RU"/>
        </w:rPr>
        <w:t xml:space="preserve"> </w:t>
      </w:r>
      <w:r w:rsidRPr="00A1549C">
        <w:rPr>
          <w:sz w:val="24"/>
          <w:szCs w:val="24"/>
          <w:lang w:val="ru-RU"/>
        </w:rPr>
        <w:t>параметров электрических цепей; основные законы эле</w:t>
      </w:r>
      <w:r w:rsidRPr="00A1549C">
        <w:rPr>
          <w:sz w:val="24"/>
          <w:szCs w:val="24"/>
          <w:lang w:val="ru-RU"/>
        </w:rPr>
        <w:t>к</w:t>
      </w:r>
      <w:r w:rsidRPr="00A1549C">
        <w:rPr>
          <w:sz w:val="24"/>
          <w:szCs w:val="24"/>
          <w:lang w:val="ru-RU"/>
        </w:rPr>
        <w:t>тротехники; основные правила эксплуатации электрооборудования и методы измерения электрических величин; основы теории электрических машин, принцип работы типовых электрических устройств;</w:t>
      </w:r>
    </w:p>
    <w:p w:rsidR="00F97954" w:rsidRDefault="00F97954" w:rsidP="00F9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A1549C">
        <w:rPr>
          <w:sz w:val="24"/>
          <w:szCs w:val="24"/>
          <w:lang w:val="ru-RU"/>
        </w:rPr>
        <w:t xml:space="preserve">параметры электрических схем и единицы их измерения; </w:t>
      </w:r>
    </w:p>
    <w:p w:rsidR="00F97954" w:rsidRDefault="00F97954" w:rsidP="00F9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A1549C">
        <w:rPr>
          <w:sz w:val="24"/>
          <w:szCs w:val="24"/>
          <w:lang w:val="ru-RU"/>
        </w:rPr>
        <w:t xml:space="preserve">принцип выбора электрических и электронных приборов; </w:t>
      </w:r>
    </w:p>
    <w:p w:rsidR="00F97954" w:rsidRPr="00A1549C" w:rsidRDefault="00F97954" w:rsidP="00F9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- </w:t>
      </w:r>
      <w:r w:rsidRPr="00A1549C">
        <w:rPr>
          <w:sz w:val="24"/>
          <w:szCs w:val="24"/>
          <w:lang w:val="ru-RU"/>
        </w:rPr>
        <w:t>принципы составления простых электрических и электронных цепей; способы получ</w:t>
      </w:r>
      <w:r w:rsidRPr="00A1549C">
        <w:rPr>
          <w:sz w:val="24"/>
          <w:szCs w:val="24"/>
          <w:lang w:val="ru-RU"/>
        </w:rPr>
        <w:t>е</w:t>
      </w:r>
      <w:r w:rsidRPr="00A1549C">
        <w:rPr>
          <w:sz w:val="24"/>
          <w:szCs w:val="24"/>
          <w:lang w:val="ru-RU"/>
        </w:rPr>
        <w:t>ния, передачи и использования электрической энергии; устройство, принцип действия и основные характеристики электротехнических приборов; основы физических процессов в проводниках, полупроводниках и диэлектриках;</w:t>
      </w:r>
    </w:p>
    <w:p w:rsidR="00F97954" w:rsidRPr="00A1549C" w:rsidRDefault="00F97954" w:rsidP="00F9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A1549C">
        <w:rPr>
          <w:sz w:val="24"/>
          <w:szCs w:val="24"/>
          <w:lang w:val="ru-RU"/>
        </w:rPr>
        <w:t>характеристики и параметры электрических и магнитных полей, параметры различных электрических цепей</w:t>
      </w:r>
    </w:p>
    <w:p w:rsidR="00F97954" w:rsidRDefault="00F97954" w:rsidP="00F9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b/>
          <w:sz w:val="24"/>
          <w:szCs w:val="24"/>
          <w:lang w:val="ru-RU"/>
        </w:rPr>
        <w:tab/>
      </w:r>
      <w:r w:rsidRPr="0067174A">
        <w:rPr>
          <w:i/>
          <w:sz w:val="24"/>
          <w:szCs w:val="24"/>
          <w:lang w:val="ru-RU"/>
        </w:rPr>
        <w:t>Требования к уровню освоения содержания дисциплины:</w:t>
      </w:r>
      <w:r>
        <w:rPr>
          <w:i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</w:t>
      </w:r>
      <w:r w:rsidRPr="00BA2F24">
        <w:rPr>
          <w:sz w:val="24"/>
          <w:szCs w:val="24"/>
          <w:lang w:val="ru-RU"/>
        </w:rPr>
        <w:t>роцесс изучения ди</w:t>
      </w:r>
      <w:r w:rsidRPr="00BA2F24">
        <w:rPr>
          <w:sz w:val="24"/>
          <w:szCs w:val="24"/>
          <w:lang w:val="ru-RU"/>
        </w:rPr>
        <w:t>с</w:t>
      </w:r>
      <w:r w:rsidRPr="00BA2F24">
        <w:rPr>
          <w:sz w:val="24"/>
          <w:szCs w:val="24"/>
          <w:lang w:val="ru-RU"/>
        </w:rPr>
        <w:t xml:space="preserve">циплины направлен на формирование следующих </w:t>
      </w:r>
      <w:r>
        <w:rPr>
          <w:sz w:val="24"/>
          <w:szCs w:val="24"/>
          <w:lang w:val="ru-RU"/>
        </w:rPr>
        <w:t xml:space="preserve">компетенций или их составляющих </w:t>
      </w:r>
    </w:p>
    <w:p w:rsidR="00F97954" w:rsidRPr="004405AD" w:rsidRDefault="00304F2C" w:rsidP="00F9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  <w:lang w:val="ru-RU"/>
        </w:rPr>
      </w:pPr>
      <w:proofErr w:type="gramStart"/>
      <w:r>
        <w:rPr>
          <w:bCs/>
          <w:sz w:val="24"/>
          <w:szCs w:val="24"/>
          <w:lang w:val="ru-RU"/>
        </w:rPr>
        <w:t>ОК</w:t>
      </w:r>
      <w:proofErr w:type="gramEnd"/>
      <w:r>
        <w:rPr>
          <w:bCs/>
          <w:sz w:val="24"/>
          <w:szCs w:val="24"/>
          <w:lang w:val="ru-RU"/>
        </w:rPr>
        <w:t xml:space="preserve"> 2</w:t>
      </w:r>
      <w:r w:rsidR="00F97954">
        <w:rPr>
          <w:bCs/>
          <w:sz w:val="24"/>
          <w:szCs w:val="24"/>
          <w:lang w:val="ru-RU"/>
        </w:rPr>
        <w:t xml:space="preserve">, </w:t>
      </w:r>
      <w:r w:rsidR="00C77535">
        <w:rPr>
          <w:bCs/>
          <w:sz w:val="24"/>
          <w:szCs w:val="24"/>
          <w:lang w:val="ru-RU"/>
        </w:rPr>
        <w:t xml:space="preserve">3, 6 </w:t>
      </w:r>
      <w:r w:rsidR="00C77535">
        <w:rPr>
          <w:sz w:val="24"/>
          <w:szCs w:val="24"/>
          <w:lang w:val="ru-RU"/>
        </w:rPr>
        <w:t>ПК 1.1</w:t>
      </w:r>
    </w:p>
    <w:p w:rsidR="00F97954" w:rsidRPr="0067174A" w:rsidRDefault="00F97954" w:rsidP="00F97954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174A">
        <w:rPr>
          <w:rFonts w:ascii="Times New Roman" w:hAnsi="Times New Roman" w:cs="Times New Roman"/>
          <w:i/>
          <w:sz w:val="24"/>
          <w:szCs w:val="24"/>
        </w:rPr>
        <w:t>Место дисциплины в учебном плане: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дисциплина относится к </w:t>
      </w:r>
      <w:r w:rsidRPr="004405AD">
        <w:rPr>
          <w:rFonts w:ascii="Times New Roman" w:hAnsi="Times New Roman"/>
          <w:sz w:val="24"/>
          <w:szCs w:val="24"/>
          <w:lang w:eastAsia="ar-SA"/>
        </w:rPr>
        <w:t>профессионально</w:t>
      </w:r>
      <w:r>
        <w:rPr>
          <w:rFonts w:ascii="Times New Roman" w:hAnsi="Times New Roman"/>
          <w:sz w:val="24"/>
          <w:szCs w:val="24"/>
          <w:lang w:eastAsia="ar-SA"/>
        </w:rPr>
        <w:t>му циклу,</w:t>
      </w:r>
      <w:r>
        <w:rPr>
          <w:rFonts w:ascii="Times New Roman" w:hAnsi="Times New Roman" w:cs="Times New Roman"/>
          <w:sz w:val="24"/>
          <w:szCs w:val="24"/>
        </w:rPr>
        <w:t xml:space="preserve"> дисциплина осваивается  в </w:t>
      </w:r>
      <w:r w:rsidR="00C77535">
        <w:rPr>
          <w:rFonts w:ascii="Times New Roman" w:hAnsi="Times New Roman" w:cs="Times New Roman"/>
          <w:sz w:val="24"/>
          <w:szCs w:val="24"/>
        </w:rPr>
        <w:t>1</w:t>
      </w:r>
      <w:r w:rsidRPr="0067174A">
        <w:rPr>
          <w:rFonts w:ascii="Times New Roman" w:hAnsi="Times New Roman" w:cs="Times New Roman"/>
          <w:sz w:val="24"/>
          <w:szCs w:val="24"/>
        </w:rPr>
        <w:t xml:space="preserve"> семестре</w:t>
      </w:r>
    </w:p>
    <w:p w:rsidR="00F97954" w:rsidRPr="00A1357C" w:rsidRDefault="00F97954" w:rsidP="00F97954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74A">
        <w:rPr>
          <w:rFonts w:ascii="Times New Roman" w:hAnsi="Times New Roman"/>
          <w:i/>
          <w:sz w:val="24"/>
          <w:szCs w:val="24"/>
        </w:rPr>
        <w:t>Содержание дисциплины.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1357C">
        <w:rPr>
          <w:rFonts w:ascii="Times New Roman" w:hAnsi="Times New Roman" w:cs="Times New Roman"/>
          <w:sz w:val="24"/>
          <w:szCs w:val="24"/>
        </w:rPr>
        <w:t>Электрическое поле и конденсаторы. Электрические ц</w:t>
      </w:r>
      <w:r w:rsidRPr="00A1357C">
        <w:rPr>
          <w:rFonts w:ascii="Times New Roman" w:hAnsi="Times New Roman" w:cs="Times New Roman"/>
          <w:sz w:val="24"/>
          <w:szCs w:val="24"/>
        </w:rPr>
        <w:t>е</w:t>
      </w:r>
      <w:r w:rsidRPr="00A1357C">
        <w:rPr>
          <w:rFonts w:ascii="Times New Roman" w:hAnsi="Times New Roman" w:cs="Times New Roman"/>
          <w:sz w:val="24"/>
          <w:szCs w:val="24"/>
        </w:rPr>
        <w:t xml:space="preserve">пи постоянного тока. Магнитное поле и магнитные цепи. Основы теории электрических машин. </w:t>
      </w:r>
      <w:r>
        <w:rPr>
          <w:rFonts w:ascii="Times New Roman" w:hAnsi="Times New Roman" w:cs="Times New Roman"/>
          <w:sz w:val="24"/>
          <w:szCs w:val="24"/>
        </w:rPr>
        <w:t>Линейные электри</w:t>
      </w:r>
      <w:r w:rsidRPr="00A1357C">
        <w:rPr>
          <w:rFonts w:ascii="Times New Roman" w:hAnsi="Times New Roman" w:cs="Times New Roman"/>
          <w:sz w:val="24"/>
          <w:szCs w:val="24"/>
        </w:rPr>
        <w:t>ческие цепи. Трехфазные электрические цепи. Электроизмер</w:t>
      </w:r>
      <w:r w:rsidRPr="00A1357C">
        <w:rPr>
          <w:rFonts w:ascii="Times New Roman" w:hAnsi="Times New Roman" w:cs="Times New Roman"/>
          <w:sz w:val="24"/>
          <w:szCs w:val="24"/>
        </w:rPr>
        <w:t>и</w:t>
      </w:r>
      <w:r w:rsidRPr="00A1357C">
        <w:rPr>
          <w:rFonts w:ascii="Times New Roman" w:hAnsi="Times New Roman" w:cs="Times New Roman"/>
          <w:sz w:val="24"/>
          <w:szCs w:val="24"/>
        </w:rPr>
        <w:t xml:space="preserve">тельные приборы. </w:t>
      </w:r>
    </w:p>
    <w:p w:rsidR="00B715A3" w:rsidRDefault="00B715A3" w:rsidP="00495C7F">
      <w:pPr>
        <w:pStyle w:val="af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954" w:rsidRPr="004405AD" w:rsidRDefault="00F97954" w:rsidP="00F97954">
      <w:pPr>
        <w:spacing w:line="276" w:lineRule="auto"/>
        <w:ind w:firstLine="567"/>
        <w:jc w:val="center"/>
        <w:rPr>
          <w:b/>
          <w:sz w:val="24"/>
          <w:szCs w:val="24"/>
          <w:lang w:val="ru-RU"/>
        </w:rPr>
      </w:pPr>
      <w:r w:rsidRPr="004405AD">
        <w:rPr>
          <w:b/>
          <w:sz w:val="24"/>
          <w:szCs w:val="24"/>
          <w:lang w:val="ru-RU"/>
        </w:rPr>
        <w:t>ОП</w:t>
      </w:r>
      <w:r>
        <w:rPr>
          <w:b/>
          <w:sz w:val="24"/>
          <w:szCs w:val="24"/>
          <w:lang w:val="ru-RU"/>
        </w:rPr>
        <w:t>.03. Основы материаловедения</w:t>
      </w:r>
    </w:p>
    <w:p w:rsidR="00F97954" w:rsidRPr="005B747F" w:rsidRDefault="00F97954" w:rsidP="00F97954">
      <w:pPr>
        <w:spacing w:line="276" w:lineRule="auto"/>
        <w:ind w:firstLine="567"/>
        <w:jc w:val="both"/>
        <w:rPr>
          <w:bCs/>
          <w:i/>
          <w:snapToGrid w:val="0"/>
          <w:sz w:val="24"/>
          <w:szCs w:val="24"/>
          <w:lang w:val="ru-RU"/>
        </w:rPr>
      </w:pPr>
      <w:r w:rsidRPr="005B747F">
        <w:rPr>
          <w:bCs/>
          <w:i/>
          <w:snapToGrid w:val="0"/>
          <w:sz w:val="24"/>
          <w:szCs w:val="24"/>
          <w:lang w:val="ru-RU"/>
        </w:rPr>
        <w:t xml:space="preserve">Цели и </w:t>
      </w:r>
      <w:r w:rsidRPr="005B747F">
        <w:rPr>
          <w:bCs/>
          <w:i/>
          <w:sz w:val="24"/>
          <w:szCs w:val="24"/>
          <w:lang w:val="ru-RU"/>
        </w:rPr>
        <w:t>задачи дисциплины</w:t>
      </w:r>
      <w:r>
        <w:rPr>
          <w:bCs/>
          <w:i/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в</w:t>
      </w:r>
      <w:r w:rsidRPr="004405AD">
        <w:rPr>
          <w:sz w:val="24"/>
          <w:szCs w:val="24"/>
          <w:lang w:val="ru-RU"/>
        </w:rPr>
        <w:t xml:space="preserve"> результате освоения дисциплины обучающийся должен </w:t>
      </w:r>
      <w:r w:rsidRPr="005B747F">
        <w:rPr>
          <w:i/>
          <w:sz w:val="24"/>
          <w:szCs w:val="24"/>
          <w:lang w:val="ru-RU"/>
        </w:rPr>
        <w:t>уметь:</w:t>
      </w:r>
    </w:p>
    <w:p w:rsidR="00F97954" w:rsidRDefault="00F97954" w:rsidP="00F97954">
      <w:pPr>
        <w:widowControl w:val="0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A1549C">
        <w:rPr>
          <w:sz w:val="24"/>
          <w:szCs w:val="24"/>
          <w:lang w:val="ru-RU"/>
        </w:rPr>
        <w:t>распознавать и классифицировать конструкционные и сырьевые материалы по внешнему виду, происхождению, свойствам;</w:t>
      </w:r>
    </w:p>
    <w:p w:rsidR="00F97954" w:rsidRPr="00A1549C" w:rsidRDefault="00F97954" w:rsidP="00F97954">
      <w:pPr>
        <w:widowControl w:val="0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A1549C">
        <w:rPr>
          <w:sz w:val="24"/>
          <w:szCs w:val="24"/>
          <w:lang w:val="ru-RU"/>
        </w:rPr>
        <w:t>определять виды конструкционных материалов;</w:t>
      </w:r>
    </w:p>
    <w:p w:rsidR="00F97954" w:rsidRPr="00A1549C" w:rsidRDefault="00F97954" w:rsidP="00F97954">
      <w:pPr>
        <w:widowControl w:val="0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A1549C">
        <w:rPr>
          <w:sz w:val="24"/>
          <w:szCs w:val="24"/>
          <w:lang w:val="ru-RU"/>
        </w:rPr>
        <w:t>выбирать материалы для конструкций по их назначению и условиям эксплуатации;</w:t>
      </w:r>
    </w:p>
    <w:p w:rsidR="00F97954" w:rsidRPr="00A1549C" w:rsidRDefault="00F97954" w:rsidP="00F97954">
      <w:pPr>
        <w:widowControl w:val="0"/>
        <w:spacing w:line="276" w:lineRule="auto"/>
        <w:jc w:val="both"/>
        <w:rPr>
          <w:sz w:val="24"/>
          <w:szCs w:val="24"/>
          <w:lang w:val="ru-RU"/>
        </w:rPr>
      </w:pPr>
      <w:r w:rsidRPr="00A1549C">
        <w:rPr>
          <w:sz w:val="24"/>
          <w:szCs w:val="24"/>
          <w:lang w:val="ru-RU"/>
        </w:rPr>
        <w:t>проводить исследования и испытания</w:t>
      </w:r>
      <w:r>
        <w:rPr>
          <w:sz w:val="24"/>
          <w:szCs w:val="24"/>
          <w:lang w:val="ru-RU"/>
        </w:rPr>
        <w:t xml:space="preserve"> </w:t>
      </w:r>
      <w:r w:rsidRPr="00A1549C">
        <w:rPr>
          <w:sz w:val="24"/>
          <w:szCs w:val="24"/>
          <w:lang w:val="ru-RU"/>
        </w:rPr>
        <w:t>материалов;</w:t>
      </w:r>
    </w:p>
    <w:p w:rsidR="00F97954" w:rsidRPr="005B747F" w:rsidRDefault="00F97954" w:rsidP="00F9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sz w:val="24"/>
          <w:szCs w:val="24"/>
          <w:lang w:val="ru-RU"/>
        </w:rPr>
      </w:pPr>
      <w:r w:rsidRPr="005B747F">
        <w:rPr>
          <w:i/>
          <w:sz w:val="24"/>
          <w:szCs w:val="24"/>
          <w:lang w:val="ru-RU"/>
        </w:rPr>
        <w:t>знать:</w:t>
      </w:r>
    </w:p>
    <w:p w:rsidR="00F97954" w:rsidRDefault="00F97954" w:rsidP="00F97954">
      <w:pPr>
        <w:widowControl w:val="0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EF493B">
        <w:rPr>
          <w:sz w:val="24"/>
          <w:szCs w:val="24"/>
          <w:lang w:val="ru-RU"/>
        </w:rPr>
        <w:t xml:space="preserve">закономерности процессов кристаллизации и структурообразования металлов и сплавов, основы их термообработки, способы защиты металлов от коррозии; </w:t>
      </w:r>
    </w:p>
    <w:p w:rsidR="00F97954" w:rsidRDefault="00F97954" w:rsidP="00F97954">
      <w:pPr>
        <w:widowControl w:val="0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EF493B">
        <w:rPr>
          <w:sz w:val="24"/>
          <w:szCs w:val="24"/>
          <w:lang w:val="ru-RU"/>
        </w:rPr>
        <w:t xml:space="preserve">классификацию и способы получения композиционных материалов; </w:t>
      </w:r>
    </w:p>
    <w:p w:rsidR="00F97954" w:rsidRPr="00EF493B" w:rsidRDefault="00F97954" w:rsidP="00F97954">
      <w:pPr>
        <w:widowControl w:val="0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EF493B">
        <w:rPr>
          <w:sz w:val="24"/>
          <w:szCs w:val="24"/>
          <w:lang w:val="ru-RU"/>
        </w:rPr>
        <w:t>принципы выбора конструкционных материалов для их применения в производстве;</w:t>
      </w:r>
    </w:p>
    <w:p w:rsidR="00F97954" w:rsidRPr="00EF493B" w:rsidRDefault="00F97954" w:rsidP="00F97954">
      <w:pPr>
        <w:widowControl w:val="0"/>
        <w:spacing w:line="276" w:lineRule="auto"/>
        <w:jc w:val="both"/>
        <w:rPr>
          <w:sz w:val="24"/>
          <w:szCs w:val="24"/>
          <w:lang w:val="ru-RU"/>
        </w:rPr>
      </w:pPr>
      <w:r w:rsidRPr="00EF493B">
        <w:rPr>
          <w:sz w:val="24"/>
          <w:szCs w:val="24"/>
          <w:lang w:val="ru-RU"/>
        </w:rPr>
        <w:t>строение и свойства металлов, методы их исследования;</w:t>
      </w:r>
    </w:p>
    <w:p w:rsidR="00F97954" w:rsidRDefault="00F97954" w:rsidP="00F97954">
      <w:pPr>
        <w:widowControl w:val="0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EF493B">
        <w:rPr>
          <w:sz w:val="24"/>
          <w:szCs w:val="24"/>
          <w:lang w:val="ru-RU"/>
        </w:rPr>
        <w:t>классификацию материалов, металлов и сплавов, их области применения</w:t>
      </w:r>
    </w:p>
    <w:p w:rsidR="00F97954" w:rsidRPr="004405AD" w:rsidRDefault="00F97954" w:rsidP="00F97954">
      <w:pPr>
        <w:widowControl w:val="0"/>
        <w:spacing w:line="276" w:lineRule="auto"/>
        <w:jc w:val="both"/>
        <w:rPr>
          <w:b/>
          <w:sz w:val="24"/>
          <w:szCs w:val="24"/>
          <w:lang w:val="ru-RU"/>
        </w:rPr>
      </w:pPr>
      <w:r w:rsidRPr="005B747F">
        <w:rPr>
          <w:bCs/>
          <w:i/>
          <w:snapToGrid w:val="0"/>
          <w:sz w:val="24"/>
          <w:szCs w:val="24"/>
          <w:lang w:val="ru-RU"/>
        </w:rPr>
        <w:t>Требования к уровню освоения дисциплины:</w:t>
      </w:r>
      <w:r>
        <w:rPr>
          <w:bCs/>
          <w:i/>
          <w:snapToGrid w:val="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</w:t>
      </w:r>
      <w:r w:rsidRPr="00BA2F24">
        <w:rPr>
          <w:sz w:val="24"/>
          <w:szCs w:val="24"/>
          <w:lang w:val="ru-RU"/>
        </w:rPr>
        <w:t xml:space="preserve">роцесс изучения дисциплины направлен на формирование следующих </w:t>
      </w:r>
      <w:r>
        <w:rPr>
          <w:sz w:val="24"/>
          <w:szCs w:val="24"/>
          <w:lang w:val="ru-RU"/>
        </w:rPr>
        <w:t xml:space="preserve">компетенций или их составляющих </w:t>
      </w:r>
      <w:proofErr w:type="gramStart"/>
      <w:r w:rsidRPr="004405AD">
        <w:rPr>
          <w:spacing w:val="-2"/>
          <w:sz w:val="24"/>
          <w:szCs w:val="24"/>
          <w:lang w:val="ru-RU"/>
        </w:rPr>
        <w:t>ОК</w:t>
      </w:r>
      <w:proofErr w:type="gramEnd"/>
      <w:r w:rsidRPr="004405AD">
        <w:rPr>
          <w:spacing w:val="-2"/>
          <w:sz w:val="24"/>
          <w:szCs w:val="24"/>
          <w:lang w:val="ru-RU"/>
        </w:rPr>
        <w:t xml:space="preserve"> 1</w:t>
      </w:r>
      <w:r>
        <w:rPr>
          <w:sz w:val="24"/>
          <w:szCs w:val="24"/>
          <w:lang w:val="ru-RU"/>
        </w:rPr>
        <w:t xml:space="preserve">, </w:t>
      </w:r>
      <w:r w:rsidR="00C77535">
        <w:rPr>
          <w:sz w:val="24"/>
          <w:szCs w:val="24"/>
          <w:lang w:val="ru-RU"/>
        </w:rPr>
        <w:t xml:space="preserve">2, 4-6 </w:t>
      </w:r>
    </w:p>
    <w:p w:rsidR="00F97954" w:rsidRPr="00C53EA2" w:rsidRDefault="00F97954" w:rsidP="00F97954">
      <w:pPr>
        <w:tabs>
          <w:tab w:val="left" w:pos="567"/>
        </w:tabs>
        <w:spacing w:line="276" w:lineRule="auto"/>
        <w:jc w:val="both"/>
        <w:rPr>
          <w:b/>
          <w:bCs/>
          <w:sz w:val="24"/>
          <w:szCs w:val="24"/>
          <w:lang w:val="ru-RU"/>
        </w:rPr>
      </w:pPr>
      <w:r w:rsidRPr="004405AD">
        <w:rPr>
          <w:b/>
          <w:bCs/>
          <w:snapToGrid w:val="0"/>
          <w:sz w:val="24"/>
          <w:szCs w:val="24"/>
          <w:lang w:val="ru-RU"/>
        </w:rPr>
        <w:tab/>
      </w:r>
      <w:r w:rsidRPr="005B747F">
        <w:rPr>
          <w:bCs/>
          <w:i/>
          <w:snapToGrid w:val="0"/>
          <w:sz w:val="24"/>
          <w:szCs w:val="24"/>
          <w:lang w:val="ru-RU"/>
        </w:rPr>
        <w:t>Место дисциплины в учебном плане</w:t>
      </w:r>
      <w:r>
        <w:rPr>
          <w:sz w:val="24"/>
          <w:szCs w:val="24"/>
          <w:lang w:val="ru-RU" w:eastAsia="ar-SA"/>
        </w:rPr>
        <w:t xml:space="preserve"> дисциплина относится к </w:t>
      </w:r>
      <w:r w:rsidRPr="004405AD">
        <w:rPr>
          <w:sz w:val="24"/>
          <w:szCs w:val="24"/>
          <w:lang w:val="ru-RU" w:eastAsia="ar-SA"/>
        </w:rPr>
        <w:t>профессиональному циклу</w:t>
      </w:r>
      <w:r w:rsidRPr="004405AD">
        <w:rPr>
          <w:color w:val="FF0000"/>
          <w:sz w:val="24"/>
          <w:szCs w:val="24"/>
          <w:lang w:val="ru-RU"/>
        </w:rPr>
        <w:t xml:space="preserve">, </w:t>
      </w:r>
      <w:r w:rsidRPr="004405AD">
        <w:rPr>
          <w:spacing w:val="1"/>
          <w:sz w:val="24"/>
          <w:szCs w:val="24"/>
          <w:lang w:val="ru-RU"/>
        </w:rPr>
        <w:t>дисцип</w:t>
      </w:r>
      <w:r w:rsidRPr="004405AD">
        <w:rPr>
          <w:sz w:val="24"/>
          <w:szCs w:val="24"/>
          <w:lang w:val="ru-RU"/>
        </w:rPr>
        <w:t xml:space="preserve">лина осваивается в </w:t>
      </w:r>
      <w:r w:rsidR="00C77535">
        <w:rPr>
          <w:sz w:val="24"/>
          <w:szCs w:val="24"/>
          <w:lang w:val="ru-RU"/>
        </w:rPr>
        <w:t>1</w:t>
      </w:r>
      <w:r w:rsidRPr="00C53EA2">
        <w:rPr>
          <w:sz w:val="24"/>
          <w:szCs w:val="24"/>
          <w:lang w:val="ru-RU"/>
        </w:rPr>
        <w:t xml:space="preserve"> семестре.</w:t>
      </w:r>
    </w:p>
    <w:p w:rsidR="00F97954" w:rsidRPr="005B747F" w:rsidRDefault="00F97954" w:rsidP="00F97954">
      <w:pPr>
        <w:widowControl w:val="0"/>
        <w:spacing w:line="276" w:lineRule="auto"/>
        <w:ind w:firstLine="708"/>
        <w:jc w:val="both"/>
        <w:rPr>
          <w:bCs/>
          <w:i/>
          <w:snapToGrid w:val="0"/>
          <w:sz w:val="24"/>
          <w:szCs w:val="24"/>
          <w:lang w:val="ru-RU"/>
        </w:rPr>
      </w:pPr>
      <w:r w:rsidRPr="005B747F">
        <w:rPr>
          <w:bCs/>
          <w:i/>
          <w:snapToGrid w:val="0"/>
          <w:sz w:val="24"/>
          <w:szCs w:val="24"/>
          <w:lang w:val="ru-RU"/>
        </w:rPr>
        <w:t xml:space="preserve">Содержание дисциплины: </w:t>
      </w:r>
    </w:p>
    <w:p w:rsidR="00F97954" w:rsidRPr="004405AD" w:rsidRDefault="00F97954" w:rsidP="00F97954">
      <w:pPr>
        <w:widowControl w:val="0"/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4405AD">
        <w:rPr>
          <w:bCs/>
          <w:snapToGrid w:val="0"/>
          <w:sz w:val="24"/>
          <w:szCs w:val="24"/>
          <w:lang w:val="ru-RU"/>
        </w:rPr>
        <w:t>Раздел 1</w:t>
      </w:r>
      <w:r w:rsidRPr="004405AD">
        <w:rPr>
          <w:sz w:val="24"/>
          <w:szCs w:val="24"/>
          <w:lang w:val="ru-RU"/>
        </w:rPr>
        <w:t xml:space="preserve"> Физико-химические закономерности формирования структуры металлов.</w:t>
      </w:r>
    </w:p>
    <w:p w:rsidR="00F97954" w:rsidRPr="004405AD" w:rsidRDefault="00F97954" w:rsidP="00F97954">
      <w:pPr>
        <w:widowControl w:val="0"/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Строение и свойства материалов. Процесс кристаллизации и формирования литой стру</w:t>
      </w:r>
      <w:r w:rsidRPr="004405AD">
        <w:rPr>
          <w:sz w:val="24"/>
          <w:szCs w:val="24"/>
          <w:lang w:val="ru-RU"/>
        </w:rPr>
        <w:t>к</w:t>
      </w:r>
      <w:r w:rsidRPr="004405AD">
        <w:rPr>
          <w:sz w:val="24"/>
          <w:szCs w:val="24"/>
          <w:lang w:val="ru-RU"/>
        </w:rPr>
        <w:t>туры. Диаграммы состояния металлов и сплавов. Термическая и химико-термическая о</w:t>
      </w:r>
      <w:r w:rsidRPr="004405AD">
        <w:rPr>
          <w:sz w:val="24"/>
          <w:szCs w:val="24"/>
          <w:lang w:val="ru-RU"/>
        </w:rPr>
        <w:t>б</w:t>
      </w:r>
      <w:r w:rsidRPr="004405AD">
        <w:rPr>
          <w:sz w:val="24"/>
          <w:szCs w:val="24"/>
          <w:lang w:val="ru-RU"/>
        </w:rPr>
        <w:t xml:space="preserve">работка металлов и сплавов. </w:t>
      </w:r>
    </w:p>
    <w:p w:rsidR="00F97954" w:rsidRPr="004405AD" w:rsidRDefault="00F97954" w:rsidP="00F97954">
      <w:pPr>
        <w:widowControl w:val="0"/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Раздел 2 Материалы, применяемые в машиностроении.</w:t>
      </w:r>
    </w:p>
    <w:p w:rsidR="00F97954" w:rsidRPr="004405AD" w:rsidRDefault="00F97954" w:rsidP="00F97954">
      <w:pPr>
        <w:widowControl w:val="0"/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Конструкционные материалы. Инструментальные стали и сплавы. Сплавы цветных мета</w:t>
      </w:r>
      <w:r w:rsidRPr="004405AD">
        <w:rPr>
          <w:sz w:val="24"/>
          <w:szCs w:val="24"/>
          <w:lang w:val="ru-RU"/>
        </w:rPr>
        <w:t>л</w:t>
      </w:r>
      <w:r w:rsidRPr="004405AD">
        <w:rPr>
          <w:sz w:val="24"/>
          <w:szCs w:val="24"/>
          <w:lang w:val="ru-RU"/>
        </w:rPr>
        <w:t>лов. Неметаллические конструкционные материалы. Порошковые материалы. Композ</w:t>
      </w:r>
      <w:r w:rsidRPr="004405AD">
        <w:rPr>
          <w:sz w:val="24"/>
          <w:szCs w:val="24"/>
          <w:lang w:val="ru-RU"/>
        </w:rPr>
        <w:t>и</w:t>
      </w:r>
      <w:r w:rsidRPr="004405AD">
        <w:rPr>
          <w:sz w:val="24"/>
          <w:szCs w:val="24"/>
          <w:lang w:val="ru-RU"/>
        </w:rPr>
        <w:t>ционные материалы.</w:t>
      </w:r>
    </w:p>
    <w:p w:rsidR="00F97954" w:rsidRPr="004405AD" w:rsidRDefault="00F97954" w:rsidP="00F97954">
      <w:pPr>
        <w:widowControl w:val="0"/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Раздел 3.Способы обработки материалов.</w:t>
      </w:r>
    </w:p>
    <w:p w:rsidR="00F97954" w:rsidRDefault="00F97954" w:rsidP="00F97954">
      <w:pPr>
        <w:widowControl w:val="0"/>
        <w:spacing w:line="276" w:lineRule="auto"/>
        <w:jc w:val="both"/>
        <w:rPr>
          <w:bCs/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lastRenderedPageBreak/>
        <w:t xml:space="preserve">Литейное производство. Обработка металлов давлением. Обработка резанием. </w:t>
      </w:r>
      <w:r w:rsidRPr="004405AD">
        <w:rPr>
          <w:bCs/>
          <w:sz w:val="24"/>
          <w:szCs w:val="24"/>
          <w:lang w:val="ru-RU"/>
        </w:rPr>
        <w:t>Сварка, пайка и электрические методы обработки материалов.</w:t>
      </w:r>
    </w:p>
    <w:p w:rsidR="00F97954" w:rsidRDefault="00F97954" w:rsidP="00803BB5">
      <w:pPr>
        <w:widowControl w:val="0"/>
        <w:spacing w:line="276" w:lineRule="auto"/>
        <w:jc w:val="center"/>
        <w:rPr>
          <w:b/>
          <w:sz w:val="24"/>
          <w:szCs w:val="24"/>
          <w:lang w:val="ru-RU"/>
        </w:rPr>
      </w:pPr>
    </w:p>
    <w:p w:rsidR="000C43DA" w:rsidRDefault="000C43DA" w:rsidP="00803BB5">
      <w:pPr>
        <w:widowControl w:val="0"/>
        <w:spacing w:line="276" w:lineRule="auto"/>
        <w:jc w:val="center"/>
        <w:rPr>
          <w:b/>
          <w:sz w:val="24"/>
          <w:szCs w:val="24"/>
          <w:lang w:val="ru-RU"/>
        </w:rPr>
      </w:pPr>
    </w:p>
    <w:p w:rsidR="00696CC9" w:rsidRDefault="00696CC9" w:rsidP="00696CC9">
      <w:pPr>
        <w:pStyle w:val="af4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ОП.04 Допуски и технические измерения</w:t>
      </w:r>
    </w:p>
    <w:p w:rsidR="00696CC9" w:rsidRDefault="00696CC9" w:rsidP="00696CC9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E3C">
        <w:rPr>
          <w:rFonts w:ascii="Times New Roman" w:hAnsi="Times New Roman" w:cs="Times New Roman"/>
          <w:i/>
          <w:sz w:val="24"/>
          <w:szCs w:val="24"/>
        </w:rPr>
        <w:t>Цель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з</w:t>
      </w:r>
      <w:r w:rsidRPr="0067174A">
        <w:rPr>
          <w:rFonts w:ascii="Times New Roman" w:hAnsi="Times New Roman" w:cs="Times New Roman"/>
          <w:bCs/>
          <w:i/>
          <w:sz w:val="24"/>
          <w:szCs w:val="24"/>
        </w:rPr>
        <w:t>адачи дисциплины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Pr="0067174A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</w:t>
      </w:r>
      <w:r w:rsidRPr="0067174A">
        <w:rPr>
          <w:rFonts w:ascii="Times New Roman" w:hAnsi="Times New Roman" w:cs="Times New Roman"/>
          <w:sz w:val="24"/>
          <w:szCs w:val="24"/>
        </w:rPr>
        <w:t>ю</w:t>
      </w:r>
      <w:r w:rsidRPr="0067174A">
        <w:rPr>
          <w:rFonts w:ascii="Times New Roman" w:hAnsi="Times New Roman" w:cs="Times New Roman"/>
          <w:sz w:val="24"/>
          <w:szCs w:val="24"/>
        </w:rPr>
        <w:t>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74A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304F2C" w:rsidRPr="00304F2C" w:rsidRDefault="00696CC9" w:rsidP="00304F2C">
      <w:pPr>
        <w:pStyle w:val="ConsPlusNormal"/>
        <w:ind w:hanging="142"/>
      </w:pPr>
      <w:r>
        <w:rPr>
          <w:sz w:val="24"/>
          <w:szCs w:val="24"/>
          <w:shd w:val="clear" w:color="auto" w:fill="FFFFFF"/>
        </w:rPr>
        <w:t>-</w:t>
      </w:r>
      <w:r w:rsidRPr="00304F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4F2C" w:rsidRPr="00304F2C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контролировать качество выполняемых работ;</w:t>
      </w:r>
    </w:p>
    <w:p w:rsidR="00696CC9" w:rsidRPr="009D6689" w:rsidRDefault="00696CC9" w:rsidP="0030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sz w:val="24"/>
          <w:szCs w:val="24"/>
          <w:lang w:val="ru-RU"/>
        </w:rPr>
      </w:pPr>
      <w:r w:rsidRPr="009D6689">
        <w:rPr>
          <w:i/>
          <w:sz w:val="24"/>
          <w:szCs w:val="24"/>
          <w:lang w:val="ru-RU"/>
        </w:rPr>
        <w:t>знать</w:t>
      </w:r>
      <w:r w:rsidRPr="009D6689">
        <w:rPr>
          <w:sz w:val="24"/>
          <w:szCs w:val="24"/>
          <w:lang w:val="ru-RU"/>
        </w:rPr>
        <w:t>:</w:t>
      </w:r>
    </w:p>
    <w:p w:rsidR="00304F2C" w:rsidRPr="00304F2C" w:rsidRDefault="00696CC9" w:rsidP="00304F2C">
      <w:pPr>
        <w:pStyle w:val="ConsPlusNormal"/>
        <w:ind w:hanging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="00304F2C" w:rsidRPr="00304F2C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системы допусков и посадок, точность обработки, квалитеты, классы точности;</w:t>
      </w:r>
    </w:p>
    <w:p w:rsidR="00696CC9" w:rsidRPr="00803BB5" w:rsidRDefault="00304F2C" w:rsidP="00304F2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sz w:val="24"/>
          <w:szCs w:val="24"/>
          <w:shd w:val="clear" w:color="auto" w:fill="FFFFFF"/>
          <w:lang w:val="ru-RU"/>
        </w:rPr>
      </w:pPr>
      <w:r w:rsidRPr="00304F2C">
        <w:rPr>
          <w:sz w:val="24"/>
          <w:szCs w:val="24"/>
          <w:shd w:val="clear" w:color="auto" w:fill="FFFFFF"/>
          <w:lang w:val="ru-RU"/>
        </w:rPr>
        <w:t>допуски и отклонения формы и расположения поверхностей;</w:t>
      </w:r>
    </w:p>
    <w:p w:rsidR="00696CC9" w:rsidRDefault="00696CC9" w:rsidP="00696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sz w:val="24"/>
          <w:szCs w:val="24"/>
          <w:lang w:val="ru-RU"/>
        </w:rPr>
      </w:pPr>
      <w:r w:rsidRPr="0067174A">
        <w:rPr>
          <w:i/>
          <w:sz w:val="24"/>
          <w:szCs w:val="24"/>
          <w:lang w:val="ru-RU"/>
        </w:rPr>
        <w:t>Требования к уровню освоения содержания дисциплины:</w:t>
      </w:r>
      <w:r>
        <w:rPr>
          <w:i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</w:t>
      </w:r>
      <w:r w:rsidRPr="00BA2F24">
        <w:rPr>
          <w:sz w:val="24"/>
          <w:szCs w:val="24"/>
          <w:lang w:val="ru-RU"/>
        </w:rPr>
        <w:t xml:space="preserve">роцесс изучения дисциплины направлен на формирование следующих </w:t>
      </w:r>
      <w:r>
        <w:rPr>
          <w:sz w:val="24"/>
          <w:szCs w:val="24"/>
          <w:lang w:val="ru-RU"/>
        </w:rPr>
        <w:t xml:space="preserve">компетенций или их составляющих </w:t>
      </w:r>
    </w:p>
    <w:p w:rsidR="00696CC9" w:rsidRPr="00FB245C" w:rsidRDefault="00C77535" w:rsidP="00696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lang w:val="ru-RU"/>
        </w:rPr>
      </w:pPr>
      <w:proofErr w:type="gramStart"/>
      <w:r>
        <w:rPr>
          <w:bCs/>
          <w:sz w:val="24"/>
          <w:szCs w:val="24"/>
          <w:lang w:val="ru-RU"/>
        </w:rPr>
        <w:t>ОК</w:t>
      </w:r>
      <w:proofErr w:type="gramEnd"/>
      <w:r>
        <w:rPr>
          <w:bCs/>
          <w:sz w:val="24"/>
          <w:szCs w:val="24"/>
          <w:lang w:val="ru-RU"/>
        </w:rPr>
        <w:t xml:space="preserve"> 2-6</w:t>
      </w:r>
      <w:r w:rsidR="00696CC9">
        <w:rPr>
          <w:bCs/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ПК 1.6, 1.9</w:t>
      </w:r>
    </w:p>
    <w:p w:rsidR="00696CC9" w:rsidRDefault="00696CC9" w:rsidP="00696CC9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74A">
        <w:rPr>
          <w:rFonts w:ascii="Times New Roman" w:hAnsi="Times New Roman" w:cs="Times New Roman"/>
          <w:i/>
          <w:sz w:val="24"/>
          <w:szCs w:val="24"/>
        </w:rPr>
        <w:t xml:space="preserve">Место дисциплины в учебном плане: </w:t>
      </w:r>
      <w:r>
        <w:rPr>
          <w:rFonts w:ascii="Times New Roman" w:hAnsi="Times New Roman"/>
          <w:sz w:val="24"/>
          <w:szCs w:val="24"/>
          <w:lang w:eastAsia="ar-SA"/>
        </w:rPr>
        <w:t xml:space="preserve">дисциплина относится к </w:t>
      </w:r>
      <w:r w:rsidRPr="004405AD">
        <w:rPr>
          <w:rFonts w:ascii="Times New Roman" w:hAnsi="Times New Roman"/>
          <w:sz w:val="24"/>
          <w:szCs w:val="24"/>
          <w:lang w:eastAsia="ar-SA"/>
        </w:rPr>
        <w:t>профессионально</w:t>
      </w:r>
      <w:r>
        <w:rPr>
          <w:rFonts w:ascii="Times New Roman" w:hAnsi="Times New Roman"/>
          <w:sz w:val="24"/>
          <w:szCs w:val="24"/>
          <w:lang w:eastAsia="ar-SA"/>
        </w:rPr>
        <w:t>му циклу,</w:t>
      </w:r>
      <w:r>
        <w:rPr>
          <w:rFonts w:ascii="Times New Roman" w:hAnsi="Times New Roman" w:cs="Times New Roman"/>
          <w:sz w:val="24"/>
          <w:szCs w:val="24"/>
        </w:rPr>
        <w:t xml:space="preserve"> дисциплина осваивается  в </w:t>
      </w:r>
      <w:r w:rsidR="00C77535">
        <w:rPr>
          <w:rFonts w:ascii="Times New Roman" w:hAnsi="Times New Roman" w:cs="Times New Roman"/>
          <w:sz w:val="24"/>
          <w:szCs w:val="24"/>
        </w:rPr>
        <w:t>5</w:t>
      </w:r>
      <w:r w:rsidRPr="0067174A">
        <w:rPr>
          <w:rFonts w:ascii="Times New Roman" w:hAnsi="Times New Roman" w:cs="Times New Roman"/>
          <w:sz w:val="24"/>
          <w:szCs w:val="24"/>
        </w:rPr>
        <w:t xml:space="preserve"> семестре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CC9" w:rsidRDefault="00696CC9" w:rsidP="00696CC9">
      <w:pPr>
        <w:pStyle w:val="af4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6CC9" w:rsidRDefault="00696CC9" w:rsidP="00696CC9">
      <w:pPr>
        <w:pStyle w:val="af4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ОП.05. Основы экономики </w:t>
      </w:r>
    </w:p>
    <w:p w:rsidR="00696CC9" w:rsidRDefault="00696CC9" w:rsidP="00696CC9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E3C">
        <w:rPr>
          <w:rFonts w:ascii="Times New Roman" w:hAnsi="Times New Roman" w:cs="Times New Roman"/>
          <w:i/>
          <w:sz w:val="24"/>
          <w:szCs w:val="24"/>
        </w:rPr>
        <w:t>Цель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з</w:t>
      </w:r>
      <w:r w:rsidRPr="0067174A">
        <w:rPr>
          <w:rFonts w:ascii="Times New Roman" w:hAnsi="Times New Roman" w:cs="Times New Roman"/>
          <w:bCs/>
          <w:i/>
          <w:sz w:val="24"/>
          <w:szCs w:val="24"/>
        </w:rPr>
        <w:t>адачи дисциплины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Pr="0067174A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</w:t>
      </w:r>
      <w:r w:rsidRPr="0067174A">
        <w:rPr>
          <w:rFonts w:ascii="Times New Roman" w:hAnsi="Times New Roman" w:cs="Times New Roman"/>
          <w:sz w:val="24"/>
          <w:szCs w:val="24"/>
        </w:rPr>
        <w:t>ю</w:t>
      </w:r>
      <w:r w:rsidRPr="0067174A">
        <w:rPr>
          <w:rFonts w:ascii="Times New Roman" w:hAnsi="Times New Roman" w:cs="Times New Roman"/>
          <w:sz w:val="24"/>
          <w:szCs w:val="24"/>
        </w:rPr>
        <w:t>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74A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696CC9" w:rsidRDefault="00696CC9" w:rsidP="00696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 xml:space="preserve">- </w:t>
      </w:r>
      <w:r w:rsidRPr="00803BB5">
        <w:rPr>
          <w:sz w:val="24"/>
          <w:szCs w:val="24"/>
          <w:shd w:val="clear" w:color="auto" w:fill="FFFFFF"/>
          <w:lang w:val="ru-RU"/>
        </w:rPr>
        <w:t>оформлять первичные документы по учету рабочего времени, выработки, заработной пл</w:t>
      </w:r>
      <w:r w:rsidRPr="00803BB5">
        <w:rPr>
          <w:sz w:val="24"/>
          <w:szCs w:val="24"/>
          <w:shd w:val="clear" w:color="auto" w:fill="FFFFFF"/>
          <w:lang w:val="ru-RU"/>
        </w:rPr>
        <w:t>а</w:t>
      </w:r>
      <w:r>
        <w:rPr>
          <w:sz w:val="24"/>
          <w:szCs w:val="24"/>
          <w:shd w:val="clear" w:color="auto" w:fill="FFFFFF"/>
          <w:lang w:val="ru-RU"/>
        </w:rPr>
        <w:t>ты, простоев;</w:t>
      </w:r>
    </w:p>
    <w:p w:rsidR="00696CC9" w:rsidRPr="00803BB5" w:rsidRDefault="00696CC9" w:rsidP="00696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 xml:space="preserve">- </w:t>
      </w:r>
      <w:r w:rsidRPr="00803BB5">
        <w:rPr>
          <w:sz w:val="24"/>
          <w:szCs w:val="24"/>
          <w:shd w:val="clear" w:color="auto" w:fill="FFFFFF"/>
          <w:lang w:val="ru-RU"/>
        </w:rPr>
        <w:t>рассчитывать основные технико-экономические показатели деятельности подразделения (организации); разрабатывать бизнес-план.</w:t>
      </w:r>
    </w:p>
    <w:p w:rsidR="00696CC9" w:rsidRPr="009D6689" w:rsidRDefault="00696CC9" w:rsidP="00696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sz w:val="24"/>
          <w:szCs w:val="24"/>
          <w:lang w:val="ru-RU"/>
        </w:rPr>
      </w:pPr>
      <w:r w:rsidRPr="009D6689">
        <w:rPr>
          <w:i/>
          <w:sz w:val="24"/>
          <w:szCs w:val="24"/>
          <w:lang w:val="ru-RU"/>
        </w:rPr>
        <w:t>знать</w:t>
      </w:r>
      <w:r w:rsidRPr="009D6689">
        <w:rPr>
          <w:sz w:val="24"/>
          <w:szCs w:val="24"/>
          <w:lang w:val="ru-RU"/>
        </w:rPr>
        <w:t>:</w:t>
      </w:r>
    </w:p>
    <w:p w:rsidR="00696CC9" w:rsidRPr="00803BB5" w:rsidRDefault="00696CC9" w:rsidP="00696C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 xml:space="preserve">- </w:t>
      </w:r>
      <w:proofErr w:type="gramStart"/>
      <w:r w:rsidRPr="00803BB5">
        <w:rPr>
          <w:sz w:val="24"/>
          <w:szCs w:val="24"/>
          <w:shd w:val="clear" w:color="auto" w:fill="FFFFFF"/>
          <w:lang w:val="ru-RU"/>
        </w:rPr>
        <w:t>действующие</w:t>
      </w:r>
      <w:proofErr w:type="gramEnd"/>
      <w:r w:rsidRPr="00803BB5">
        <w:rPr>
          <w:sz w:val="24"/>
          <w:szCs w:val="24"/>
          <w:shd w:val="clear" w:color="auto" w:fill="FFFFFF"/>
          <w:lang w:val="ru-RU"/>
        </w:rPr>
        <w:t xml:space="preserve"> нормативные правовые актов, регулирующие производственно-хозяйственную деятельность;</w:t>
      </w:r>
    </w:p>
    <w:p w:rsidR="00696CC9" w:rsidRDefault="00696CC9" w:rsidP="00696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 xml:space="preserve">- </w:t>
      </w:r>
      <w:r w:rsidRPr="00803BB5">
        <w:rPr>
          <w:sz w:val="24"/>
          <w:szCs w:val="24"/>
          <w:shd w:val="clear" w:color="auto" w:fill="FFFFFF"/>
          <w:lang w:val="ru-RU"/>
        </w:rPr>
        <w:t>материально-технические, трудовые и финансовые ресурсы отрасли и организации (пре</w:t>
      </w:r>
      <w:r w:rsidRPr="00803BB5">
        <w:rPr>
          <w:sz w:val="24"/>
          <w:szCs w:val="24"/>
          <w:shd w:val="clear" w:color="auto" w:fill="FFFFFF"/>
          <w:lang w:val="ru-RU"/>
        </w:rPr>
        <w:t>д</w:t>
      </w:r>
      <w:r w:rsidRPr="00803BB5">
        <w:rPr>
          <w:sz w:val="24"/>
          <w:szCs w:val="24"/>
          <w:shd w:val="clear" w:color="auto" w:fill="FFFFFF"/>
          <w:lang w:val="ru-RU"/>
        </w:rPr>
        <w:t xml:space="preserve">приятия), показатели их эффективного использования; методики расчета основных технико-экономических показателей деятельности организации; методику разработки бизнес-плана; </w:t>
      </w:r>
      <w:r>
        <w:rPr>
          <w:sz w:val="24"/>
          <w:szCs w:val="24"/>
          <w:shd w:val="clear" w:color="auto" w:fill="FFFFFF"/>
          <w:lang w:val="ru-RU"/>
        </w:rPr>
        <w:t xml:space="preserve">- </w:t>
      </w:r>
      <w:r w:rsidRPr="00803BB5">
        <w:rPr>
          <w:sz w:val="24"/>
          <w:szCs w:val="24"/>
          <w:shd w:val="clear" w:color="auto" w:fill="FFFFFF"/>
          <w:lang w:val="ru-RU"/>
        </w:rPr>
        <w:t xml:space="preserve">механизмы ценообразования на продукцию (услуги), формы оплаты труда в современных условиях; </w:t>
      </w:r>
    </w:p>
    <w:p w:rsidR="00696CC9" w:rsidRPr="00803BB5" w:rsidRDefault="00696CC9" w:rsidP="00696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 xml:space="preserve">- </w:t>
      </w:r>
      <w:r w:rsidRPr="00803BB5">
        <w:rPr>
          <w:sz w:val="24"/>
          <w:szCs w:val="24"/>
          <w:shd w:val="clear" w:color="auto" w:fill="FFFFFF"/>
          <w:lang w:val="ru-RU"/>
        </w:rPr>
        <w:t>основы маркетинговой деятельности, менеджмента и принципы делового общения;</w:t>
      </w:r>
    </w:p>
    <w:p w:rsidR="00696CC9" w:rsidRPr="00803BB5" w:rsidRDefault="00696CC9" w:rsidP="00696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 xml:space="preserve">- </w:t>
      </w:r>
      <w:r w:rsidRPr="00803BB5">
        <w:rPr>
          <w:sz w:val="24"/>
          <w:szCs w:val="24"/>
          <w:shd w:val="clear" w:color="auto" w:fill="FFFFFF"/>
          <w:lang w:val="ru-RU"/>
        </w:rPr>
        <w:t>основы организации работы коллектива исполнителей;</w:t>
      </w:r>
    </w:p>
    <w:p w:rsidR="00696CC9" w:rsidRDefault="00696CC9" w:rsidP="00696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 xml:space="preserve">- </w:t>
      </w:r>
      <w:r w:rsidRPr="00803BB5">
        <w:rPr>
          <w:sz w:val="24"/>
          <w:szCs w:val="24"/>
          <w:shd w:val="clear" w:color="auto" w:fill="FFFFFF"/>
          <w:lang w:val="ru-RU"/>
        </w:rPr>
        <w:t>основы планирования,</w:t>
      </w:r>
      <w:r>
        <w:rPr>
          <w:sz w:val="24"/>
          <w:szCs w:val="24"/>
          <w:shd w:val="clear" w:color="auto" w:fill="FFFFFF"/>
          <w:lang w:val="ru-RU"/>
        </w:rPr>
        <w:t xml:space="preserve"> </w:t>
      </w:r>
      <w:r w:rsidRPr="00803BB5">
        <w:rPr>
          <w:sz w:val="24"/>
          <w:szCs w:val="24"/>
          <w:shd w:val="clear" w:color="auto" w:fill="FFFFFF"/>
          <w:lang w:val="ru-RU"/>
        </w:rPr>
        <w:t>финансирования и кредитования организации; особенности м</w:t>
      </w:r>
      <w:r w:rsidRPr="00803BB5">
        <w:rPr>
          <w:sz w:val="24"/>
          <w:szCs w:val="24"/>
          <w:shd w:val="clear" w:color="auto" w:fill="FFFFFF"/>
          <w:lang w:val="ru-RU"/>
        </w:rPr>
        <w:t>е</w:t>
      </w:r>
      <w:r w:rsidRPr="00803BB5">
        <w:rPr>
          <w:sz w:val="24"/>
          <w:szCs w:val="24"/>
          <w:shd w:val="clear" w:color="auto" w:fill="FFFFFF"/>
          <w:lang w:val="ru-RU"/>
        </w:rPr>
        <w:t xml:space="preserve">неджмента в области профессиональной деятельности; </w:t>
      </w:r>
    </w:p>
    <w:p w:rsidR="00696CC9" w:rsidRPr="00803BB5" w:rsidRDefault="00696CC9" w:rsidP="00696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 xml:space="preserve">- </w:t>
      </w:r>
      <w:r w:rsidRPr="00803BB5">
        <w:rPr>
          <w:sz w:val="24"/>
          <w:szCs w:val="24"/>
          <w:shd w:val="clear" w:color="auto" w:fill="FFFFFF"/>
          <w:lang w:val="ru-RU"/>
        </w:rPr>
        <w:t>производственную и организационную структуру организации</w:t>
      </w:r>
      <w:r w:rsidRPr="00803BB5">
        <w:rPr>
          <w:sz w:val="24"/>
          <w:szCs w:val="24"/>
          <w:shd w:val="clear" w:color="auto" w:fill="FFFFFF"/>
          <w:lang w:val="ru-RU"/>
        </w:rPr>
        <w:tab/>
      </w:r>
    </w:p>
    <w:p w:rsidR="00696CC9" w:rsidRDefault="00696CC9" w:rsidP="00696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sz w:val="24"/>
          <w:szCs w:val="24"/>
          <w:lang w:val="ru-RU"/>
        </w:rPr>
      </w:pPr>
      <w:r w:rsidRPr="0067174A">
        <w:rPr>
          <w:i/>
          <w:sz w:val="24"/>
          <w:szCs w:val="24"/>
          <w:lang w:val="ru-RU"/>
        </w:rPr>
        <w:t>Требования к уровню освоения содержания дисциплины:</w:t>
      </w:r>
      <w:r>
        <w:rPr>
          <w:i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</w:t>
      </w:r>
      <w:r w:rsidRPr="00BA2F24">
        <w:rPr>
          <w:sz w:val="24"/>
          <w:szCs w:val="24"/>
          <w:lang w:val="ru-RU"/>
        </w:rPr>
        <w:t xml:space="preserve">роцесс изучения дисциплины направлен на формирование следующих </w:t>
      </w:r>
      <w:r>
        <w:rPr>
          <w:sz w:val="24"/>
          <w:szCs w:val="24"/>
          <w:lang w:val="ru-RU"/>
        </w:rPr>
        <w:t xml:space="preserve">компетенций или их составляющих </w:t>
      </w:r>
    </w:p>
    <w:p w:rsidR="00696CC9" w:rsidRPr="00FB245C" w:rsidRDefault="00696CC9" w:rsidP="00696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lang w:val="ru-RU"/>
        </w:rPr>
      </w:pPr>
      <w:proofErr w:type="gramStart"/>
      <w:r>
        <w:rPr>
          <w:bCs/>
          <w:sz w:val="24"/>
          <w:szCs w:val="24"/>
          <w:lang w:val="ru-RU"/>
        </w:rPr>
        <w:t>ОК</w:t>
      </w:r>
      <w:proofErr w:type="gramEnd"/>
      <w:r>
        <w:rPr>
          <w:bCs/>
          <w:sz w:val="24"/>
          <w:szCs w:val="24"/>
          <w:lang w:val="ru-RU"/>
        </w:rPr>
        <w:t xml:space="preserve"> 1</w:t>
      </w:r>
      <w:r w:rsidR="00C77535">
        <w:rPr>
          <w:bCs/>
          <w:sz w:val="24"/>
          <w:szCs w:val="24"/>
          <w:lang w:val="ru-RU"/>
        </w:rPr>
        <w:t>, 4, 6</w:t>
      </w:r>
    </w:p>
    <w:p w:rsidR="00696CC9" w:rsidRDefault="00696CC9" w:rsidP="00696CC9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74A">
        <w:rPr>
          <w:rFonts w:ascii="Times New Roman" w:hAnsi="Times New Roman" w:cs="Times New Roman"/>
          <w:i/>
          <w:sz w:val="24"/>
          <w:szCs w:val="24"/>
        </w:rPr>
        <w:t xml:space="preserve">Место дисциплины в учебном плане: </w:t>
      </w:r>
      <w:r>
        <w:rPr>
          <w:rFonts w:ascii="Times New Roman" w:hAnsi="Times New Roman"/>
          <w:sz w:val="24"/>
          <w:szCs w:val="24"/>
          <w:lang w:eastAsia="ar-SA"/>
        </w:rPr>
        <w:t xml:space="preserve">дисциплина относится к </w:t>
      </w:r>
      <w:r w:rsidRPr="004405AD">
        <w:rPr>
          <w:rFonts w:ascii="Times New Roman" w:hAnsi="Times New Roman"/>
          <w:sz w:val="24"/>
          <w:szCs w:val="24"/>
          <w:lang w:eastAsia="ar-SA"/>
        </w:rPr>
        <w:t>профессионально</w:t>
      </w:r>
      <w:r>
        <w:rPr>
          <w:rFonts w:ascii="Times New Roman" w:hAnsi="Times New Roman"/>
          <w:sz w:val="24"/>
          <w:szCs w:val="24"/>
          <w:lang w:eastAsia="ar-SA"/>
        </w:rPr>
        <w:t>му циклу,</w:t>
      </w:r>
      <w:r>
        <w:rPr>
          <w:rFonts w:ascii="Times New Roman" w:hAnsi="Times New Roman" w:cs="Times New Roman"/>
          <w:sz w:val="24"/>
          <w:szCs w:val="24"/>
        </w:rPr>
        <w:t xml:space="preserve"> дисциплина осваивается  в </w:t>
      </w:r>
      <w:r w:rsidR="00C77535">
        <w:rPr>
          <w:rFonts w:ascii="Times New Roman" w:hAnsi="Times New Roman" w:cs="Times New Roman"/>
          <w:sz w:val="24"/>
          <w:szCs w:val="24"/>
        </w:rPr>
        <w:t>5</w:t>
      </w:r>
      <w:r w:rsidRPr="0067174A">
        <w:rPr>
          <w:rFonts w:ascii="Times New Roman" w:hAnsi="Times New Roman" w:cs="Times New Roman"/>
          <w:sz w:val="24"/>
          <w:szCs w:val="24"/>
        </w:rPr>
        <w:t xml:space="preserve"> семестре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CC9" w:rsidRDefault="00696CC9" w:rsidP="00696CC9">
      <w:pPr>
        <w:widowControl w:val="0"/>
        <w:spacing w:line="276" w:lineRule="auto"/>
        <w:ind w:firstLine="720"/>
        <w:jc w:val="center"/>
        <w:rPr>
          <w:b/>
          <w:sz w:val="24"/>
          <w:szCs w:val="24"/>
          <w:lang w:val="ru-RU"/>
        </w:rPr>
      </w:pPr>
    </w:p>
    <w:p w:rsidR="00696CC9" w:rsidRPr="005B747F" w:rsidRDefault="00696CC9" w:rsidP="00696CC9">
      <w:pPr>
        <w:widowControl w:val="0"/>
        <w:spacing w:line="276" w:lineRule="auto"/>
        <w:ind w:firstLine="720"/>
        <w:jc w:val="center"/>
        <w:rPr>
          <w:b/>
          <w:snapToGrid w:val="0"/>
          <w:sz w:val="24"/>
          <w:szCs w:val="24"/>
          <w:lang w:val="ru-RU"/>
        </w:rPr>
      </w:pPr>
      <w:r w:rsidRPr="004405AD">
        <w:rPr>
          <w:b/>
          <w:sz w:val="24"/>
          <w:szCs w:val="24"/>
          <w:lang w:val="ru-RU"/>
        </w:rPr>
        <w:t>ОП</w:t>
      </w:r>
      <w:r>
        <w:rPr>
          <w:b/>
          <w:sz w:val="24"/>
          <w:szCs w:val="24"/>
          <w:lang w:val="ru-RU"/>
        </w:rPr>
        <w:t xml:space="preserve">.06. </w:t>
      </w:r>
      <w:r w:rsidRPr="004405AD">
        <w:rPr>
          <w:b/>
          <w:sz w:val="24"/>
          <w:szCs w:val="24"/>
          <w:lang w:val="ru-RU"/>
        </w:rPr>
        <w:t>Безопасность жизнедеятельности</w:t>
      </w:r>
    </w:p>
    <w:p w:rsidR="00696CC9" w:rsidRPr="004405AD" w:rsidRDefault="00696CC9" w:rsidP="00696CC9">
      <w:pPr>
        <w:widowControl w:val="0"/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5B747F">
        <w:rPr>
          <w:bCs/>
          <w:i/>
          <w:snapToGrid w:val="0"/>
          <w:sz w:val="24"/>
          <w:szCs w:val="24"/>
          <w:lang w:val="ru-RU"/>
        </w:rPr>
        <w:t xml:space="preserve">Цели </w:t>
      </w:r>
      <w:r>
        <w:rPr>
          <w:bCs/>
          <w:i/>
          <w:snapToGrid w:val="0"/>
          <w:sz w:val="24"/>
          <w:szCs w:val="24"/>
          <w:lang w:val="ru-RU"/>
        </w:rPr>
        <w:t xml:space="preserve">и </w:t>
      </w:r>
      <w:r>
        <w:rPr>
          <w:bCs/>
          <w:i/>
          <w:sz w:val="24"/>
          <w:szCs w:val="24"/>
          <w:lang w:val="ru-RU"/>
        </w:rPr>
        <w:t>з</w:t>
      </w:r>
      <w:r w:rsidRPr="002361FA">
        <w:rPr>
          <w:bCs/>
          <w:i/>
          <w:sz w:val="24"/>
          <w:szCs w:val="24"/>
          <w:lang w:val="ru-RU"/>
        </w:rPr>
        <w:t>адачи дисциплины</w:t>
      </w:r>
      <w:r>
        <w:rPr>
          <w:b/>
          <w:bCs/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в</w:t>
      </w:r>
      <w:r w:rsidRPr="004405AD">
        <w:rPr>
          <w:sz w:val="24"/>
          <w:szCs w:val="24"/>
          <w:lang w:val="ru-RU"/>
        </w:rPr>
        <w:t xml:space="preserve"> результате освоения дисциплины </w:t>
      </w:r>
      <w:proofErr w:type="gramStart"/>
      <w:r w:rsidRPr="004405AD">
        <w:rPr>
          <w:sz w:val="24"/>
          <w:szCs w:val="24"/>
          <w:lang w:val="ru-RU"/>
        </w:rPr>
        <w:t>обучающийся</w:t>
      </w:r>
      <w:proofErr w:type="gramEnd"/>
      <w:r w:rsidRPr="004405AD">
        <w:rPr>
          <w:sz w:val="24"/>
          <w:szCs w:val="24"/>
          <w:lang w:val="ru-RU"/>
        </w:rPr>
        <w:t xml:space="preserve"> до</w:t>
      </w:r>
      <w:r w:rsidRPr="004405AD">
        <w:rPr>
          <w:sz w:val="24"/>
          <w:szCs w:val="24"/>
          <w:lang w:val="ru-RU"/>
        </w:rPr>
        <w:t>л</w:t>
      </w:r>
      <w:r w:rsidRPr="004405AD">
        <w:rPr>
          <w:sz w:val="24"/>
          <w:szCs w:val="24"/>
          <w:lang w:val="ru-RU"/>
        </w:rPr>
        <w:t>жен</w:t>
      </w:r>
    </w:p>
    <w:p w:rsidR="00696CC9" w:rsidRPr="002361FA" w:rsidRDefault="00696CC9" w:rsidP="00696CC9">
      <w:pPr>
        <w:tabs>
          <w:tab w:val="left" w:pos="1485"/>
        </w:tabs>
        <w:spacing w:line="276" w:lineRule="auto"/>
        <w:jc w:val="both"/>
        <w:rPr>
          <w:i/>
          <w:sz w:val="24"/>
          <w:szCs w:val="24"/>
          <w:lang w:val="ru-RU"/>
        </w:rPr>
      </w:pPr>
      <w:r w:rsidRPr="002361FA">
        <w:rPr>
          <w:i/>
          <w:sz w:val="24"/>
          <w:szCs w:val="24"/>
          <w:lang w:val="ru-RU"/>
        </w:rPr>
        <w:lastRenderedPageBreak/>
        <w:t xml:space="preserve"> уметь</w:t>
      </w:r>
    </w:p>
    <w:p w:rsidR="00696CC9" w:rsidRPr="004405AD" w:rsidRDefault="00696CC9" w:rsidP="00696CC9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- организовывать и проводить мероприятия по защите работающих и населения от нег</w:t>
      </w:r>
      <w:r w:rsidRPr="004405AD">
        <w:rPr>
          <w:sz w:val="24"/>
          <w:szCs w:val="24"/>
          <w:lang w:val="ru-RU"/>
        </w:rPr>
        <w:t>а</w:t>
      </w:r>
      <w:r w:rsidRPr="004405AD">
        <w:rPr>
          <w:sz w:val="24"/>
          <w:szCs w:val="24"/>
          <w:lang w:val="ru-RU"/>
        </w:rPr>
        <w:t>тивных воздействий чрезвычайных ситуаций;</w:t>
      </w:r>
    </w:p>
    <w:p w:rsidR="00696CC9" w:rsidRPr="004405AD" w:rsidRDefault="00696CC9" w:rsidP="00696CC9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696CC9" w:rsidRPr="004405AD" w:rsidRDefault="00696CC9" w:rsidP="00696CC9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- использовать средства индивидуальной защиты от оружия массового поражения;</w:t>
      </w:r>
    </w:p>
    <w:p w:rsidR="00696CC9" w:rsidRPr="004405AD" w:rsidRDefault="00696CC9" w:rsidP="00696CC9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- применять первичные средства пожаротушения;</w:t>
      </w:r>
    </w:p>
    <w:p w:rsidR="00696CC9" w:rsidRPr="004405AD" w:rsidRDefault="00696CC9" w:rsidP="00696CC9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- применять профессиональные знания в ходе исполнения обязанностей военной службы на воинских должностях в соответствии с получаемой специальностью;</w:t>
      </w:r>
    </w:p>
    <w:p w:rsidR="00696CC9" w:rsidRPr="004405AD" w:rsidRDefault="00696CC9" w:rsidP="00696CC9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 xml:space="preserve">- </w:t>
      </w:r>
      <w:r w:rsidRPr="002361FA">
        <w:rPr>
          <w:sz w:val="24"/>
          <w:szCs w:val="24"/>
          <w:lang w:val="ru-RU"/>
        </w:rPr>
        <w:t>оказывать первую помощь пострадавшим.</w:t>
      </w:r>
    </w:p>
    <w:p w:rsidR="00696CC9" w:rsidRPr="002361FA" w:rsidRDefault="00696CC9" w:rsidP="00696CC9">
      <w:pPr>
        <w:tabs>
          <w:tab w:val="left" w:pos="1485"/>
        </w:tabs>
        <w:spacing w:line="276" w:lineRule="auto"/>
        <w:jc w:val="both"/>
        <w:rPr>
          <w:i/>
          <w:sz w:val="24"/>
          <w:szCs w:val="24"/>
          <w:lang w:val="ru-RU"/>
        </w:rPr>
      </w:pPr>
      <w:r w:rsidRPr="002361FA">
        <w:rPr>
          <w:i/>
          <w:sz w:val="24"/>
          <w:szCs w:val="24"/>
          <w:lang w:val="ru-RU"/>
        </w:rPr>
        <w:t>знать:</w:t>
      </w:r>
    </w:p>
    <w:p w:rsidR="00696CC9" w:rsidRPr="004405AD" w:rsidRDefault="00696CC9" w:rsidP="00696CC9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696CC9" w:rsidRPr="004405AD" w:rsidRDefault="00696CC9" w:rsidP="00696CC9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- основные виды потенциальных опасностей и их последствия в профессиональной де</w:t>
      </w:r>
      <w:r w:rsidRPr="004405AD">
        <w:rPr>
          <w:sz w:val="24"/>
          <w:szCs w:val="24"/>
          <w:lang w:val="ru-RU"/>
        </w:rPr>
        <w:t>я</w:t>
      </w:r>
      <w:r w:rsidRPr="004405AD">
        <w:rPr>
          <w:sz w:val="24"/>
          <w:szCs w:val="24"/>
          <w:lang w:val="ru-RU"/>
        </w:rPr>
        <w:t>тельности и в быту, принципы снижения вероятности их реализации;</w:t>
      </w:r>
    </w:p>
    <w:p w:rsidR="00696CC9" w:rsidRPr="004405AD" w:rsidRDefault="00696CC9" w:rsidP="00696CC9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- основы военной службы и обороны государства;</w:t>
      </w:r>
    </w:p>
    <w:p w:rsidR="00696CC9" w:rsidRPr="004405AD" w:rsidRDefault="00696CC9" w:rsidP="00696CC9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- задачи и основные мероприятия гражданской обороны;</w:t>
      </w:r>
    </w:p>
    <w:p w:rsidR="00696CC9" w:rsidRPr="004405AD" w:rsidRDefault="00696CC9" w:rsidP="00696CC9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- способы защиты населения от оружия массового поражения;</w:t>
      </w:r>
    </w:p>
    <w:p w:rsidR="00696CC9" w:rsidRPr="004405AD" w:rsidRDefault="00696CC9" w:rsidP="00696CC9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- меры пожарной безопасности и правила безопасного поведения при пожарах;</w:t>
      </w:r>
    </w:p>
    <w:p w:rsidR="00696CC9" w:rsidRPr="004405AD" w:rsidRDefault="00696CC9" w:rsidP="00696CC9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- организацию и порядок призыва граждан на военную службу и поступления на неё в добровольном порядке;</w:t>
      </w:r>
    </w:p>
    <w:p w:rsidR="00696CC9" w:rsidRPr="004405AD" w:rsidRDefault="00696CC9" w:rsidP="00696CC9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</w:t>
      </w:r>
      <w:r>
        <w:rPr>
          <w:sz w:val="24"/>
          <w:szCs w:val="24"/>
          <w:lang w:val="ru-RU"/>
        </w:rPr>
        <w:t>профессии</w:t>
      </w:r>
      <w:r w:rsidRPr="004405AD">
        <w:rPr>
          <w:sz w:val="24"/>
          <w:szCs w:val="24"/>
          <w:lang w:val="ru-RU"/>
        </w:rPr>
        <w:t xml:space="preserve">, родственные </w:t>
      </w:r>
      <w:r>
        <w:rPr>
          <w:sz w:val="24"/>
          <w:szCs w:val="24"/>
          <w:lang w:val="ru-RU"/>
        </w:rPr>
        <w:t>профессии</w:t>
      </w:r>
      <w:r w:rsidRPr="004405AD">
        <w:rPr>
          <w:sz w:val="24"/>
          <w:szCs w:val="24"/>
          <w:lang w:val="ru-RU"/>
        </w:rPr>
        <w:t xml:space="preserve"> «техник»;</w:t>
      </w:r>
    </w:p>
    <w:p w:rsidR="00696CC9" w:rsidRPr="004405AD" w:rsidRDefault="00696CC9" w:rsidP="00696CC9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- область применения получаемых профессиональных знаний при исполнении обязанн</w:t>
      </w:r>
      <w:r w:rsidRPr="004405AD">
        <w:rPr>
          <w:sz w:val="24"/>
          <w:szCs w:val="24"/>
          <w:lang w:val="ru-RU"/>
        </w:rPr>
        <w:t>о</w:t>
      </w:r>
      <w:r w:rsidRPr="004405AD">
        <w:rPr>
          <w:sz w:val="24"/>
          <w:szCs w:val="24"/>
          <w:lang w:val="ru-RU"/>
        </w:rPr>
        <w:t>стей военной службы;</w:t>
      </w:r>
    </w:p>
    <w:p w:rsidR="00696CC9" w:rsidRPr="004405AD" w:rsidRDefault="00696CC9" w:rsidP="00696CC9">
      <w:pPr>
        <w:tabs>
          <w:tab w:val="left" w:pos="720"/>
        </w:tabs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- порядок и правила оказания первой помощи пострадавшим.</w:t>
      </w:r>
    </w:p>
    <w:p w:rsidR="00696CC9" w:rsidRPr="002361FA" w:rsidRDefault="00696CC9" w:rsidP="00696CC9">
      <w:pPr>
        <w:widowControl w:val="0"/>
        <w:spacing w:line="276" w:lineRule="auto"/>
        <w:ind w:firstLine="720"/>
        <w:jc w:val="both"/>
        <w:rPr>
          <w:bCs/>
          <w:i/>
          <w:snapToGrid w:val="0"/>
          <w:sz w:val="24"/>
          <w:szCs w:val="24"/>
          <w:lang w:val="ru-RU"/>
        </w:rPr>
      </w:pPr>
      <w:r w:rsidRPr="002361FA">
        <w:rPr>
          <w:bCs/>
          <w:i/>
          <w:snapToGrid w:val="0"/>
          <w:sz w:val="24"/>
          <w:szCs w:val="24"/>
          <w:lang w:val="ru-RU"/>
        </w:rPr>
        <w:t xml:space="preserve">Требования к уровню освоения </w:t>
      </w:r>
      <w:proofErr w:type="spellStart"/>
      <w:r w:rsidRPr="002361FA">
        <w:rPr>
          <w:bCs/>
          <w:i/>
          <w:snapToGrid w:val="0"/>
          <w:sz w:val="24"/>
          <w:szCs w:val="24"/>
          <w:lang w:val="ru-RU"/>
        </w:rPr>
        <w:t>дисциплины</w:t>
      </w:r>
      <w:proofErr w:type="gramStart"/>
      <w:r w:rsidRPr="002361FA">
        <w:rPr>
          <w:bCs/>
          <w:i/>
          <w:snapToGrid w:val="0"/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п</w:t>
      </w:r>
      <w:proofErr w:type="gramEnd"/>
      <w:r w:rsidRPr="00BA2F24">
        <w:rPr>
          <w:sz w:val="24"/>
          <w:szCs w:val="24"/>
          <w:lang w:val="ru-RU"/>
        </w:rPr>
        <w:t>роцесс</w:t>
      </w:r>
      <w:proofErr w:type="spellEnd"/>
      <w:r w:rsidRPr="00BA2F24">
        <w:rPr>
          <w:sz w:val="24"/>
          <w:szCs w:val="24"/>
          <w:lang w:val="ru-RU"/>
        </w:rPr>
        <w:t xml:space="preserve"> изучения дисциплины напра</w:t>
      </w:r>
      <w:r w:rsidRPr="00BA2F24">
        <w:rPr>
          <w:sz w:val="24"/>
          <w:szCs w:val="24"/>
          <w:lang w:val="ru-RU"/>
        </w:rPr>
        <w:t>в</w:t>
      </w:r>
      <w:r w:rsidRPr="00BA2F24">
        <w:rPr>
          <w:sz w:val="24"/>
          <w:szCs w:val="24"/>
          <w:lang w:val="ru-RU"/>
        </w:rPr>
        <w:t xml:space="preserve">лен на формирование следующих </w:t>
      </w:r>
      <w:r>
        <w:rPr>
          <w:sz w:val="24"/>
          <w:szCs w:val="24"/>
          <w:lang w:val="ru-RU"/>
        </w:rPr>
        <w:t xml:space="preserve">компетенций или их составляющих </w:t>
      </w:r>
      <w:r w:rsidRPr="004405AD">
        <w:rPr>
          <w:spacing w:val="-2"/>
          <w:sz w:val="24"/>
          <w:szCs w:val="24"/>
          <w:lang w:val="ru-RU"/>
        </w:rPr>
        <w:t>ОК 1-</w:t>
      </w:r>
      <w:r w:rsidR="00C77535">
        <w:rPr>
          <w:spacing w:val="-2"/>
          <w:sz w:val="24"/>
          <w:szCs w:val="24"/>
          <w:lang w:val="ru-RU"/>
        </w:rPr>
        <w:t>6</w:t>
      </w:r>
    </w:p>
    <w:p w:rsidR="00696CC9" w:rsidRPr="004405AD" w:rsidRDefault="00696CC9" w:rsidP="00696CC9">
      <w:pPr>
        <w:widowControl w:val="0"/>
        <w:spacing w:line="276" w:lineRule="auto"/>
        <w:ind w:firstLine="720"/>
        <w:jc w:val="both"/>
        <w:rPr>
          <w:snapToGrid w:val="0"/>
          <w:sz w:val="24"/>
          <w:szCs w:val="24"/>
          <w:lang w:val="ru-RU"/>
        </w:rPr>
      </w:pPr>
      <w:r w:rsidRPr="002361FA">
        <w:rPr>
          <w:bCs/>
          <w:i/>
          <w:snapToGrid w:val="0"/>
          <w:sz w:val="24"/>
          <w:szCs w:val="24"/>
          <w:lang w:val="ru-RU"/>
        </w:rPr>
        <w:t xml:space="preserve">Место дисциплины в учебном </w:t>
      </w:r>
      <w:proofErr w:type="spellStart"/>
      <w:r w:rsidRPr="002361FA">
        <w:rPr>
          <w:bCs/>
          <w:i/>
          <w:snapToGrid w:val="0"/>
          <w:sz w:val="24"/>
          <w:szCs w:val="24"/>
          <w:lang w:val="ru-RU"/>
        </w:rPr>
        <w:t>плане</w:t>
      </w:r>
      <w:proofErr w:type="gramStart"/>
      <w:r w:rsidRPr="002361FA">
        <w:rPr>
          <w:bCs/>
          <w:i/>
          <w:snapToGrid w:val="0"/>
          <w:sz w:val="24"/>
          <w:szCs w:val="24"/>
          <w:lang w:val="ru-RU"/>
        </w:rPr>
        <w:t>:</w:t>
      </w:r>
      <w:r>
        <w:rPr>
          <w:sz w:val="24"/>
          <w:szCs w:val="24"/>
          <w:lang w:val="ru-RU" w:eastAsia="ar-SA"/>
        </w:rPr>
        <w:t>д</w:t>
      </w:r>
      <w:proofErr w:type="gramEnd"/>
      <w:r>
        <w:rPr>
          <w:sz w:val="24"/>
          <w:szCs w:val="24"/>
          <w:lang w:val="ru-RU" w:eastAsia="ar-SA"/>
        </w:rPr>
        <w:t>исциплина</w:t>
      </w:r>
      <w:proofErr w:type="spellEnd"/>
      <w:r>
        <w:rPr>
          <w:sz w:val="24"/>
          <w:szCs w:val="24"/>
          <w:lang w:val="ru-RU" w:eastAsia="ar-SA"/>
        </w:rPr>
        <w:t xml:space="preserve"> относится к </w:t>
      </w:r>
      <w:r w:rsidRPr="004405AD">
        <w:rPr>
          <w:sz w:val="24"/>
          <w:szCs w:val="24"/>
          <w:lang w:val="ru-RU" w:eastAsia="ar-SA"/>
        </w:rPr>
        <w:t xml:space="preserve">профессиональному </w:t>
      </w:r>
      <w:proofErr w:type="spellStart"/>
      <w:r w:rsidRPr="004405AD">
        <w:rPr>
          <w:sz w:val="24"/>
          <w:szCs w:val="24"/>
          <w:lang w:val="ru-RU" w:eastAsia="ar-SA"/>
        </w:rPr>
        <w:t>циклу</w:t>
      </w:r>
      <w:r w:rsidRPr="004405AD">
        <w:rPr>
          <w:color w:val="FF0000"/>
          <w:sz w:val="24"/>
          <w:szCs w:val="24"/>
          <w:lang w:val="ru-RU"/>
        </w:rPr>
        <w:t>,</w:t>
      </w:r>
      <w:r w:rsidRPr="004405AD">
        <w:rPr>
          <w:snapToGrid w:val="0"/>
          <w:sz w:val="24"/>
          <w:szCs w:val="24"/>
          <w:lang w:val="ru-RU"/>
        </w:rPr>
        <w:t>осваивается</w:t>
      </w:r>
      <w:proofErr w:type="spellEnd"/>
      <w:r w:rsidRPr="004405AD">
        <w:rPr>
          <w:snapToGrid w:val="0"/>
          <w:sz w:val="24"/>
          <w:szCs w:val="24"/>
          <w:lang w:val="ru-RU"/>
        </w:rPr>
        <w:t xml:space="preserve"> в </w:t>
      </w:r>
      <w:r w:rsidR="00C77535">
        <w:rPr>
          <w:snapToGrid w:val="0"/>
          <w:sz w:val="24"/>
          <w:szCs w:val="24"/>
          <w:lang w:val="ru-RU"/>
        </w:rPr>
        <w:t>5</w:t>
      </w:r>
      <w:r w:rsidRPr="00BC1406">
        <w:rPr>
          <w:snapToGrid w:val="0"/>
          <w:sz w:val="24"/>
          <w:szCs w:val="24"/>
          <w:lang w:val="ru-RU"/>
        </w:rPr>
        <w:t xml:space="preserve"> семестре</w:t>
      </w:r>
      <w:r w:rsidRPr="004405AD">
        <w:rPr>
          <w:snapToGrid w:val="0"/>
          <w:color w:val="FF0000"/>
          <w:sz w:val="24"/>
          <w:szCs w:val="24"/>
          <w:lang w:val="ru-RU"/>
        </w:rPr>
        <w:t xml:space="preserve">, </w:t>
      </w:r>
      <w:r w:rsidRPr="004405AD">
        <w:rPr>
          <w:snapToGrid w:val="0"/>
          <w:sz w:val="24"/>
          <w:szCs w:val="24"/>
          <w:lang w:val="ru-RU"/>
        </w:rPr>
        <w:t>заканчивается учебными военными сборами.</w:t>
      </w:r>
    </w:p>
    <w:p w:rsidR="00696CC9" w:rsidRPr="002361FA" w:rsidRDefault="00696CC9" w:rsidP="00696CC9">
      <w:pPr>
        <w:widowControl w:val="0"/>
        <w:spacing w:line="276" w:lineRule="auto"/>
        <w:ind w:firstLine="720"/>
        <w:jc w:val="both"/>
        <w:rPr>
          <w:bCs/>
          <w:i/>
          <w:snapToGrid w:val="0"/>
          <w:sz w:val="24"/>
          <w:szCs w:val="24"/>
          <w:lang w:val="ru-RU"/>
        </w:rPr>
      </w:pPr>
      <w:r w:rsidRPr="002361FA">
        <w:rPr>
          <w:bCs/>
          <w:i/>
          <w:snapToGrid w:val="0"/>
          <w:sz w:val="24"/>
          <w:szCs w:val="24"/>
          <w:lang w:val="ru-RU"/>
        </w:rPr>
        <w:t xml:space="preserve">Содержание дисциплины: </w:t>
      </w:r>
    </w:p>
    <w:p w:rsidR="00696CC9" w:rsidRPr="004405AD" w:rsidRDefault="00696CC9" w:rsidP="00696CC9">
      <w:pPr>
        <w:widowControl w:val="0"/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Чрезвычайные ситуации мирного и военного времени</w:t>
      </w:r>
    </w:p>
    <w:p w:rsidR="00696CC9" w:rsidRPr="004405AD" w:rsidRDefault="00696CC9" w:rsidP="00696CC9">
      <w:pPr>
        <w:pStyle w:val="21"/>
        <w:spacing w:line="276" w:lineRule="auto"/>
        <w:ind w:firstLine="0"/>
      </w:pPr>
      <w:r w:rsidRPr="004405AD">
        <w:t>Основные понятия и определения, классификация чрезвычайных ситуаций и объектов экономики по потенциальной опасности. Поражающие факторы источников чрезвыча</w:t>
      </w:r>
      <w:r w:rsidRPr="004405AD">
        <w:t>й</w:t>
      </w:r>
      <w:r w:rsidRPr="004405AD">
        <w:t>ных ситуаций техногенного характера. Фазы развития чрезвычайных ситуаций.</w:t>
      </w:r>
    </w:p>
    <w:p w:rsidR="00696CC9" w:rsidRPr="004405AD" w:rsidRDefault="00696CC9" w:rsidP="00696CC9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Прогнозирование и оценка обстановки при чрезвычайных ситуациях</w:t>
      </w:r>
    </w:p>
    <w:p w:rsidR="00696CC9" w:rsidRPr="004405AD" w:rsidRDefault="00696CC9" w:rsidP="00696CC9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bCs/>
          <w:sz w:val="24"/>
          <w:szCs w:val="24"/>
          <w:lang w:val="ru-RU"/>
        </w:rPr>
        <w:t>Радиационно-опасные объекты (РОО).</w:t>
      </w:r>
    </w:p>
    <w:p w:rsidR="00696CC9" w:rsidRPr="004405AD" w:rsidRDefault="00696CC9" w:rsidP="00696CC9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AD">
        <w:rPr>
          <w:rFonts w:ascii="Times New Roman" w:hAnsi="Times New Roman" w:cs="Times New Roman"/>
          <w:sz w:val="24"/>
          <w:szCs w:val="24"/>
        </w:rPr>
        <w:t>Радиационные аварии, их виды, динамика развития, основные опасности.</w:t>
      </w:r>
    </w:p>
    <w:p w:rsidR="00696CC9" w:rsidRPr="004405AD" w:rsidRDefault="00696CC9" w:rsidP="00696CC9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AD">
        <w:rPr>
          <w:rFonts w:ascii="Times New Roman" w:hAnsi="Times New Roman" w:cs="Times New Roman"/>
          <w:sz w:val="24"/>
          <w:szCs w:val="24"/>
        </w:rPr>
        <w:t>Прогнозирование радиационной обстановки. Задачи, этапы и методы оценки  радиацио</w:t>
      </w:r>
      <w:r w:rsidRPr="004405AD">
        <w:rPr>
          <w:rFonts w:ascii="Times New Roman" w:hAnsi="Times New Roman" w:cs="Times New Roman"/>
          <w:sz w:val="24"/>
          <w:szCs w:val="24"/>
        </w:rPr>
        <w:t>н</w:t>
      </w:r>
      <w:r w:rsidRPr="004405AD">
        <w:rPr>
          <w:rFonts w:ascii="Times New Roman" w:hAnsi="Times New Roman" w:cs="Times New Roman"/>
          <w:sz w:val="24"/>
          <w:szCs w:val="24"/>
        </w:rPr>
        <w:t>ной обстановки.</w:t>
      </w:r>
    </w:p>
    <w:p w:rsidR="00696CC9" w:rsidRPr="004405AD" w:rsidRDefault="00696CC9" w:rsidP="00696CC9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AD">
        <w:rPr>
          <w:rFonts w:ascii="Times New Roman" w:hAnsi="Times New Roman" w:cs="Times New Roman"/>
          <w:bCs/>
          <w:sz w:val="24"/>
          <w:szCs w:val="24"/>
        </w:rPr>
        <w:lastRenderedPageBreak/>
        <w:t>Химически опасные объекты (ХОО),</w:t>
      </w:r>
      <w:r w:rsidRPr="004405AD">
        <w:rPr>
          <w:rFonts w:ascii="Times New Roman" w:hAnsi="Times New Roman" w:cs="Times New Roman"/>
          <w:sz w:val="24"/>
          <w:szCs w:val="24"/>
        </w:rPr>
        <w:t xml:space="preserve"> их группы и классы опасности. Основные способы хранения и транспортировки химически опасных веществ. Общие меры профилактики аварий на ХОО. Прогнозирование аварий. </w:t>
      </w:r>
    </w:p>
    <w:p w:rsidR="00696CC9" w:rsidRPr="004405AD" w:rsidRDefault="00696CC9" w:rsidP="00696CC9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5AD">
        <w:rPr>
          <w:rFonts w:ascii="Times New Roman" w:hAnsi="Times New Roman" w:cs="Times New Roman"/>
          <w:bCs/>
          <w:sz w:val="24"/>
          <w:szCs w:val="24"/>
        </w:rPr>
        <w:t>Пожаро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05AD">
        <w:rPr>
          <w:rFonts w:ascii="Times New Roman" w:hAnsi="Times New Roman" w:cs="Times New Roman"/>
          <w:bCs/>
          <w:sz w:val="24"/>
          <w:szCs w:val="24"/>
        </w:rPr>
        <w:t>- и взрывоопасные объекты.</w:t>
      </w:r>
      <w:r w:rsidRPr="004405AD">
        <w:rPr>
          <w:rFonts w:ascii="Times New Roman" w:hAnsi="Times New Roman" w:cs="Times New Roman"/>
          <w:sz w:val="24"/>
          <w:szCs w:val="24"/>
        </w:rPr>
        <w:t xml:space="preserve"> Классификация взрывчатых веществ. </w:t>
      </w:r>
      <w:proofErr w:type="spellStart"/>
      <w:r w:rsidRPr="004405AD">
        <w:rPr>
          <w:rFonts w:ascii="Times New Roman" w:hAnsi="Times New Roman" w:cs="Times New Roman"/>
          <w:sz w:val="24"/>
          <w:szCs w:val="24"/>
        </w:rPr>
        <w:t>Газовоздушные</w:t>
      </w:r>
      <w:proofErr w:type="spellEnd"/>
      <w:r w:rsidRPr="004405AD">
        <w:rPr>
          <w:rFonts w:ascii="Times New Roman" w:hAnsi="Times New Roman" w:cs="Times New Roman"/>
          <w:sz w:val="24"/>
          <w:szCs w:val="24"/>
        </w:rPr>
        <w:t xml:space="preserve"> и пылевоздушные смеси. Ударная волна и ее параметры. </w:t>
      </w:r>
    </w:p>
    <w:p w:rsidR="00696CC9" w:rsidRPr="004405AD" w:rsidRDefault="00696CC9" w:rsidP="00696CC9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Устойчивость функционирования объектов экономики</w:t>
      </w:r>
    </w:p>
    <w:p w:rsidR="00696CC9" w:rsidRPr="004405AD" w:rsidRDefault="00696CC9" w:rsidP="00696CC9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Понятие об устойчивости в ЧС. Устойчивость функционирования промышленных объе</w:t>
      </w:r>
      <w:r w:rsidRPr="004405AD">
        <w:rPr>
          <w:sz w:val="24"/>
          <w:szCs w:val="24"/>
          <w:lang w:val="ru-RU"/>
        </w:rPr>
        <w:t>к</w:t>
      </w:r>
      <w:r w:rsidRPr="004405AD">
        <w:rPr>
          <w:sz w:val="24"/>
          <w:szCs w:val="24"/>
          <w:lang w:val="ru-RU"/>
        </w:rPr>
        <w:t>тов в ЧС мирного и военного времени. Факторы, влияющие на устойчивость функцион</w:t>
      </w:r>
      <w:r w:rsidRPr="004405AD">
        <w:rPr>
          <w:sz w:val="24"/>
          <w:szCs w:val="24"/>
          <w:lang w:val="ru-RU"/>
        </w:rPr>
        <w:t>и</w:t>
      </w:r>
      <w:r w:rsidRPr="004405AD">
        <w:rPr>
          <w:sz w:val="24"/>
          <w:szCs w:val="24"/>
          <w:lang w:val="ru-RU"/>
        </w:rPr>
        <w:t xml:space="preserve">рования объектов. </w:t>
      </w:r>
    </w:p>
    <w:p w:rsidR="00696CC9" w:rsidRPr="004405AD" w:rsidRDefault="00696CC9" w:rsidP="00696CC9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Защита населения в чрезвычайных ситуациях</w:t>
      </w:r>
    </w:p>
    <w:p w:rsidR="00696CC9" w:rsidRPr="004405AD" w:rsidRDefault="00696CC9" w:rsidP="00696CC9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 xml:space="preserve">Единая государственная система предупреждения и </w:t>
      </w:r>
      <w:proofErr w:type="gramStart"/>
      <w:r w:rsidRPr="004405AD">
        <w:rPr>
          <w:sz w:val="24"/>
          <w:szCs w:val="24"/>
          <w:lang w:val="ru-RU"/>
        </w:rPr>
        <w:t>ликвидации</w:t>
      </w:r>
      <w:proofErr w:type="gramEnd"/>
      <w:r w:rsidRPr="004405AD">
        <w:rPr>
          <w:sz w:val="24"/>
          <w:szCs w:val="24"/>
          <w:lang w:val="ru-RU"/>
        </w:rPr>
        <w:t xml:space="preserve"> чрезвычайных ситуациях (РСЧС): задачи и структура. Гражданская оборона, ее место в системе общегосударстве</w:t>
      </w:r>
      <w:r w:rsidRPr="004405AD">
        <w:rPr>
          <w:sz w:val="24"/>
          <w:szCs w:val="24"/>
          <w:lang w:val="ru-RU"/>
        </w:rPr>
        <w:t>н</w:t>
      </w:r>
      <w:r w:rsidRPr="004405AD">
        <w:rPr>
          <w:sz w:val="24"/>
          <w:szCs w:val="24"/>
          <w:lang w:val="ru-RU"/>
        </w:rPr>
        <w:t xml:space="preserve">ных мероприятий гражданской защиты. </w:t>
      </w:r>
    </w:p>
    <w:p w:rsidR="00696CC9" w:rsidRPr="004405AD" w:rsidRDefault="00696CC9" w:rsidP="00696CC9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Ликвидация последствий чрезвычайных ситуаций</w:t>
      </w:r>
    </w:p>
    <w:p w:rsidR="00696CC9" w:rsidRPr="004405AD" w:rsidRDefault="00696CC9" w:rsidP="00696CC9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Основы организации аварийно-спасательных и других неотложных работ (АСДНР) при ЧС. Цели, состав, назначение, организация проведения, привлекаемые силы при провед</w:t>
      </w:r>
      <w:r w:rsidRPr="004405AD">
        <w:rPr>
          <w:sz w:val="24"/>
          <w:szCs w:val="24"/>
          <w:lang w:val="ru-RU"/>
        </w:rPr>
        <w:t>е</w:t>
      </w:r>
      <w:r w:rsidRPr="004405AD">
        <w:rPr>
          <w:sz w:val="24"/>
          <w:szCs w:val="24"/>
          <w:lang w:val="ru-RU"/>
        </w:rPr>
        <w:t>нии АСДНР, способы их ведения.</w:t>
      </w:r>
    </w:p>
    <w:p w:rsidR="00696CC9" w:rsidRPr="00BC1406" w:rsidRDefault="00696CC9" w:rsidP="00696CC9">
      <w:pPr>
        <w:shd w:val="clear" w:color="auto" w:fill="FFFFFF"/>
        <w:tabs>
          <w:tab w:val="left" w:pos="216"/>
        </w:tabs>
        <w:spacing w:line="276" w:lineRule="auto"/>
        <w:ind w:right="250"/>
        <w:jc w:val="both"/>
        <w:rPr>
          <w:spacing w:val="-1"/>
          <w:sz w:val="24"/>
          <w:szCs w:val="24"/>
          <w:lang w:val="ru-RU"/>
        </w:rPr>
      </w:pPr>
      <w:r w:rsidRPr="004405AD">
        <w:rPr>
          <w:bCs/>
          <w:sz w:val="24"/>
          <w:szCs w:val="24"/>
          <w:lang w:val="ru-RU"/>
        </w:rPr>
        <w:t>Основы военной службы</w:t>
      </w:r>
      <w:r w:rsidRPr="004405AD">
        <w:rPr>
          <w:spacing w:val="-3"/>
          <w:sz w:val="24"/>
          <w:szCs w:val="24"/>
          <w:lang w:val="ru-RU"/>
        </w:rPr>
        <w:t xml:space="preserve">. Организация и порядок призыва граждан на </w:t>
      </w:r>
      <w:r w:rsidRPr="004405AD">
        <w:rPr>
          <w:spacing w:val="-1"/>
          <w:sz w:val="24"/>
          <w:szCs w:val="24"/>
          <w:lang w:val="ru-RU"/>
        </w:rPr>
        <w:t>военную службу.</w:t>
      </w:r>
    </w:p>
    <w:p w:rsidR="00696CC9" w:rsidRDefault="00696CC9" w:rsidP="00803BB5">
      <w:pPr>
        <w:widowControl w:val="0"/>
        <w:spacing w:line="276" w:lineRule="auto"/>
        <w:jc w:val="center"/>
        <w:rPr>
          <w:b/>
          <w:sz w:val="24"/>
          <w:szCs w:val="24"/>
          <w:lang w:val="ru-RU"/>
        </w:rPr>
      </w:pPr>
    </w:p>
    <w:p w:rsidR="00C77535" w:rsidRPr="00C77535" w:rsidRDefault="00C77535" w:rsidP="00803BB5">
      <w:pPr>
        <w:widowControl w:val="0"/>
        <w:spacing w:line="276" w:lineRule="auto"/>
        <w:jc w:val="center"/>
        <w:rPr>
          <w:sz w:val="24"/>
          <w:szCs w:val="24"/>
          <w:lang w:val="ru-RU"/>
        </w:rPr>
      </w:pPr>
      <w:r w:rsidRPr="00C77535">
        <w:rPr>
          <w:sz w:val="24"/>
          <w:szCs w:val="24"/>
          <w:lang w:val="ru-RU"/>
        </w:rPr>
        <w:t>Вариативная дисциплина</w:t>
      </w:r>
    </w:p>
    <w:p w:rsidR="00803BB5" w:rsidRPr="004B72BC" w:rsidRDefault="00803BB5" w:rsidP="00803BB5">
      <w:pPr>
        <w:widowControl w:val="0"/>
        <w:spacing w:line="276" w:lineRule="auto"/>
        <w:jc w:val="center"/>
        <w:rPr>
          <w:b/>
          <w:snapToGrid w:val="0"/>
          <w:sz w:val="24"/>
          <w:szCs w:val="24"/>
          <w:lang w:val="ru-RU"/>
        </w:rPr>
      </w:pPr>
      <w:r w:rsidRPr="004405AD">
        <w:rPr>
          <w:b/>
          <w:sz w:val="24"/>
          <w:szCs w:val="24"/>
          <w:lang w:val="ru-RU"/>
        </w:rPr>
        <w:t>ОП</w:t>
      </w:r>
      <w:r w:rsidR="00F97954">
        <w:rPr>
          <w:b/>
          <w:sz w:val="24"/>
          <w:szCs w:val="24"/>
          <w:lang w:val="ru-RU"/>
        </w:rPr>
        <w:t>.07</w:t>
      </w:r>
      <w:r>
        <w:rPr>
          <w:b/>
          <w:sz w:val="24"/>
          <w:szCs w:val="24"/>
          <w:lang w:val="ru-RU"/>
        </w:rPr>
        <w:t>. Охрана труда</w:t>
      </w:r>
    </w:p>
    <w:p w:rsidR="00803BB5" w:rsidRPr="004405AD" w:rsidRDefault="00803BB5" w:rsidP="00803BB5">
      <w:pPr>
        <w:widowControl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5B747F">
        <w:rPr>
          <w:bCs/>
          <w:i/>
          <w:snapToGrid w:val="0"/>
          <w:sz w:val="24"/>
          <w:szCs w:val="24"/>
          <w:lang w:val="ru-RU"/>
        </w:rPr>
        <w:t>Цели дисциплины</w:t>
      </w:r>
      <w:r w:rsidRPr="004405AD">
        <w:rPr>
          <w:b/>
          <w:bCs/>
          <w:snapToGrid w:val="0"/>
          <w:sz w:val="24"/>
          <w:szCs w:val="24"/>
          <w:lang w:val="ru-RU"/>
        </w:rPr>
        <w:t xml:space="preserve">: </w:t>
      </w:r>
      <w:r w:rsidRPr="004405AD">
        <w:rPr>
          <w:sz w:val="24"/>
          <w:szCs w:val="24"/>
          <w:lang w:val="ru-RU"/>
        </w:rPr>
        <w:t>вооружить обучаемых теоретическими знаниями и практическими навыками, необходимыми для создания комфортного (нормативного) состояния среды обитания в зонах трудовой деятельности и отдыха человека.</w:t>
      </w:r>
      <w:proofErr w:type="gramEnd"/>
    </w:p>
    <w:p w:rsidR="00803BB5" w:rsidRDefault="00803BB5" w:rsidP="00803BB5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47F">
        <w:rPr>
          <w:rFonts w:ascii="Times New Roman" w:hAnsi="Times New Roman" w:cs="Times New Roman"/>
          <w:bCs/>
          <w:i/>
          <w:sz w:val="24"/>
          <w:szCs w:val="24"/>
        </w:rPr>
        <w:t>Задачи дисциплины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Pr="005B747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B747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B747F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803BB5" w:rsidRDefault="00803BB5" w:rsidP="00803BB5">
      <w:pPr>
        <w:pStyle w:val="af4"/>
        <w:spacing w:line="276" w:lineRule="auto"/>
        <w:jc w:val="both"/>
        <w:rPr>
          <w:i/>
          <w:sz w:val="24"/>
          <w:szCs w:val="24"/>
        </w:rPr>
      </w:pPr>
      <w:r w:rsidRPr="005B747F">
        <w:rPr>
          <w:rFonts w:ascii="Times New Roman" w:hAnsi="Times New Roman" w:cs="Times New Roman"/>
          <w:i/>
          <w:sz w:val="24"/>
          <w:szCs w:val="24"/>
        </w:rPr>
        <w:t>уметь</w:t>
      </w:r>
      <w:r w:rsidRPr="005B747F">
        <w:rPr>
          <w:i/>
          <w:sz w:val="24"/>
          <w:szCs w:val="24"/>
        </w:rPr>
        <w:t>:</w:t>
      </w:r>
    </w:p>
    <w:p w:rsidR="00B90449" w:rsidRDefault="00B90449" w:rsidP="00B90449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0449">
        <w:rPr>
          <w:rFonts w:ascii="Times New Roman" w:hAnsi="Times New Roman" w:cs="Times New Roman"/>
          <w:sz w:val="24"/>
          <w:szCs w:val="24"/>
        </w:rPr>
        <w:t xml:space="preserve">применять средства индивидуальной и коллективной защиты; </w:t>
      </w:r>
    </w:p>
    <w:p w:rsidR="00B90449" w:rsidRDefault="00B90449" w:rsidP="00B90449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0449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B90449">
        <w:rPr>
          <w:rFonts w:ascii="Times New Roman" w:hAnsi="Times New Roman" w:cs="Times New Roman"/>
          <w:sz w:val="24"/>
          <w:szCs w:val="24"/>
        </w:rPr>
        <w:t>экобиозащитную</w:t>
      </w:r>
      <w:proofErr w:type="spellEnd"/>
      <w:r w:rsidRPr="00B90449">
        <w:rPr>
          <w:rFonts w:ascii="Times New Roman" w:hAnsi="Times New Roman" w:cs="Times New Roman"/>
          <w:sz w:val="24"/>
          <w:szCs w:val="24"/>
        </w:rPr>
        <w:t xml:space="preserve"> и противопожарную технику; организовывать и пров</w:t>
      </w:r>
      <w:r w:rsidRPr="00B90449">
        <w:rPr>
          <w:rFonts w:ascii="Times New Roman" w:hAnsi="Times New Roman" w:cs="Times New Roman"/>
          <w:sz w:val="24"/>
          <w:szCs w:val="24"/>
        </w:rPr>
        <w:t>о</w:t>
      </w:r>
      <w:r w:rsidRPr="00B90449">
        <w:rPr>
          <w:rFonts w:ascii="Times New Roman" w:hAnsi="Times New Roman" w:cs="Times New Roman"/>
          <w:sz w:val="24"/>
          <w:szCs w:val="24"/>
        </w:rPr>
        <w:t>дить мероприятия по защите работающих и населения от негативных воздействий чре</w:t>
      </w:r>
      <w:r w:rsidRPr="00B90449">
        <w:rPr>
          <w:rFonts w:ascii="Times New Roman" w:hAnsi="Times New Roman" w:cs="Times New Roman"/>
          <w:sz w:val="24"/>
          <w:szCs w:val="24"/>
        </w:rPr>
        <w:t>з</w:t>
      </w:r>
      <w:r w:rsidRPr="00B90449">
        <w:rPr>
          <w:rFonts w:ascii="Times New Roman" w:hAnsi="Times New Roman" w:cs="Times New Roman"/>
          <w:sz w:val="24"/>
          <w:szCs w:val="24"/>
        </w:rPr>
        <w:t xml:space="preserve">вычайных ситуаций; </w:t>
      </w:r>
    </w:p>
    <w:p w:rsidR="00B90449" w:rsidRPr="00B90449" w:rsidRDefault="00B90449" w:rsidP="00B90449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0449">
        <w:rPr>
          <w:rFonts w:ascii="Times New Roman" w:hAnsi="Times New Roman" w:cs="Times New Roman"/>
          <w:sz w:val="24"/>
          <w:szCs w:val="24"/>
        </w:rPr>
        <w:t>проводить анализ опасных и вредных факторов в сфере профессиональной деятельности;</w:t>
      </w:r>
    </w:p>
    <w:p w:rsidR="00B90449" w:rsidRDefault="00B90449" w:rsidP="00B90449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449">
        <w:rPr>
          <w:rFonts w:ascii="Times New Roman" w:hAnsi="Times New Roman" w:cs="Times New Roman"/>
          <w:sz w:val="24"/>
          <w:szCs w:val="24"/>
        </w:rPr>
        <w:t xml:space="preserve">соблюдать требования по безопасному ведению технологического процесса; </w:t>
      </w:r>
    </w:p>
    <w:p w:rsidR="00B90449" w:rsidRDefault="00B90449" w:rsidP="00B90449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0449">
        <w:rPr>
          <w:rFonts w:ascii="Times New Roman" w:hAnsi="Times New Roman" w:cs="Times New Roman"/>
          <w:sz w:val="24"/>
          <w:szCs w:val="24"/>
        </w:rPr>
        <w:t>проводить экологический мониторинг объектов производства и окружающей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BB5" w:rsidRPr="004B72BC" w:rsidRDefault="00803BB5" w:rsidP="00B90449">
      <w:pPr>
        <w:pStyle w:val="af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2BC">
        <w:rPr>
          <w:rFonts w:ascii="Times New Roman" w:hAnsi="Times New Roman" w:cs="Times New Roman"/>
          <w:i/>
          <w:sz w:val="24"/>
          <w:szCs w:val="24"/>
        </w:rPr>
        <w:t>знать</w:t>
      </w:r>
      <w:r w:rsidR="00B90449">
        <w:rPr>
          <w:rFonts w:ascii="Times New Roman" w:hAnsi="Times New Roman" w:cs="Times New Roman"/>
          <w:i/>
          <w:sz w:val="24"/>
          <w:szCs w:val="24"/>
        </w:rPr>
        <w:t>:</w:t>
      </w:r>
    </w:p>
    <w:p w:rsidR="00B90449" w:rsidRPr="00B90449" w:rsidRDefault="00803BB5" w:rsidP="00B90449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0449" w:rsidRPr="00B90449">
        <w:rPr>
          <w:rFonts w:ascii="Times New Roman" w:hAnsi="Times New Roman" w:cs="Times New Roman"/>
          <w:sz w:val="24"/>
          <w:szCs w:val="24"/>
        </w:rPr>
        <w:t>действие токсичных веществ на организм человека; меры предупреждения пожаров и взрывов;</w:t>
      </w:r>
    </w:p>
    <w:p w:rsidR="00B90449" w:rsidRDefault="00B90449" w:rsidP="00B90449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0449">
        <w:rPr>
          <w:rFonts w:ascii="Times New Roman" w:hAnsi="Times New Roman" w:cs="Times New Roman"/>
          <w:sz w:val="24"/>
          <w:szCs w:val="24"/>
        </w:rPr>
        <w:t xml:space="preserve">категорирование производств по </w:t>
      </w:r>
      <w:proofErr w:type="spellStart"/>
      <w:r w:rsidRPr="00B90449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449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B90449">
        <w:rPr>
          <w:rFonts w:ascii="Times New Roman" w:hAnsi="Times New Roman" w:cs="Times New Roman"/>
          <w:sz w:val="24"/>
          <w:szCs w:val="24"/>
        </w:rPr>
        <w:t>пожароопасности</w:t>
      </w:r>
      <w:proofErr w:type="spellEnd"/>
      <w:r w:rsidRPr="00B904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0449" w:rsidRDefault="00B90449" w:rsidP="00B90449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0449">
        <w:rPr>
          <w:rFonts w:ascii="Times New Roman" w:hAnsi="Times New Roman" w:cs="Times New Roman"/>
          <w:sz w:val="24"/>
          <w:szCs w:val="24"/>
        </w:rPr>
        <w:t>основные причины возникновения пожаров и взрывов; особенности обеспечения бе</w:t>
      </w:r>
      <w:r w:rsidRPr="00B90449">
        <w:rPr>
          <w:rFonts w:ascii="Times New Roman" w:hAnsi="Times New Roman" w:cs="Times New Roman"/>
          <w:sz w:val="24"/>
          <w:szCs w:val="24"/>
        </w:rPr>
        <w:t>з</w:t>
      </w:r>
      <w:r w:rsidRPr="00B90449">
        <w:rPr>
          <w:rFonts w:ascii="Times New Roman" w:hAnsi="Times New Roman" w:cs="Times New Roman"/>
          <w:sz w:val="24"/>
          <w:szCs w:val="24"/>
        </w:rPr>
        <w:t>опасных условий труда в сфере профессиональной деятельности, правовые, организац</w:t>
      </w:r>
      <w:r w:rsidRPr="00B90449">
        <w:rPr>
          <w:rFonts w:ascii="Times New Roman" w:hAnsi="Times New Roman" w:cs="Times New Roman"/>
          <w:sz w:val="24"/>
          <w:szCs w:val="24"/>
        </w:rPr>
        <w:t>и</w:t>
      </w:r>
      <w:r w:rsidRPr="00B90449">
        <w:rPr>
          <w:rFonts w:ascii="Times New Roman" w:hAnsi="Times New Roman" w:cs="Times New Roman"/>
          <w:sz w:val="24"/>
          <w:szCs w:val="24"/>
        </w:rPr>
        <w:t xml:space="preserve">онные основы охраны труда в организации; </w:t>
      </w:r>
    </w:p>
    <w:p w:rsidR="00B90449" w:rsidRDefault="00B90449" w:rsidP="00B90449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0449">
        <w:rPr>
          <w:rFonts w:ascii="Times New Roman" w:hAnsi="Times New Roman" w:cs="Times New Roman"/>
          <w:sz w:val="24"/>
          <w:szCs w:val="24"/>
        </w:rPr>
        <w:t>правила и нормы охраны труда, личной и производственной санитарии и пожарной з</w:t>
      </w:r>
      <w:r w:rsidRPr="00B90449">
        <w:rPr>
          <w:rFonts w:ascii="Times New Roman" w:hAnsi="Times New Roman" w:cs="Times New Roman"/>
          <w:sz w:val="24"/>
          <w:szCs w:val="24"/>
        </w:rPr>
        <w:t>а</w:t>
      </w:r>
      <w:r w:rsidRPr="00B90449">
        <w:rPr>
          <w:rFonts w:ascii="Times New Roman" w:hAnsi="Times New Roman" w:cs="Times New Roman"/>
          <w:sz w:val="24"/>
          <w:szCs w:val="24"/>
        </w:rPr>
        <w:t>щиты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BB5" w:rsidRPr="00B90449" w:rsidRDefault="00803BB5" w:rsidP="00B90449">
      <w:pPr>
        <w:pStyle w:val="af4"/>
        <w:spacing w:line="276" w:lineRule="auto"/>
        <w:jc w:val="both"/>
        <w:rPr>
          <w:bCs/>
          <w:i/>
          <w:snapToGrid w:val="0"/>
          <w:sz w:val="24"/>
          <w:szCs w:val="24"/>
        </w:rPr>
      </w:pPr>
      <w:r w:rsidRPr="005B747F">
        <w:rPr>
          <w:bCs/>
          <w:i/>
          <w:snapToGrid w:val="0"/>
          <w:sz w:val="24"/>
          <w:szCs w:val="24"/>
        </w:rPr>
        <w:t>Требования к уровню освоения содержания</w:t>
      </w:r>
      <w:r>
        <w:rPr>
          <w:bCs/>
          <w:i/>
          <w:snapToGrid w:val="0"/>
          <w:sz w:val="24"/>
          <w:szCs w:val="24"/>
        </w:rPr>
        <w:t xml:space="preserve"> </w:t>
      </w:r>
      <w:proofErr w:type="spellStart"/>
      <w:r>
        <w:rPr>
          <w:bCs/>
          <w:i/>
          <w:snapToGrid w:val="0"/>
          <w:sz w:val="24"/>
          <w:szCs w:val="24"/>
        </w:rPr>
        <w:t>дисциплины</w:t>
      </w:r>
      <w:proofErr w:type="gramStart"/>
      <w:r w:rsidRPr="005B747F">
        <w:rPr>
          <w:bCs/>
          <w:i/>
          <w:snapToGrid w:val="0"/>
          <w:sz w:val="24"/>
          <w:szCs w:val="24"/>
        </w:rPr>
        <w:t>:</w:t>
      </w:r>
      <w:r>
        <w:rPr>
          <w:sz w:val="24"/>
          <w:szCs w:val="24"/>
        </w:rPr>
        <w:t>п</w:t>
      </w:r>
      <w:proofErr w:type="gramEnd"/>
      <w:r w:rsidRPr="00BA2F24">
        <w:rPr>
          <w:sz w:val="24"/>
          <w:szCs w:val="24"/>
        </w:rPr>
        <w:t>роцесс</w:t>
      </w:r>
      <w:proofErr w:type="spellEnd"/>
      <w:r w:rsidRPr="00BA2F24">
        <w:rPr>
          <w:sz w:val="24"/>
          <w:szCs w:val="24"/>
        </w:rPr>
        <w:t xml:space="preserve"> изучения дисциплины направлен на формирование следующих </w:t>
      </w:r>
      <w:r>
        <w:rPr>
          <w:sz w:val="24"/>
          <w:szCs w:val="24"/>
        </w:rPr>
        <w:t xml:space="preserve">компетенций или их составляющих </w:t>
      </w:r>
      <w:r w:rsidRPr="004405AD">
        <w:rPr>
          <w:spacing w:val="-2"/>
          <w:sz w:val="24"/>
          <w:szCs w:val="24"/>
        </w:rPr>
        <w:t>ОК 1-9</w:t>
      </w:r>
      <w:r>
        <w:rPr>
          <w:sz w:val="24"/>
          <w:szCs w:val="24"/>
        </w:rPr>
        <w:t xml:space="preserve">, </w:t>
      </w:r>
      <w:r w:rsidRPr="004405AD">
        <w:rPr>
          <w:spacing w:val="-1"/>
          <w:sz w:val="24"/>
          <w:szCs w:val="24"/>
        </w:rPr>
        <w:t>ПК</w:t>
      </w:r>
      <w:r>
        <w:rPr>
          <w:spacing w:val="-1"/>
          <w:sz w:val="24"/>
          <w:szCs w:val="24"/>
        </w:rPr>
        <w:t xml:space="preserve"> </w:t>
      </w:r>
      <w:r w:rsidRPr="00B90449">
        <w:rPr>
          <w:i/>
          <w:spacing w:val="-1"/>
          <w:sz w:val="24"/>
          <w:szCs w:val="24"/>
        </w:rPr>
        <w:t>1.1 -</w:t>
      </w:r>
      <w:r w:rsidR="00B90449" w:rsidRPr="00B90449">
        <w:rPr>
          <w:i/>
          <w:spacing w:val="-1"/>
          <w:sz w:val="24"/>
          <w:szCs w:val="24"/>
        </w:rPr>
        <w:t>4.5</w:t>
      </w:r>
    </w:p>
    <w:p w:rsidR="00803BB5" w:rsidRPr="004405AD" w:rsidRDefault="00803BB5" w:rsidP="00803BB5">
      <w:pPr>
        <w:shd w:val="clear" w:color="auto" w:fill="FFFFFF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5B747F">
        <w:rPr>
          <w:bCs/>
          <w:i/>
          <w:snapToGrid w:val="0"/>
          <w:sz w:val="24"/>
          <w:szCs w:val="24"/>
          <w:lang w:val="ru-RU"/>
        </w:rPr>
        <w:lastRenderedPageBreak/>
        <w:t>Место дисциплины в учебном плане</w:t>
      </w:r>
      <w:r w:rsidRPr="004405AD">
        <w:rPr>
          <w:b/>
          <w:bCs/>
          <w:snapToGrid w:val="0"/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 w:eastAsia="ar-SA"/>
        </w:rPr>
        <w:t xml:space="preserve">дисциплина относится к </w:t>
      </w:r>
      <w:r w:rsidRPr="004405AD">
        <w:rPr>
          <w:sz w:val="24"/>
          <w:szCs w:val="24"/>
          <w:lang w:val="ru-RU" w:eastAsia="ar-SA"/>
        </w:rPr>
        <w:t>профессиональному циклу</w:t>
      </w:r>
      <w:r>
        <w:rPr>
          <w:sz w:val="24"/>
          <w:szCs w:val="24"/>
          <w:lang w:val="ru-RU"/>
        </w:rPr>
        <w:t>,</w:t>
      </w:r>
      <w:r w:rsidRPr="004405AD">
        <w:rPr>
          <w:color w:val="FF0000"/>
          <w:sz w:val="24"/>
          <w:szCs w:val="24"/>
          <w:lang w:val="ru-RU"/>
        </w:rPr>
        <w:t xml:space="preserve"> </w:t>
      </w:r>
      <w:r w:rsidRPr="004405AD">
        <w:rPr>
          <w:spacing w:val="1"/>
          <w:sz w:val="24"/>
          <w:szCs w:val="24"/>
          <w:lang w:val="ru-RU"/>
        </w:rPr>
        <w:t>дисцип</w:t>
      </w:r>
      <w:r w:rsidRPr="004405AD">
        <w:rPr>
          <w:sz w:val="24"/>
          <w:szCs w:val="24"/>
          <w:lang w:val="ru-RU"/>
        </w:rPr>
        <w:t xml:space="preserve">лина осваивается в </w:t>
      </w:r>
      <w:r w:rsidR="00B90449">
        <w:rPr>
          <w:sz w:val="24"/>
          <w:szCs w:val="24"/>
          <w:lang w:val="ru-RU"/>
        </w:rPr>
        <w:t>5</w:t>
      </w:r>
      <w:r w:rsidRPr="00BC1406">
        <w:rPr>
          <w:sz w:val="24"/>
          <w:szCs w:val="24"/>
          <w:lang w:val="ru-RU"/>
        </w:rPr>
        <w:t xml:space="preserve"> семестре</w:t>
      </w:r>
      <w:r w:rsidRPr="004405AD">
        <w:rPr>
          <w:sz w:val="24"/>
          <w:szCs w:val="24"/>
          <w:lang w:val="ru-RU"/>
        </w:rPr>
        <w:t>.</w:t>
      </w:r>
    </w:p>
    <w:p w:rsidR="00803BB5" w:rsidRPr="005B747F" w:rsidRDefault="00803BB5" w:rsidP="00803BB5">
      <w:pPr>
        <w:widowControl w:val="0"/>
        <w:spacing w:line="276" w:lineRule="auto"/>
        <w:ind w:firstLine="567"/>
        <w:jc w:val="both"/>
        <w:rPr>
          <w:bCs/>
          <w:i/>
          <w:snapToGrid w:val="0"/>
          <w:sz w:val="24"/>
          <w:szCs w:val="24"/>
          <w:lang w:val="ru-RU"/>
        </w:rPr>
      </w:pPr>
      <w:r w:rsidRPr="005B747F">
        <w:rPr>
          <w:bCs/>
          <w:i/>
          <w:snapToGrid w:val="0"/>
          <w:sz w:val="24"/>
          <w:szCs w:val="24"/>
          <w:lang w:val="ru-RU"/>
        </w:rPr>
        <w:t xml:space="preserve">Содержание дисциплины: </w:t>
      </w:r>
    </w:p>
    <w:p w:rsidR="00803BB5" w:rsidRPr="004405AD" w:rsidRDefault="00803BB5" w:rsidP="00803BB5">
      <w:pPr>
        <w:widowControl w:val="0"/>
        <w:spacing w:line="276" w:lineRule="auto"/>
        <w:rPr>
          <w:bCs/>
          <w:snapToGrid w:val="0"/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Правовые, нормативные и организационные основы охраны труда на предприятии</w:t>
      </w:r>
      <w:r w:rsidRPr="004405AD">
        <w:rPr>
          <w:bCs/>
          <w:sz w:val="24"/>
          <w:szCs w:val="24"/>
          <w:lang w:val="ru-RU"/>
        </w:rPr>
        <w:t>. Иде</w:t>
      </w:r>
      <w:r w:rsidRPr="004405AD">
        <w:rPr>
          <w:bCs/>
          <w:sz w:val="24"/>
          <w:szCs w:val="24"/>
          <w:lang w:val="ru-RU"/>
        </w:rPr>
        <w:t>н</w:t>
      </w:r>
      <w:r w:rsidRPr="004405AD">
        <w:rPr>
          <w:bCs/>
          <w:sz w:val="24"/>
          <w:szCs w:val="24"/>
          <w:lang w:val="ru-RU"/>
        </w:rPr>
        <w:t>тификация и воздействие на человека негативных факторов производственной среды.</w:t>
      </w:r>
    </w:p>
    <w:p w:rsidR="00803BB5" w:rsidRPr="004405AD" w:rsidRDefault="00803BB5" w:rsidP="00803BB5">
      <w:pPr>
        <w:widowControl w:val="0"/>
        <w:spacing w:line="276" w:lineRule="auto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Классификация и номенклатура негативных факторов. Защита от вибрации, шума, инфра- и ультразвука. Методы и средства обеспечения электробезопасности.</w:t>
      </w:r>
    </w:p>
    <w:p w:rsidR="00803BB5" w:rsidRPr="004405AD" w:rsidRDefault="00803BB5" w:rsidP="00803BB5">
      <w:pPr>
        <w:widowControl w:val="0"/>
        <w:suppressAutoHyphens/>
        <w:spacing w:line="276" w:lineRule="auto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Источники и характеристики негативных факторов и их воздействие на человека.  Опасные механические факторы. Физические негативные факторы. Опасные факторы комплексного характера.</w:t>
      </w:r>
    </w:p>
    <w:p w:rsidR="00803BB5" w:rsidRPr="004405AD" w:rsidRDefault="00803BB5" w:rsidP="00803BB5">
      <w:pPr>
        <w:widowControl w:val="0"/>
        <w:spacing w:line="276" w:lineRule="auto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Защита человека от вредных и опасных производственных факторов. Защита человека от физических негативных факторов. Защита человека от химических и биологических фа</w:t>
      </w:r>
      <w:r w:rsidRPr="004405AD">
        <w:rPr>
          <w:sz w:val="24"/>
          <w:szCs w:val="24"/>
          <w:lang w:val="ru-RU"/>
        </w:rPr>
        <w:t>к</w:t>
      </w:r>
      <w:r w:rsidRPr="004405AD">
        <w:rPr>
          <w:sz w:val="24"/>
          <w:szCs w:val="24"/>
          <w:lang w:val="ru-RU"/>
        </w:rPr>
        <w:t>торов. Защита от загрязнения воздушной среды. Защита человека от опасности механич</w:t>
      </w:r>
      <w:r w:rsidRPr="004405AD">
        <w:rPr>
          <w:sz w:val="24"/>
          <w:szCs w:val="24"/>
          <w:lang w:val="ru-RU"/>
        </w:rPr>
        <w:t>е</w:t>
      </w:r>
      <w:r w:rsidRPr="004405AD">
        <w:rPr>
          <w:sz w:val="24"/>
          <w:szCs w:val="24"/>
          <w:lang w:val="ru-RU"/>
        </w:rPr>
        <w:t xml:space="preserve">ского </w:t>
      </w:r>
      <w:proofErr w:type="spellStart"/>
      <w:r w:rsidRPr="004405AD">
        <w:rPr>
          <w:sz w:val="24"/>
          <w:szCs w:val="24"/>
          <w:lang w:val="ru-RU"/>
        </w:rPr>
        <w:t>травмирования</w:t>
      </w:r>
      <w:proofErr w:type="spellEnd"/>
      <w:r w:rsidRPr="004405AD">
        <w:rPr>
          <w:sz w:val="24"/>
          <w:szCs w:val="24"/>
          <w:lang w:val="ru-RU"/>
        </w:rPr>
        <w:t>.</w:t>
      </w:r>
    </w:p>
    <w:p w:rsidR="00803BB5" w:rsidRPr="004405AD" w:rsidRDefault="00803BB5" w:rsidP="00803BB5">
      <w:pPr>
        <w:widowControl w:val="0"/>
        <w:spacing w:line="276" w:lineRule="auto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Методы и средства защиты при работе с технологическим оборудованием и инструментом на автотранспортных предприятиях. Обеспечение комфортных условий для трудовой де</w:t>
      </w:r>
      <w:r w:rsidRPr="004405AD">
        <w:rPr>
          <w:sz w:val="24"/>
          <w:szCs w:val="24"/>
          <w:lang w:val="ru-RU"/>
        </w:rPr>
        <w:t>я</w:t>
      </w:r>
      <w:r w:rsidRPr="004405AD">
        <w:rPr>
          <w:sz w:val="24"/>
          <w:szCs w:val="24"/>
          <w:lang w:val="ru-RU"/>
        </w:rPr>
        <w:t>тельности. Микроклимат помещений. Освещение. Эргономические основы безопасности труда. Управление безопасностью труда. Правовые, нормативные и организационные о</w:t>
      </w:r>
      <w:r w:rsidRPr="004405AD">
        <w:rPr>
          <w:sz w:val="24"/>
          <w:szCs w:val="24"/>
          <w:lang w:val="ru-RU"/>
        </w:rPr>
        <w:t>с</w:t>
      </w:r>
      <w:r w:rsidRPr="004405AD">
        <w:rPr>
          <w:sz w:val="24"/>
          <w:szCs w:val="24"/>
          <w:lang w:val="ru-RU"/>
        </w:rPr>
        <w:t xml:space="preserve">новы безопасности труда. Организационные основы безопасности труда. </w:t>
      </w:r>
      <w:proofErr w:type="gramStart"/>
      <w:r w:rsidRPr="004405AD">
        <w:rPr>
          <w:sz w:val="24"/>
          <w:szCs w:val="24"/>
          <w:lang w:val="ru-RU"/>
        </w:rPr>
        <w:t>Экономические механизмы</w:t>
      </w:r>
      <w:proofErr w:type="gramEnd"/>
      <w:r w:rsidRPr="004405AD">
        <w:rPr>
          <w:sz w:val="24"/>
          <w:szCs w:val="24"/>
          <w:lang w:val="ru-RU"/>
        </w:rPr>
        <w:t xml:space="preserve"> управления безопасностью труда. Социально-экономическое значение, </w:t>
      </w:r>
      <w:proofErr w:type="gramStart"/>
      <w:r w:rsidRPr="004405AD">
        <w:rPr>
          <w:sz w:val="24"/>
          <w:szCs w:val="24"/>
          <w:lang w:val="ru-RU"/>
        </w:rPr>
        <w:t>экон</w:t>
      </w:r>
      <w:r w:rsidRPr="004405AD">
        <w:rPr>
          <w:sz w:val="24"/>
          <w:szCs w:val="24"/>
          <w:lang w:val="ru-RU"/>
        </w:rPr>
        <w:t>о</w:t>
      </w:r>
      <w:r w:rsidRPr="004405AD">
        <w:rPr>
          <w:sz w:val="24"/>
          <w:szCs w:val="24"/>
          <w:lang w:val="ru-RU"/>
        </w:rPr>
        <w:t>мический механизм</w:t>
      </w:r>
      <w:proofErr w:type="gramEnd"/>
      <w:r w:rsidRPr="004405AD">
        <w:rPr>
          <w:sz w:val="24"/>
          <w:szCs w:val="24"/>
          <w:lang w:val="ru-RU"/>
        </w:rPr>
        <w:t xml:space="preserve"> и источники финансирования охраны труда. Организация первой п</w:t>
      </w:r>
      <w:r w:rsidRPr="004405AD">
        <w:rPr>
          <w:sz w:val="24"/>
          <w:szCs w:val="24"/>
          <w:lang w:val="ru-RU"/>
        </w:rPr>
        <w:t>о</w:t>
      </w:r>
      <w:r w:rsidRPr="004405AD">
        <w:rPr>
          <w:sz w:val="24"/>
          <w:szCs w:val="24"/>
          <w:lang w:val="ru-RU"/>
        </w:rPr>
        <w:t>мощи пострадавшим на производстве.</w:t>
      </w:r>
    </w:p>
    <w:p w:rsidR="00803BB5" w:rsidRDefault="00803BB5" w:rsidP="00495C7F">
      <w:pPr>
        <w:pStyle w:val="af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0449" w:rsidRDefault="00B90449" w:rsidP="00495C7F">
      <w:pPr>
        <w:pStyle w:val="af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20A" w:rsidRDefault="003A520A" w:rsidP="00495C7F">
      <w:pPr>
        <w:pStyle w:val="af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C8F" w:rsidRPr="004405AD" w:rsidRDefault="00B03F98" w:rsidP="00495C7F">
      <w:pPr>
        <w:spacing w:line="276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ПРОФЕССИОНАЛЬНЫЕ МОДУЛИ</w:t>
      </w:r>
    </w:p>
    <w:p w:rsidR="0014167F" w:rsidRPr="004405AD" w:rsidRDefault="0014167F" w:rsidP="00495C7F">
      <w:pPr>
        <w:spacing w:line="276" w:lineRule="auto"/>
        <w:jc w:val="both"/>
        <w:rPr>
          <w:b/>
          <w:sz w:val="24"/>
          <w:szCs w:val="24"/>
          <w:lang w:val="ru-RU"/>
        </w:rPr>
      </w:pPr>
    </w:p>
    <w:p w:rsidR="00240C8F" w:rsidRPr="002361FA" w:rsidRDefault="004F3B8F" w:rsidP="00495C7F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4405AD">
        <w:rPr>
          <w:b/>
          <w:sz w:val="24"/>
          <w:szCs w:val="24"/>
          <w:lang w:val="ru-RU"/>
        </w:rPr>
        <w:t>ПМ.</w:t>
      </w:r>
      <w:r w:rsidR="00BD349C">
        <w:rPr>
          <w:b/>
          <w:sz w:val="24"/>
          <w:szCs w:val="24"/>
          <w:lang w:val="ru-RU"/>
        </w:rPr>
        <w:t xml:space="preserve">01 </w:t>
      </w:r>
      <w:r w:rsidR="00C77535">
        <w:rPr>
          <w:b/>
          <w:sz w:val="24"/>
          <w:szCs w:val="24"/>
          <w:lang w:val="ru-RU"/>
        </w:rPr>
        <w:t>Подготовительно-сварочные работы и контроль качества сварных швов п</w:t>
      </w:r>
      <w:r w:rsidR="00C77535">
        <w:rPr>
          <w:b/>
          <w:sz w:val="24"/>
          <w:szCs w:val="24"/>
          <w:lang w:val="ru-RU"/>
        </w:rPr>
        <w:t>о</w:t>
      </w:r>
      <w:r w:rsidR="00C77535">
        <w:rPr>
          <w:b/>
          <w:sz w:val="24"/>
          <w:szCs w:val="24"/>
          <w:lang w:val="ru-RU"/>
        </w:rPr>
        <w:t>сле сварки</w:t>
      </w:r>
    </w:p>
    <w:p w:rsidR="007675D9" w:rsidRPr="004405AD" w:rsidRDefault="007675D9" w:rsidP="00495C7F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 xml:space="preserve">Результатом освоения программы профессионального модуля является овладение студентами </w:t>
      </w:r>
      <w:proofErr w:type="gramStart"/>
      <w:r w:rsidR="00C77535">
        <w:rPr>
          <w:sz w:val="24"/>
          <w:szCs w:val="24"/>
          <w:lang w:val="ru-RU"/>
        </w:rPr>
        <w:t>ОК</w:t>
      </w:r>
      <w:proofErr w:type="gramEnd"/>
      <w:r w:rsidR="00D447F2">
        <w:rPr>
          <w:sz w:val="24"/>
          <w:szCs w:val="24"/>
          <w:lang w:val="ru-RU"/>
        </w:rPr>
        <w:t xml:space="preserve"> и </w:t>
      </w:r>
      <w:r w:rsidRPr="004405AD">
        <w:rPr>
          <w:sz w:val="24"/>
          <w:szCs w:val="24"/>
          <w:lang w:val="ru-RU"/>
        </w:rPr>
        <w:t>профессиональными компетенциями:</w:t>
      </w:r>
    </w:p>
    <w:p w:rsidR="00AD1F6B" w:rsidRPr="00AD1F6B" w:rsidRDefault="00AD1F6B" w:rsidP="00AD1F6B">
      <w:pPr>
        <w:spacing w:line="276" w:lineRule="auto"/>
        <w:ind w:firstLine="142"/>
        <w:jc w:val="both"/>
        <w:rPr>
          <w:sz w:val="24"/>
          <w:szCs w:val="24"/>
          <w:lang w:val="ru-RU"/>
        </w:rPr>
      </w:pPr>
      <w:r w:rsidRPr="00AD1F6B">
        <w:rPr>
          <w:sz w:val="24"/>
          <w:szCs w:val="24"/>
          <w:lang w:val="ru-RU"/>
        </w:rPr>
        <w:t>ПК 1.1. Читать чертежи средней сложности и сложных сварных металлоконструкций.</w:t>
      </w:r>
    </w:p>
    <w:p w:rsidR="00AD1F6B" w:rsidRPr="00AD1F6B" w:rsidRDefault="00AD1F6B" w:rsidP="00AD1F6B">
      <w:pPr>
        <w:spacing w:line="276" w:lineRule="auto"/>
        <w:ind w:firstLine="142"/>
        <w:jc w:val="both"/>
        <w:rPr>
          <w:sz w:val="24"/>
          <w:szCs w:val="24"/>
          <w:lang w:val="ru-RU"/>
        </w:rPr>
      </w:pPr>
      <w:r w:rsidRPr="00AD1F6B">
        <w:rPr>
          <w:sz w:val="24"/>
          <w:szCs w:val="24"/>
          <w:lang w:val="ru-RU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AD1F6B" w:rsidRPr="00AD1F6B" w:rsidRDefault="00AD1F6B" w:rsidP="00AD1F6B">
      <w:pPr>
        <w:spacing w:line="276" w:lineRule="auto"/>
        <w:ind w:firstLine="142"/>
        <w:jc w:val="both"/>
        <w:rPr>
          <w:sz w:val="24"/>
          <w:szCs w:val="24"/>
          <w:lang w:val="ru-RU"/>
        </w:rPr>
      </w:pPr>
      <w:r w:rsidRPr="00AD1F6B">
        <w:rPr>
          <w:sz w:val="24"/>
          <w:szCs w:val="24"/>
          <w:lang w:val="ru-RU"/>
        </w:rP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AD1F6B" w:rsidRPr="00AD1F6B" w:rsidRDefault="00AD1F6B" w:rsidP="00AD1F6B">
      <w:pPr>
        <w:spacing w:line="276" w:lineRule="auto"/>
        <w:ind w:firstLine="142"/>
        <w:jc w:val="both"/>
        <w:rPr>
          <w:sz w:val="24"/>
          <w:szCs w:val="24"/>
          <w:lang w:val="ru-RU"/>
        </w:rPr>
      </w:pPr>
      <w:r w:rsidRPr="00AD1F6B">
        <w:rPr>
          <w:sz w:val="24"/>
          <w:szCs w:val="24"/>
          <w:lang w:val="ru-RU"/>
        </w:rPr>
        <w:t>ПК 1.4. Подготавливать и проверять сварочные материалы для различных способов сварки.</w:t>
      </w:r>
    </w:p>
    <w:p w:rsidR="00AD1F6B" w:rsidRPr="00AD1F6B" w:rsidRDefault="00AD1F6B" w:rsidP="00AD1F6B">
      <w:pPr>
        <w:spacing w:line="276" w:lineRule="auto"/>
        <w:ind w:firstLine="142"/>
        <w:jc w:val="both"/>
        <w:rPr>
          <w:sz w:val="24"/>
          <w:szCs w:val="24"/>
          <w:lang w:val="ru-RU"/>
        </w:rPr>
      </w:pPr>
      <w:r w:rsidRPr="00AD1F6B">
        <w:rPr>
          <w:sz w:val="24"/>
          <w:szCs w:val="24"/>
          <w:lang w:val="ru-RU"/>
        </w:rPr>
        <w:t>ПК 1.5. Выполнять сборку и подготовку элементов конструкции под сварку.</w:t>
      </w:r>
    </w:p>
    <w:p w:rsidR="00AD1F6B" w:rsidRPr="00AD1F6B" w:rsidRDefault="00AD1F6B" w:rsidP="00AD1F6B">
      <w:pPr>
        <w:spacing w:line="276" w:lineRule="auto"/>
        <w:ind w:firstLine="142"/>
        <w:jc w:val="both"/>
        <w:rPr>
          <w:sz w:val="24"/>
          <w:szCs w:val="24"/>
          <w:lang w:val="ru-RU"/>
        </w:rPr>
      </w:pPr>
      <w:r w:rsidRPr="00AD1F6B">
        <w:rPr>
          <w:sz w:val="24"/>
          <w:szCs w:val="24"/>
          <w:lang w:val="ru-RU"/>
        </w:rPr>
        <w:t>ПК 1.6. Проводить контроль подготовки и сборки элементов конструкции под сварку.</w:t>
      </w:r>
    </w:p>
    <w:p w:rsidR="00AD1F6B" w:rsidRPr="00AD1F6B" w:rsidRDefault="00AD1F6B" w:rsidP="00AD1F6B">
      <w:pPr>
        <w:spacing w:line="276" w:lineRule="auto"/>
        <w:ind w:firstLine="142"/>
        <w:jc w:val="both"/>
        <w:rPr>
          <w:sz w:val="24"/>
          <w:szCs w:val="24"/>
          <w:lang w:val="ru-RU"/>
        </w:rPr>
      </w:pPr>
      <w:r w:rsidRPr="00AD1F6B">
        <w:rPr>
          <w:sz w:val="24"/>
          <w:szCs w:val="24"/>
          <w:lang w:val="ru-RU"/>
        </w:rPr>
        <w:t xml:space="preserve">ПК 1.7. Выполнять </w:t>
      </w:r>
      <w:proofErr w:type="gramStart"/>
      <w:r w:rsidRPr="00AD1F6B">
        <w:rPr>
          <w:sz w:val="24"/>
          <w:szCs w:val="24"/>
          <w:lang w:val="ru-RU"/>
        </w:rPr>
        <w:t>предварительный</w:t>
      </w:r>
      <w:proofErr w:type="gramEnd"/>
      <w:r w:rsidRPr="00AD1F6B">
        <w:rPr>
          <w:sz w:val="24"/>
          <w:szCs w:val="24"/>
          <w:lang w:val="ru-RU"/>
        </w:rPr>
        <w:t>, сопутствующий (межслойный) подогрева металла.</w:t>
      </w:r>
    </w:p>
    <w:p w:rsidR="00AD1F6B" w:rsidRPr="00AD1F6B" w:rsidRDefault="00AD1F6B" w:rsidP="00AD1F6B">
      <w:pPr>
        <w:spacing w:line="276" w:lineRule="auto"/>
        <w:ind w:firstLine="142"/>
        <w:jc w:val="both"/>
        <w:rPr>
          <w:sz w:val="24"/>
          <w:szCs w:val="24"/>
          <w:lang w:val="ru-RU"/>
        </w:rPr>
      </w:pPr>
      <w:r w:rsidRPr="00AD1F6B">
        <w:rPr>
          <w:sz w:val="24"/>
          <w:szCs w:val="24"/>
          <w:lang w:val="ru-RU"/>
        </w:rPr>
        <w:t>ПК 1.8. Зачищать и удалять поверхностные дефекты сварных швов после сварки.</w:t>
      </w:r>
    </w:p>
    <w:p w:rsidR="007675D9" w:rsidRPr="004405AD" w:rsidRDefault="007675D9" w:rsidP="00495C7F">
      <w:pPr>
        <w:spacing w:line="276" w:lineRule="auto"/>
        <w:jc w:val="both"/>
        <w:rPr>
          <w:sz w:val="24"/>
          <w:szCs w:val="24"/>
          <w:lang w:val="ru-RU"/>
        </w:rPr>
      </w:pPr>
    </w:p>
    <w:p w:rsidR="00F340F2" w:rsidRDefault="00C5700C" w:rsidP="00495C7F">
      <w:pPr>
        <w:spacing w:line="276" w:lineRule="auto"/>
        <w:jc w:val="both"/>
        <w:rPr>
          <w:sz w:val="24"/>
          <w:szCs w:val="24"/>
          <w:lang w:val="ru-RU"/>
        </w:rPr>
      </w:pPr>
      <w:r w:rsidRPr="00160EE1">
        <w:rPr>
          <w:i/>
          <w:sz w:val="24"/>
          <w:szCs w:val="24"/>
          <w:lang w:val="ru-RU"/>
        </w:rPr>
        <w:t xml:space="preserve">Структура </w:t>
      </w:r>
      <w:r w:rsidRPr="00160EE1">
        <w:rPr>
          <w:sz w:val="24"/>
          <w:szCs w:val="24"/>
          <w:lang w:val="ru-RU"/>
        </w:rPr>
        <w:t xml:space="preserve">ПМ.01 </w:t>
      </w:r>
    </w:p>
    <w:p w:rsidR="00AD1F6B" w:rsidRPr="00AD1F6B" w:rsidRDefault="00AD1F6B" w:rsidP="00AD1F6B">
      <w:pPr>
        <w:spacing w:line="276" w:lineRule="auto"/>
        <w:jc w:val="both"/>
        <w:rPr>
          <w:sz w:val="24"/>
          <w:szCs w:val="24"/>
          <w:lang w:val="ru-RU"/>
        </w:rPr>
      </w:pPr>
      <w:r w:rsidRPr="00AD1F6B">
        <w:rPr>
          <w:sz w:val="24"/>
          <w:szCs w:val="24"/>
          <w:lang w:val="ru-RU"/>
        </w:rPr>
        <w:t>МДК.01.01. Основы технологии сварки и сварочное оборудование</w:t>
      </w:r>
    </w:p>
    <w:p w:rsidR="00AD1F6B" w:rsidRPr="00AD1F6B" w:rsidRDefault="00AD1F6B" w:rsidP="00AD1F6B">
      <w:pPr>
        <w:spacing w:line="276" w:lineRule="auto"/>
        <w:jc w:val="both"/>
        <w:rPr>
          <w:sz w:val="24"/>
          <w:szCs w:val="24"/>
          <w:lang w:val="ru-RU"/>
        </w:rPr>
      </w:pPr>
      <w:r w:rsidRPr="00AD1F6B">
        <w:rPr>
          <w:sz w:val="24"/>
          <w:szCs w:val="24"/>
          <w:lang w:val="ru-RU"/>
        </w:rPr>
        <w:lastRenderedPageBreak/>
        <w:t>МДК.01.02. Технология производства сварных конструкций</w:t>
      </w:r>
    </w:p>
    <w:p w:rsidR="00AD1F6B" w:rsidRPr="00AD1F6B" w:rsidRDefault="00AD1F6B" w:rsidP="00AD1F6B">
      <w:pPr>
        <w:spacing w:line="276" w:lineRule="auto"/>
        <w:jc w:val="both"/>
        <w:rPr>
          <w:sz w:val="24"/>
          <w:szCs w:val="24"/>
          <w:lang w:val="ru-RU"/>
        </w:rPr>
      </w:pPr>
      <w:r w:rsidRPr="00AD1F6B">
        <w:rPr>
          <w:sz w:val="24"/>
          <w:szCs w:val="24"/>
          <w:lang w:val="ru-RU"/>
        </w:rPr>
        <w:t>МДК.01.03. Подготовительные и сборочные операции перед сваркой.</w:t>
      </w:r>
    </w:p>
    <w:p w:rsidR="00AD1F6B" w:rsidRDefault="00AD1F6B" w:rsidP="00AD1F6B">
      <w:pPr>
        <w:spacing w:line="276" w:lineRule="auto"/>
        <w:jc w:val="both"/>
        <w:rPr>
          <w:sz w:val="24"/>
          <w:szCs w:val="24"/>
          <w:lang w:val="ru-RU"/>
        </w:rPr>
      </w:pPr>
      <w:r w:rsidRPr="00AD1F6B">
        <w:rPr>
          <w:sz w:val="24"/>
          <w:szCs w:val="24"/>
          <w:lang w:val="ru-RU"/>
        </w:rPr>
        <w:t>МДК.01.04. Контроль качества сварных соединений.</w:t>
      </w:r>
    </w:p>
    <w:p w:rsidR="00C5700C" w:rsidRPr="004405AD" w:rsidRDefault="00C5700C" w:rsidP="00AD1F6B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УП</w:t>
      </w:r>
      <w:r w:rsidR="00197DBF">
        <w:rPr>
          <w:sz w:val="24"/>
          <w:szCs w:val="24"/>
          <w:lang w:val="ru-RU"/>
        </w:rPr>
        <w:t>.</w:t>
      </w:r>
      <w:r w:rsidRPr="004405AD">
        <w:rPr>
          <w:sz w:val="24"/>
          <w:szCs w:val="24"/>
          <w:lang w:val="ru-RU"/>
        </w:rPr>
        <w:t>01</w:t>
      </w:r>
      <w:r w:rsidR="001B71F7">
        <w:rPr>
          <w:sz w:val="24"/>
          <w:szCs w:val="24"/>
          <w:lang w:val="ru-RU"/>
        </w:rPr>
        <w:t xml:space="preserve"> Учебная практика</w:t>
      </w:r>
    </w:p>
    <w:p w:rsidR="00240C8F" w:rsidRPr="004405AD" w:rsidRDefault="00C5700C" w:rsidP="00495C7F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ПП</w:t>
      </w:r>
      <w:r w:rsidR="00197DBF">
        <w:rPr>
          <w:sz w:val="24"/>
          <w:szCs w:val="24"/>
          <w:lang w:val="ru-RU"/>
        </w:rPr>
        <w:t>.</w:t>
      </w:r>
      <w:r w:rsidRPr="004405AD">
        <w:rPr>
          <w:sz w:val="24"/>
          <w:szCs w:val="24"/>
          <w:lang w:val="ru-RU"/>
        </w:rPr>
        <w:t>01</w:t>
      </w:r>
      <w:r w:rsidR="001B71F7">
        <w:rPr>
          <w:sz w:val="24"/>
          <w:szCs w:val="24"/>
          <w:lang w:val="ru-RU"/>
        </w:rPr>
        <w:t xml:space="preserve"> Производственная практика (по профилю </w:t>
      </w:r>
      <w:r w:rsidR="008B6148">
        <w:rPr>
          <w:sz w:val="24"/>
          <w:szCs w:val="24"/>
          <w:lang w:val="ru-RU"/>
        </w:rPr>
        <w:t>профессии</w:t>
      </w:r>
      <w:r w:rsidR="001B71F7">
        <w:rPr>
          <w:sz w:val="24"/>
          <w:szCs w:val="24"/>
          <w:lang w:val="ru-RU"/>
        </w:rPr>
        <w:t>)</w:t>
      </w:r>
    </w:p>
    <w:p w:rsidR="00B72862" w:rsidRDefault="00B72862" w:rsidP="00B72862">
      <w:pPr>
        <w:spacing w:line="276" w:lineRule="auto"/>
        <w:jc w:val="both"/>
        <w:rPr>
          <w:sz w:val="24"/>
          <w:szCs w:val="24"/>
          <w:lang w:val="ru-RU"/>
        </w:rPr>
      </w:pPr>
      <w:r w:rsidRPr="00B72862">
        <w:rPr>
          <w:sz w:val="24"/>
          <w:szCs w:val="24"/>
          <w:lang w:val="ru-RU"/>
        </w:rPr>
        <w:t xml:space="preserve">В результате изучения профессионального модуля </w:t>
      </w:r>
      <w:proofErr w:type="gramStart"/>
      <w:r w:rsidRPr="00B72862">
        <w:rPr>
          <w:sz w:val="24"/>
          <w:szCs w:val="24"/>
          <w:lang w:val="ru-RU"/>
        </w:rPr>
        <w:t>обучающийся</w:t>
      </w:r>
      <w:proofErr w:type="gramEnd"/>
      <w:r w:rsidRPr="00B72862">
        <w:rPr>
          <w:sz w:val="24"/>
          <w:szCs w:val="24"/>
          <w:lang w:val="ru-RU"/>
        </w:rPr>
        <w:t xml:space="preserve"> должен: </w:t>
      </w:r>
    </w:p>
    <w:p w:rsidR="00B72862" w:rsidRDefault="00B72862" w:rsidP="00B72862">
      <w:pPr>
        <w:spacing w:line="276" w:lineRule="auto"/>
        <w:jc w:val="both"/>
        <w:rPr>
          <w:sz w:val="24"/>
          <w:szCs w:val="24"/>
          <w:lang w:val="ru-RU"/>
        </w:rPr>
      </w:pPr>
      <w:r w:rsidRPr="00B72862">
        <w:rPr>
          <w:i/>
          <w:sz w:val="24"/>
          <w:szCs w:val="24"/>
          <w:lang w:val="ru-RU"/>
        </w:rPr>
        <w:t>иметь практический опыт</w:t>
      </w:r>
      <w:r w:rsidRPr="00B72862">
        <w:rPr>
          <w:sz w:val="24"/>
          <w:szCs w:val="24"/>
          <w:lang w:val="ru-RU"/>
        </w:rPr>
        <w:t xml:space="preserve">: </w:t>
      </w:r>
    </w:p>
    <w:p w:rsidR="00AD1F6B" w:rsidRPr="00AD1F6B" w:rsidRDefault="00B72862" w:rsidP="00AD1F6B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AD1F6B" w:rsidRPr="00AD1F6B">
        <w:rPr>
          <w:sz w:val="24"/>
          <w:szCs w:val="24"/>
          <w:lang w:val="ru-RU"/>
        </w:rPr>
        <w:t>выполнения типовых слесарных операций, применяемых при подготовке деталей перед сваркой;</w:t>
      </w:r>
    </w:p>
    <w:p w:rsidR="00AD1F6B" w:rsidRPr="00AD1F6B" w:rsidRDefault="00AD1F6B" w:rsidP="00AD1F6B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AD1F6B">
        <w:rPr>
          <w:sz w:val="24"/>
          <w:szCs w:val="24"/>
          <w:lang w:val="ru-RU"/>
        </w:rPr>
        <w:t>выполнения сборки элементов конструкции (изделий, узлов, деталей) под сварку с пр</w:t>
      </w:r>
      <w:r w:rsidRPr="00AD1F6B">
        <w:rPr>
          <w:sz w:val="24"/>
          <w:szCs w:val="24"/>
          <w:lang w:val="ru-RU"/>
        </w:rPr>
        <w:t>и</w:t>
      </w:r>
      <w:r w:rsidRPr="00AD1F6B">
        <w:rPr>
          <w:sz w:val="24"/>
          <w:szCs w:val="24"/>
          <w:lang w:val="ru-RU"/>
        </w:rPr>
        <w:t>менением сборочных приспособлений;</w:t>
      </w:r>
    </w:p>
    <w:p w:rsidR="00AD1F6B" w:rsidRPr="00AD1F6B" w:rsidRDefault="00AD1F6B" w:rsidP="00AD1F6B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AD1F6B">
        <w:rPr>
          <w:sz w:val="24"/>
          <w:szCs w:val="24"/>
          <w:lang w:val="ru-RU"/>
        </w:rPr>
        <w:t>выполнения сборки элементов конструкции (изделий, узлов, деталей) под сварку на пр</w:t>
      </w:r>
      <w:r w:rsidRPr="00AD1F6B">
        <w:rPr>
          <w:sz w:val="24"/>
          <w:szCs w:val="24"/>
          <w:lang w:val="ru-RU"/>
        </w:rPr>
        <w:t>и</w:t>
      </w:r>
      <w:r w:rsidRPr="00AD1F6B">
        <w:rPr>
          <w:sz w:val="24"/>
          <w:szCs w:val="24"/>
          <w:lang w:val="ru-RU"/>
        </w:rPr>
        <w:t>хватках;</w:t>
      </w:r>
    </w:p>
    <w:p w:rsidR="00AD1F6B" w:rsidRPr="00AD1F6B" w:rsidRDefault="00AD1F6B" w:rsidP="00AD1F6B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AD1F6B">
        <w:rPr>
          <w:sz w:val="24"/>
          <w:szCs w:val="24"/>
          <w:lang w:val="ru-RU"/>
        </w:rPr>
        <w:t>эксплуатирования оборудования для сварки;</w:t>
      </w:r>
    </w:p>
    <w:p w:rsidR="00AD1F6B" w:rsidRPr="00AD1F6B" w:rsidRDefault="00AD1F6B" w:rsidP="00AD1F6B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AD1F6B">
        <w:rPr>
          <w:sz w:val="24"/>
          <w:szCs w:val="24"/>
          <w:lang w:val="ru-RU"/>
        </w:rPr>
        <w:t>выполнения предварительного, сопутствующего (межслойного) подогрева свариваемых кромок;</w:t>
      </w:r>
    </w:p>
    <w:p w:rsidR="00AD1F6B" w:rsidRPr="00AD1F6B" w:rsidRDefault="00AD1F6B" w:rsidP="00AD1F6B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AD1F6B">
        <w:rPr>
          <w:sz w:val="24"/>
          <w:szCs w:val="24"/>
          <w:lang w:val="ru-RU"/>
        </w:rPr>
        <w:t>выполнения зачистки швов после сварки;</w:t>
      </w:r>
    </w:p>
    <w:p w:rsidR="00AD1F6B" w:rsidRPr="00AD1F6B" w:rsidRDefault="00AD1F6B" w:rsidP="00AD1F6B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AD1F6B">
        <w:rPr>
          <w:sz w:val="24"/>
          <w:szCs w:val="24"/>
          <w:lang w:val="ru-RU"/>
        </w:rPr>
        <w:t>использования измерительного инструмента для контроля геометрических размеров сварного шва;</w:t>
      </w:r>
    </w:p>
    <w:p w:rsidR="00AD1F6B" w:rsidRPr="00AD1F6B" w:rsidRDefault="00AD1F6B" w:rsidP="00AD1F6B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AD1F6B">
        <w:rPr>
          <w:sz w:val="24"/>
          <w:szCs w:val="24"/>
          <w:lang w:val="ru-RU"/>
        </w:rPr>
        <w:t>определения причин дефектов сварочных швов и соединений;</w:t>
      </w:r>
    </w:p>
    <w:p w:rsidR="00AD1F6B" w:rsidRPr="00AD1F6B" w:rsidRDefault="00AD1F6B" w:rsidP="00AD1F6B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AD1F6B">
        <w:rPr>
          <w:sz w:val="24"/>
          <w:szCs w:val="24"/>
          <w:lang w:val="ru-RU"/>
        </w:rPr>
        <w:t>предупреждения и устранения различных видов дефектов в сварных швах;</w:t>
      </w:r>
    </w:p>
    <w:p w:rsidR="00B72862" w:rsidRPr="00597B2F" w:rsidRDefault="00B72862" w:rsidP="00AD1F6B">
      <w:pPr>
        <w:spacing w:line="276" w:lineRule="auto"/>
        <w:jc w:val="both"/>
        <w:rPr>
          <w:i/>
          <w:sz w:val="24"/>
          <w:szCs w:val="24"/>
          <w:lang w:val="ru-RU"/>
        </w:rPr>
      </w:pPr>
      <w:r w:rsidRPr="00597B2F">
        <w:rPr>
          <w:i/>
          <w:sz w:val="24"/>
          <w:szCs w:val="24"/>
          <w:lang w:val="ru-RU"/>
        </w:rPr>
        <w:t>уметь:</w:t>
      </w:r>
    </w:p>
    <w:p w:rsidR="000B6089" w:rsidRPr="000B6089" w:rsidRDefault="000B6089" w:rsidP="000B6089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B6089">
        <w:rPr>
          <w:sz w:val="24"/>
          <w:szCs w:val="24"/>
          <w:lang w:val="ru-RU"/>
        </w:rPr>
        <w:t>использовать ручной и механизированный инструмент зачистки сварных швов и удал</w:t>
      </w:r>
      <w:r w:rsidRPr="000B6089">
        <w:rPr>
          <w:sz w:val="24"/>
          <w:szCs w:val="24"/>
          <w:lang w:val="ru-RU"/>
        </w:rPr>
        <w:t>е</w:t>
      </w:r>
      <w:r w:rsidRPr="000B6089">
        <w:rPr>
          <w:sz w:val="24"/>
          <w:szCs w:val="24"/>
          <w:lang w:val="ru-RU"/>
        </w:rPr>
        <w:t>ния поверхностных дефектов после сварки;</w:t>
      </w:r>
    </w:p>
    <w:p w:rsidR="000B6089" w:rsidRPr="000B6089" w:rsidRDefault="000B6089" w:rsidP="000B6089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B6089">
        <w:rPr>
          <w:sz w:val="24"/>
          <w:szCs w:val="24"/>
          <w:lang w:val="ru-RU"/>
        </w:rPr>
        <w:t>проверять работоспособность и исправность оборудования поста для сварки;</w:t>
      </w:r>
    </w:p>
    <w:p w:rsidR="000B6089" w:rsidRPr="000B6089" w:rsidRDefault="000B6089" w:rsidP="000B6089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B6089">
        <w:rPr>
          <w:sz w:val="24"/>
          <w:szCs w:val="24"/>
          <w:lang w:val="ru-RU"/>
        </w:rPr>
        <w:t>использовать ручной и механизированный инструмент для подготовки элементов ко</w:t>
      </w:r>
      <w:r w:rsidRPr="000B6089">
        <w:rPr>
          <w:sz w:val="24"/>
          <w:szCs w:val="24"/>
          <w:lang w:val="ru-RU"/>
        </w:rPr>
        <w:t>н</w:t>
      </w:r>
      <w:r w:rsidRPr="000B6089">
        <w:rPr>
          <w:sz w:val="24"/>
          <w:szCs w:val="24"/>
          <w:lang w:val="ru-RU"/>
        </w:rPr>
        <w:t>струкции (изделий, узлов, деталей) под сварку;</w:t>
      </w:r>
    </w:p>
    <w:p w:rsidR="000B6089" w:rsidRPr="000B6089" w:rsidRDefault="000B6089" w:rsidP="000B6089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B6089">
        <w:rPr>
          <w:sz w:val="24"/>
          <w:szCs w:val="24"/>
          <w:lang w:val="ru-RU"/>
        </w:rPr>
        <w:t>выполнять предварительный, сопутствующий (межслойный) подогрев металла в соо</w:t>
      </w:r>
      <w:r w:rsidRPr="000B6089">
        <w:rPr>
          <w:sz w:val="24"/>
          <w:szCs w:val="24"/>
          <w:lang w:val="ru-RU"/>
        </w:rPr>
        <w:t>т</w:t>
      </w:r>
      <w:r w:rsidRPr="000B6089">
        <w:rPr>
          <w:sz w:val="24"/>
          <w:szCs w:val="24"/>
          <w:lang w:val="ru-RU"/>
        </w:rPr>
        <w:t>ветствии с требованиями производственно-технологической документации по сварке;</w:t>
      </w:r>
    </w:p>
    <w:p w:rsidR="000B6089" w:rsidRPr="000B6089" w:rsidRDefault="000B6089" w:rsidP="000B6089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B6089">
        <w:rPr>
          <w:sz w:val="24"/>
          <w:szCs w:val="24"/>
          <w:lang w:val="ru-RU"/>
        </w:rPr>
        <w:t>применять сборочные приспособления для сборки элементов конструкции (изделий, у</w:t>
      </w:r>
      <w:r w:rsidRPr="000B6089">
        <w:rPr>
          <w:sz w:val="24"/>
          <w:szCs w:val="24"/>
          <w:lang w:val="ru-RU"/>
        </w:rPr>
        <w:t>з</w:t>
      </w:r>
      <w:r w:rsidRPr="000B6089">
        <w:rPr>
          <w:sz w:val="24"/>
          <w:szCs w:val="24"/>
          <w:lang w:val="ru-RU"/>
        </w:rPr>
        <w:t>лов, деталей) под сварку;</w:t>
      </w:r>
    </w:p>
    <w:p w:rsidR="000B6089" w:rsidRPr="000B6089" w:rsidRDefault="000B6089" w:rsidP="000B6089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B6089">
        <w:rPr>
          <w:sz w:val="24"/>
          <w:szCs w:val="24"/>
          <w:lang w:val="ru-RU"/>
        </w:rPr>
        <w:t>подготавливать сварочные материалы к сварке;</w:t>
      </w:r>
    </w:p>
    <w:p w:rsidR="000B6089" w:rsidRPr="000B6089" w:rsidRDefault="000B6089" w:rsidP="000B6089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B6089">
        <w:rPr>
          <w:sz w:val="24"/>
          <w:szCs w:val="24"/>
          <w:lang w:val="ru-RU"/>
        </w:rPr>
        <w:t>зачищать швы после сварки;</w:t>
      </w:r>
    </w:p>
    <w:p w:rsidR="000B6089" w:rsidRPr="000B6089" w:rsidRDefault="000B6089" w:rsidP="000B6089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B6089">
        <w:rPr>
          <w:sz w:val="24"/>
          <w:szCs w:val="24"/>
          <w:lang w:val="ru-RU"/>
        </w:rPr>
        <w:t>пользоваться производственно-технологической и нормативной документацией для в</w:t>
      </w:r>
      <w:r w:rsidRPr="000B6089">
        <w:rPr>
          <w:sz w:val="24"/>
          <w:szCs w:val="24"/>
          <w:lang w:val="ru-RU"/>
        </w:rPr>
        <w:t>ы</w:t>
      </w:r>
      <w:r w:rsidRPr="000B6089">
        <w:rPr>
          <w:sz w:val="24"/>
          <w:szCs w:val="24"/>
          <w:lang w:val="ru-RU"/>
        </w:rPr>
        <w:t>полнения трудовых функций</w:t>
      </w:r>
    </w:p>
    <w:p w:rsidR="00597B2F" w:rsidRPr="00597B2F" w:rsidRDefault="00597B2F" w:rsidP="000B6089">
      <w:pPr>
        <w:spacing w:line="276" w:lineRule="auto"/>
        <w:jc w:val="both"/>
        <w:rPr>
          <w:i/>
          <w:sz w:val="24"/>
          <w:szCs w:val="24"/>
          <w:lang w:val="ru-RU"/>
        </w:rPr>
      </w:pPr>
      <w:r w:rsidRPr="00597B2F">
        <w:rPr>
          <w:i/>
          <w:sz w:val="24"/>
          <w:szCs w:val="24"/>
          <w:lang w:val="ru-RU"/>
        </w:rPr>
        <w:t>знать:</w:t>
      </w:r>
    </w:p>
    <w:p w:rsidR="000B6089" w:rsidRPr="000B6089" w:rsidRDefault="000B6089" w:rsidP="000B6089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B6089">
        <w:rPr>
          <w:sz w:val="24"/>
          <w:szCs w:val="24"/>
          <w:lang w:val="ru-RU"/>
        </w:rPr>
        <w:t>основы теории сварочных процессов (понятия: сварочный термический цикл, сварочные деформации и напряжения);</w:t>
      </w:r>
    </w:p>
    <w:p w:rsidR="000B6089" w:rsidRPr="000B6089" w:rsidRDefault="000B6089" w:rsidP="000B6089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B6089">
        <w:rPr>
          <w:sz w:val="24"/>
          <w:szCs w:val="24"/>
          <w:lang w:val="ru-RU"/>
        </w:rPr>
        <w:t>необходимость проведения подогрева при сварке;</w:t>
      </w:r>
    </w:p>
    <w:p w:rsidR="000B6089" w:rsidRPr="000B6089" w:rsidRDefault="000B6089" w:rsidP="000B6089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B6089">
        <w:rPr>
          <w:sz w:val="24"/>
          <w:szCs w:val="24"/>
          <w:lang w:val="ru-RU"/>
        </w:rPr>
        <w:t>классификацию и общие представления о методах и способах сварки;</w:t>
      </w:r>
    </w:p>
    <w:p w:rsidR="000B6089" w:rsidRPr="000B6089" w:rsidRDefault="000B6089" w:rsidP="000B6089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B6089">
        <w:rPr>
          <w:sz w:val="24"/>
          <w:szCs w:val="24"/>
          <w:lang w:val="ru-RU"/>
        </w:rPr>
        <w:t>основные типы, конструктивные элементы, размеры сварных соединений и обозначение их на чертежах;</w:t>
      </w:r>
    </w:p>
    <w:p w:rsidR="000B6089" w:rsidRPr="000B6089" w:rsidRDefault="000B6089" w:rsidP="000B6089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B6089">
        <w:rPr>
          <w:sz w:val="24"/>
          <w:szCs w:val="24"/>
          <w:lang w:val="ru-RU"/>
        </w:rPr>
        <w:t>влияние основных параметров режима и пространственного положения при сварке на формирование сварного шва;</w:t>
      </w:r>
    </w:p>
    <w:p w:rsidR="000B6089" w:rsidRPr="000B6089" w:rsidRDefault="000B6089" w:rsidP="000B6089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B6089">
        <w:rPr>
          <w:sz w:val="24"/>
          <w:szCs w:val="24"/>
          <w:lang w:val="ru-RU"/>
        </w:rPr>
        <w:t>основные типы, конструктивные элементы, разделки кромок;</w:t>
      </w:r>
    </w:p>
    <w:p w:rsidR="000B6089" w:rsidRPr="000B6089" w:rsidRDefault="000B6089" w:rsidP="000B6089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- </w:t>
      </w:r>
      <w:r w:rsidRPr="000B6089">
        <w:rPr>
          <w:sz w:val="24"/>
          <w:szCs w:val="24"/>
          <w:lang w:val="ru-RU"/>
        </w:rPr>
        <w:t>основы технологии сварочного производства;</w:t>
      </w:r>
    </w:p>
    <w:p w:rsidR="000B6089" w:rsidRPr="000B6089" w:rsidRDefault="000B6089" w:rsidP="000B6089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B6089">
        <w:rPr>
          <w:sz w:val="24"/>
          <w:szCs w:val="24"/>
          <w:lang w:val="ru-RU"/>
        </w:rPr>
        <w:t>виды и назначение сборочных, технологических приспособлений и оснастки;</w:t>
      </w:r>
    </w:p>
    <w:p w:rsidR="000B6089" w:rsidRPr="000B6089" w:rsidRDefault="000B6089" w:rsidP="000B6089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B6089">
        <w:rPr>
          <w:sz w:val="24"/>
          <w:szCs w:val="24"/>
          <w:lang w:val="ru-RU"/>
        </w:rPr>
        <w:t>основные правила чтения технологической документации;</w:t>
      </w:r>
    </w:p>
    <w:p w:rsidR="000B6089" w:rsidRPr="000B6089" w:rsidRDefault="000B6089" w:rsidP="000B6089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B6089">
        <w:rPr>
          <w:sz w:val="24"/>
          <w:szCs w:val="24"/>
          <w:lang w:val="ru-RU"/>
        </w:rPr>
        <w:t>типы дефектов сварного шва;</w:t>
      </w:r>
    </w:p>
    <w:p w:rsidR="000B6089" w:rsidRPr="000B6089" w:rsidRDefault="000B6089" w:rsidP="000B6089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B6089">
        <w:rPr>
          <w:sz w:val="24"/>
          <w:szCs w:val="24"/>
          <w:lang w:val="ru-RU"/>
        </w:rPr>
        <w:t>методы неразрушающего контроля;</w:t>
      </w:r>
    </w:p>
    <w:p w:rsidR="000B6089" w:rsidRPr="000B6089" w:rsidRDefault="000B6089" w:rsidP="000B6089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B6089">
        <w:rPr>
          <w:sz w:val="24"/>
          <w:szCs w:val="24"/>
          <w:lang w:val="ru-RU"/>
        </w:rPr>
        <w:t>причины возникновения и меры предупреждения видимых дефектов;</w:t>
      </w:r>
    </w:p>
    <w:p w:rsidR="000B6089" w:rsidRPr="000B6089" w:rsidRDefault="000B6089" w:rsidP="000B6089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B6089">
        <w:rPr>
          <w:sz w:val="24"/>
          <w:szCs w:val="24"/>
          <w:lang w:val="ru-RU"/>
        </w:rPr>
        <w:t>способы устранения дефектов сварных швов;</w:t>
      </w:r>
    </w:p>
    <w:p w:rsidR="000B6089" w:rsidRPr="000B6089" w:rsidRDefault="000B6089" w:rsidP="000B6089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B6089">
        <w:rPr>
          <w:sz w:val="24"/>
          <w:szCs w:val="24"/>
          <w:lang w:val="ru-RU"/>
        </w:rPr>
        <w:t>правила подготовки кромок изделий под сварку;</w:t>
      </w:r>
    </w:p>
    <w:p w:rsidR="000B6089" w:rsidRPr="000B6089" w:rsidRDefault="000B6089" w:rsidP="000B6089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B6089">
        <w:rPr>
          <w:sz w:val="24"/>
          <w:szCs w:val="24"/>
          <w:lang w:val="ru-RU"/>
        </w:rPr>
        <w:t>устройство вспомогательного оборудования, назначение, правила его эксплуатации и область применения;</w:t>
      </w:r>
    </w:p>
    <w:p w:rsidR="000B6089" w:rsidRPr="000B6089" w:rsidRDefault="000B6089" w:rsidP="000B6089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B6089">
        <w:rPr>
          <w:sz w:val="24"/>
          <w:szCs w:val="24"/>
          <w:lang w:val="ru-RU"/>
        </w:rPr>
        <w:t>правила сборки элементов конструкции под сварку;</w:t>
      </w:r>
    </w:p>
    <w:p w:rsidR="000B6089" w:rsidRPr="000B6089" w:rsidRDefault="000B6089" w:rsidP="000B6089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B6089">
        <w:rPr>
          <w:sz w:val="24"/>
          <w:szCs w:val="24"/>
          <w:lang w:val="ru-RU"/>
        </w:rPr>
        <w:t>порядок проведения работ по предварительному, сопутствующему (межслойному) под</w:t>
      </w:r>
      <w:r w:rsidRPr="000B6089">
        <w:rPr>
          <w:sz w:val="24"/>
          <w:szCs w:val="24"/>
          <w:lang w:val="ru-RU"/>
        </w:rPr>
        <w:t>о</w:t>
      </w:r>
      <w:r w:rsidRPr="000B6089">
        <w:rPr>
          <w:sz w:val="24"/>
          <w:szCs w:val="24"/>
          <w:lang w:val="ru-RU"/>
        </w:rPr>
        <w:t>греву металла;</w:t>
      </w:r>
    </w:p>
    <w:p w:rsidR="000B6089" w:rsidRPr="000B6089" w:rsidRDefault="000B6089" w:rsidP="000B6089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B6089">
        <w:rPr>
          <w:sz w:val="24"/>
          <w:szCs w:val="24"/>
          <w:lang w:val="ru-RU"/>
        </w:rPr>
        <w:t>устройство сварочного оборудования, назначение, правила его эксплуатации и область применения;</w:t>
      </w:r>
    </w:p>
    <w:p w:rsidR="000B6089" w:rsidRPr="000B6089" w:rsidRDefault="000B6089" w:rsidP="000B6089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B6089">
        <w:rPr>
          <w:sz w:val="24"/>
          <w:szCs w:val="24"/>
          <w:lang w:val="ru-RU"/>
        </w:rPr>
        <w:t>правила технической эксплуатации электроустановок;</w:t>
      </w:r>
    </w:p>
    <w:p w:rsidR="000B6089" w:rsidRPr="000B6089" w:rsidRDefault="000B6089" w:rsidP="000B6089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B6089">
        <w:rPr>
          <w:sz w:val="24"/>
          <w:szCs w:val="24"/>
          <w:lang w:val="ru-RU"/>
        </w:rPr>
        <w:t>классификацию сварочного оборудования и материалов;</w:t>
      </w:r>
    </w:p>
    <w:p w:rsidR="000B6089" w:rsidRPr="000B6089" w:rsidRDefault="000B6089" w:rsidP="000B6089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B6089">
        <w:rPr>
          <w:sz w:val="24"/>
          <w:szCs w:val="24"/>
          <w:lang w:val="ru-RU"/>
        </w:rPr>
        <w:t>основные принципы работы источников питания для сварки;</w:t>
      </w:r>
    </w:p>
    <w:p w:rsidR="00BD349C" w:rsidRPr="002D0C90" w:rsidRDefault="000B6089" w:rsidP="000B6089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B6089">
        <w:rPr>
          <w:sz w:val="24"/>
          <w:szCs w:val="24"/>
          <w:lang w:val="ru-RU"/>
        </w:rPr>
        <w:t>правила хранения и транс</w:t>
      </w:r>
      <w:r>
        <w:rPr>
          <w:sz w:val="24"/>
          <w:szCs w:val="24"/>
          <w:lang w:val="ru-RU"/>
        </w:rPr>
        <w:t>портировки сварочных материалов.</w:t>
      </w:r>
    </w:p>
    <w:p w:rsidR="000B6089" w:rsidRPr="000B6089" w:rsidRDefault="00197DBF" w:rsidP="000B608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0B6089">
        <w:rPr>
          <w:rFonts w:ascii="Times New Roman" w:hAnsi="Times New Roman" w:cs="Times New Roman"/>
          <w:b/>
          <w:bCs/>
          <w:sz w:val="24"/>
          <w:szCs w:val="24"/>
        </w:rPr>
        <w:t>ПМ</w:t>
      </w:r>
      <w:r w:rsidR="00DD6A24" w:rsidRPr="000B60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6089">
        <w:rPr>
          <w:rFonts w:ascii="Times New Roman" w:hAnsi="Times New Roman" w:cs="Times New Roman"/>
          <w:b/>
          <w:bCs/>
          <w:sz w:val="24"/>
          <w:szCs w:val="24"/>
        </w:rPr>
        <w:t xml:space="preserve"> 02 </w:t>
      </w:r>
      <w:r w:rsidR="000B6089" w:rsidRPr="000B6089">
        <w:rPr>
          <w:rFonts w:ascii="Times New Roman" w:hAnsi="Times New Roman" w:cs="Times New Roman"/>
          <w:b/>
          <w:sz w:val="24"/>
          <w:szCs w:val="24"/>
        </w:rPr>
        <w:t>Ручная дуговая сварка (наплавка, резка) плавящимся покрытым электродом</w:t>
      </w:r>
    </w:p>
    <w:p w:rsidR="00197DBF" w:rsidRPr="00197DBF" w:rsidRDefault="00197DBF" w:rsidP="000B6089">
      <w:pPr>
        <w:shd w:val="clear" w:color="auto" w:fill="FFFFFF"/>
        <w:spacing w:line="276" w:lineRule="auto"/>
        <w:ind w:firstLine="708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 xml:space="preserve">Результатом освоения программы профессионального модуля является овладение студентами </w:t>
      </w:r>
      <w:proofErr w:type="gramStart"/>
      <w:r w:rsidR="000B6089">
        <w:rPr>
          <w:sz w:val="24"/>
          <w:szCs w:val="24"/>
          <w:lang w:val="ru-RU"/>
        </w:rPr>
        <w:t>ОК</w:t>
      </w:r>
      <w:proofErr w:type="gramEnd"/>
      <w:r w:rsidR="0072173A">
        <w:rPr>
          <w:sz w:val="24"/>
          <w:szCs w:val="24"/>
          <w:lang w:val="ru-RU"/>
        </w:rPr>
        <w:t xml:space="preserve"> и </w:t>
      </w:r>
      <w:r w:rsidRPr="004405AD">
        <w:rPr>
          <w:sz w:val="24"/>
          <w:szCs w:val="24"/>
          <w:lang w:val="ru-RU"/>
        </w:rPr>
        <w:t>профессиональными компетенциями:</w:t>
      </w:r>
    </w:p>
    <w:p w:rsidR="000B6089" w:rsidRPr="000B6089" w:rsidRDefault="000B6089" w:rsidP="000B6089">
      <w:pPr>
        <w:spacing w:line="276" w:lineRule="auto"/>
        <w:jc w:val="both"/>
        <w:rPr>
          <w:sz w:val="24"/>
          <w:szCs w:val="24"/>
          <w:lang w:val="ru-RU"/>
        </w:rPr>
      </w:pPr>
      <w:r w:rsidRPr="000B6089">
        <w:rPr>
          <w:sz w:val="24"/>
          <w:szCs w:val="24"/>
          <w:lang w:val="ru-RU"/>
        </w:rPr>
        <w:t>ПК 2.1. Выполнять ручную дуговую сварку различных деталей из углеродистых и ко</w:t>
      </w:r>
      <w:r w:rsidRPr="000B6089">
        <w:rPr>
          <w:sz w:val="24"/>
          <w:szCs w:val="24"/>
          <w:lang w:val="ru-RU"/>
        </w:rPr>
        <w:t>н</w:t>
      </w:r>
      <w:r w:rsidRPr="000B6089">
        <w:rPr>
          <w:sz w:val="24"/>
          <w:szCs w:val="24"/>
          <w:lang w:val="ru-RU"/>
        </w:rPr>
        <w:t>струкционных сталей во всех пространственных положениях сварного шва.</w:t>
      </w:r>
    </w:p>
    <w:p w:rsidR="000B6089" w:rsidRPr="000B6089" w:rsidRDefault="000B6089" w:rsidP="000B6089">
      <w:pPr>
        <w:spacing w:line="276" w:lineRule="auto"/>
        <w:jc w:val="both"/>
        <w:rPr>
          <w:sz w:val="24"/>
          <w:szCs w:val="24"/>
          <w:lang w:val="ru-RU"/>
        </w:rPr>
      </w:pPr>
      <w:r w:rsidRPr="000B6089">
        <w:rPr>
          <w:sz w:val="24"/>
          <w:szCs w:val="24"/>
          <w:lang w:val="ru-RU"/>
        </w:rP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0B6089" w:rsidRPr="000B6089" w:rsidRDefault="000B6089" w:rsidP="000B6089">
      <w:pPr>
        <w:spacing w:line="276" w:lineRule="auto"/>
        <w:jc w:val="both"/>
        <w:rPr>
          <w:sz w:val="24"/>
          <w:szCs w:val="24"/>
          <w:lang w:val="ru-RU"/>
        </w:rPr>
      </w:pPr>
      <w:r w:rsidRPr="000B6089">
        <w:rPr>
          <w:sz w:val="24"/>
          <w:szCs w:val="24"/>
          <w:lang w:val="ru-RU"/>
        </w:rPr>
        <w:t>ПК 2.3. Выполнять ручную дуговую наплавку покрытыми электродами различных дет</w:t>
      </w:r>
      <w:r w:rsidRPr="000B6089">
        <w:rPr>
          <w:sz w:val="24"/>
          <w:szCs w:val="24"/>
          <w:lang w:val="ru-RU"/>
        </w:rPr>
        <w:t>а</w:t>
      </w:r>
      <w:r w:rsidRPr="000B6089">
        <w:rPr>
          <w:sz w:val="24"/>
          <w:szCs w:val="24"/>
          <w:lang w:val="ru-RU"/>
        </w:rPr>
        <w:t>лей.</w:t>
      </w:r>
    </w:p>
    <w:p w:rsidR="000B6089" w:rsidRPr="000B6089" w:rsidRDefault="000B6089" w:rsidP="000B6089">
      <w:pPr>
        <w:spacing w:line="276" w:lineRule="auto"/>
        <w:jc w:val="both"/>
        <w:rPr>
          <w:sz w:val="24"/>
          <w:szCs w:val="24"/>
          <w:lang w:val="ru-RU"/>
        </w:rPr>
      </w:pPr>
      <w:r w:rsidRPr="000B6089">
        <w:rPr>
          <w:sz w:val="24"/>
          <w:szCs w:val="24"/>
          <w:lang w:val="ru-RU"/>
        </w:rPr>
        <w:t xml:space="preserve">ПК 2.4. Выполнять </w:t>
      </w:r>
      <w:r w:rsidR="001B790D">
        <w:rPr>
          <w:sz w:val="24"/>
          <w:szCs w:val="24"/>
          <w:lang w:val="ru-RU"/>
        </w:rPr>
        <w:t>дуговую резку различных деталей.</w:t>
      </w:r>
    </w:p>
    <w:p w:rsidR="00597B2F" w:rsidRPr="00597B2F" w:rsidRDefault="00597B2F" w:rsidP="00597B2F">
      <w:pPr>
        <w:spacing w:line="276" w:lineRule="auto"/>
        <w:jc w:val="both"/>
        <w:rPr>
          <w:sz w:val="24"/>
          <w:szCs w:val="24"/>
          <w:lang w:val="ru-RU"/>
        </w:rPr>
      </w:pPr>
      <w:r w:rsidRPr="00597B2F">
        <w:rPr>
          <w:sz w:val="24"/>
          <w:szCs w:val="24"/>
          <w:lang w:val="ru-RU"/>
        </w:rPr>
        <w:t>ПК 2.5. Обеспечивать безопасное выполнение сварочных работ на производственном участке.</w:t>
      </w:r>
    </w:p>
    <w:p w:rsidR="00197DBF" w:rsidRDefault="00197DBF" w:rsidP="00495C7F">
      <w:pPr>
        <w:spacing w:line="276" w:lineRule="auto"/>
        <w:jc w:val="both"/>
        <w:rPr>
          <w:b/>
          <w:sz w:val="24"/>
          <w:szCs w:val="24"/>
          <w:lang w:val="ru-RU"/>
        </w:rPr>
      </w:pPr>
    </w:p>
    <w:p w:rsidR="00197DBF" w:rsidRPr="00160EE1" w:rsidRDefault="00197DBF" w:rsidP="00495C7F">
      <w:pPr>
        <w:shd w:val="clear" w:color="auto" w:fill="FFFFFF"/>
        <w:spacing w:line="276" w:lineRule="auto"/>
        <w:rPr>
          <w:bCs/>
          <w:sz w:val="24"/>
          <w:szCs w:val="24"/>
          <w:lang w:val="ru-RU"/>
        </w:rPr>
      </w:pPr>
      <w:r w:rsidRPr="00160EE1">
        <w:rPr>
          <w:i/>
          <w:sz w:val="24"/>
          <w:szCs w:val="24"/>
          <w:lang w:val="ru-RU"/>
        </w:rPr>
        <w:t xml:space="preserve">Структура </w:t>
      </w:r>
      <w:r w:rsidRPr="00160EE1">
        <w:rPr>
          <w:bCs/>
          <w:sz w:val="24"/>
          <w:szCs w:val="24"/>
          <w:lang w:val="ru-RU"/>
        </w:rPr>
        <w:t>ПМ</w:t>
      </w:r>
      <w:r w:rsidR="00DD6A24">
        <w:rPr>
          <w:bCs/>
          <w:sz w:val="24"/>
          <w:szCs w:val="24"/>
          <w:lang w:val="ru-RU"/>
        </w:rPr>
        <w:t>.</w:t>
      </w:r>
      <w:r w:rsidRPr="00160EE1">
        <w:rPr>
          <w:bCs/>
          <w:sz w:val="24"/>
          <w:szCs w:val="24"/>
          <w:lang w:val="ru-RU"/>
        </w:rPr>
        <w:t xml:space="preserve"> 02 Организация деятельности коллектива исполнителей. </w:t>
      </w:r>
    </w:p>
    <w:p w:rsidR="001B790D" w:rsidRDefault="001B790D" w:rsidP="00597B2F">
      <w:pPr>
        <w:spacing w:line="276" w:lineRule="auto"/>
        <w:jc w:val="both"/>
        <w:rPr>
          <w:sz w:val="24"/>
          <w:szCs w:val="24"/>
          <w:lang w:val="ru-RU"/>
        </w:rPr>
      </w:pPr>
      <w:r w:rsidRPr="001B790D">
        <w:rPr>
          <w:sz w:val="24"/>
          <w:szCs w:val="24"/>
          <w:lang w:val="ru-RU"/>
        </w:rPr>
        <w:t>МДК.02.01. Техника и технология ручной дуговой сварки (наплавки, резки) покрытыми электродами</w:t>
      </w:r>
      <w:r w:rsidRPr="004405AD">
        <w:rPr>
          <w:sz w:val="24"/>
          <w:szCs w:val="24"/>
          <w:lang w:val="ru-RU"/>
        </w:rPr>
        <w:t xml:space="preserve"> </w:t>
      </w:r>
    </w:p>
    <w:p w:rsidR="00597B2F" w:rsidRPr="004405AD" w:rsidRDefault="00597B2F" w:rsidP="00597B2F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УП</w:t>
      </w:r>
      <w:r>
        <w:rPr>
          <w:sz w:val="24"/>
          <w:szCs w:val="24"/>
          <w:lang w:val="ru-RU"/>
        </w:rPr>
        <w:t>.02 Учебная практика</w:t>
      </w:r>
    </w:p>
    <w:p w:rsidR="00597B2F" w:rsidRPr="004405AD" w:rsidRDefault="00597B2F" w:rsidP="00597B2F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ПП</w:t>
      </w:r>
      <w:r>
        <w:rPr>
          <w:sz w:val="24"/>
          <w:szCs w:val="24"/>
          <w:lang w:val="ru-RU"/>
        </w:rPr>
        <w:t xml:space="preserve">.02 Производственная практика (по профилю </w:t>
      </w:r>
      <w:r w:rsidR="008B6148">
        <w:rPr>
          <w:sz w:val="24"/>
          <w:szCs w:val="24"/>
          <w:lang w:val="ru-RU"/>
        </w:rPr>
        <w:t>профессии</w:t>
      </w:r>
      <w:r>
        <w:rPr>
          <w:sz w:val="24"/>
          <w:szCs w:val="24"/>
          <w:lang w:val="ru-RU"/>
        </w:rPr>
        <w:t>)</w:t>
      </w:r>
    </w:p>
    <w:p w:rsidR="00597B2F" w:rsidRDefault="00597B2F" w:rsidP="00597B2F">
      <w:pPr>
        <w:spacing w:line="276" w:lineRule="auto"/>
        <w:rPr>
          <w:sz w:val="24"/>
          <w:szCs w:val="24"/>
          <w:lang w:val="ru-RU"/>
        </w:rPr>
      </w:pPr>
      <w:r w:rsidRPr="00597B2F">
        <w:rPr>
          <w:sz w:val="24"/>
          <w:szCs w:val="24"/>
          <w:lang w:val="ru-RU"/>
        </w:rPr>
        <w:t xml:space="preserve">В результате изучения профессионального модуля </w:t>
      </w:r>
      <w:proofErr w:type="gramStart"/>
      <w:r w:rsidRPr="00597B2F">
        <w:rPr>
          <w:sz w:val="24"/>
          <w:szCs w:val="24"/>
          <w:lang w:val="ru-RU"/>
        </w:rPr>
        <w:t>обучающийся</w:t>
      </w:r>
      <w:proofErr w:type="gramEnd"/>
      <w:r w:rsidRPr="00597B2F">
        <w:rPr>
          <w:sz w:val="24"/>
          <w:szCs w:val="24"/>
          <w:lang w:val="ru-RU"/>
        </w:rPr>
        <w:t xml:space="preserve"> должен: </w:t>
      </w:r>
    </w:p>
    <w:p w:rsidR="00A00DDB" w:rsidRPr="00A00DDB" w:rsidRDefault="00597B2F" w:rsidP="00597B2F">
      <w:pPr>
        <w:spacing w:line="276" w:lineRule="auto"/>
        <w:rPr>
          <w:i/>
          <w:sz w:val="24"/>
          <w:szCs w:val="24"/>
          <w:lang w:val="ru-RU"/>
        </w:rPr>
      </w:pPr>
      <w:r w:rsidRPr="00A00DDB">
        <w:rPr>
          <w:i/>
          <w:sz w:val="24"/>
          <w:szCs w:val="24"/>
          <w:lang w:val="ru-RU"/>
        </w:rPr>
        <w:t>иметь практический опыт:</w:t>
      </w:r>
    </w:p>
    <w:p w:rsidR="001B790D" w:rsidRPr="001B790D" w:rsidRDefault="001B790D" w:rsidP="001B790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B790D">
        <w:rPr>
          <w:sz w:val="24"/>
          <w:szCs w:val="24"/>
          <w:lang w:val="ru-RU"/>
        </w:rPr>
        <w:t>проверки оснащенности сварочного поста ручной дуговой сварки (наплавки, резки) пл</w:t>
      </w:r>
      <w:r w:rsidRPr="001B790D">
        <w:rPr>
          <w:sz w:val="24"/>
          <w:szCs w:val="24"/>
          <w:lang w:val="ru-RU"/>
        </w:rPr>
        <w:t>а</w:t>
      </w:r>
      <w:r w:rsidRPr="001B790D">
        <w:rPr>
          <w:sz w:val="24"/>
          <w:szCs w:val="24"/>
          <w:lang w:val="ru-RU"/>
        </w:rPr>
        <w:t>вящимся покрытым электродом;</w:t>
      </w:r>
    </w:p>
    <w:p w:rsidR="001B790D" w:rsidRPr="001B790D" w:rsidRDefault="001B790D" w:rsidP="001B790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B790D">
        <w:rPr>
          <w:sz w:val="24"/>
          <w:szCs w:val="24"/>
          <w:lang w:val="ru-RU"/>
        </w:rPr>
        <w:t>проверки работоспособности и исправности оборудования поста ручной дуговой сварки (наплавки, резки) плавящимся покрытым электродом;</w:t>
      </w:r>
    </w:p>
    <w:p w:rsidR="001B790D" w:rsidRPr="001B790D" w:rsidRDefault="001B790D" w:rsidP="001B790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B790D">
        <w:rPr>
          <w:sz w:val="24"/>
          <w:szCs w:val="24"/>
          <w:lang w:val="ru-RU"/>
        </w:rPr>
        <w:t>проверки наличия заземления сварочного поста ручной дуговой сварки (наплавки, резки) плавящимся покрытым электродом;</w:t>
      </w:r>
    </w:p>
    <w:p w:rsidR="001B790D" w:rsidRPr="001B790D" w:rsidRDefault="001B790D" w:rsidP="001B790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- </w:t>
      </w:r>
      <w:r w:rsidRPr="001B790D">
        <w:rPr>
          <w:sz w:val="24"/>
          <w:szCs w:val="24"/>
          <w:lang w:val="ru-RU"/>
        </w:rPr>
        <w:t>подготовки и проверки сварочных материалов для ручной дуговой сварки (наплавки, резки) плавящимся покрытым электродом;</w:t>
      </w:r>
    </w:p>
    <w:p w:rsidR="001B790D" w:rsidRPr="001B790D" w:rsidRDefault="001B790D" w:rsidP="001B790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B790D">
        <w:rPr>
          <w:sz w:val="24"/>
          <w:szCs w:val="24"/>
          <w:lang w:val="ru-RU"/>
        </w:rPr>
        <w:t>настройки оборудования ручной дуговой сварки (наплавки, резки) плавящимся покр</w:t>
      </w:r>
      <w:r w:rsidRPr="001B790D">
        <w:rPr>
          <w:sz w:val="24"/>
          <w:szCs w:val="24"/>
          <w:lang w:val="ru-RU"/>
        </w:rPr>
        <w:t>ы</w:t>
      </w:r>
      <w:r w:rsidRPr="001B790D">
        <w:rPr>
          <w:sz w:val="24"/>
          <w:szCs w:val="24"/>
          <w:lang w:val="ru-RU"/>
        </w:rPr>
        <w:t>тым электродом для выполнения сварки;</w:t>
      </w:r>
    </w:p>
    <w:p w:rsidR="001B790D" w:rsidRPr="001B790D" w:rsidRDefault="001B790D" w:rsidP="001B790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B790D">
        <w:rPr>
          <w:sz w:val="24"/>
          <w:szCs w:val="24"/>
          <w:lang w:val="ru-RU"/>
        </w:rPr>
        <w:t>выполнения ручной дуговой сварки (наплавки, резки) плавящимся покрытым электр</w:t>
      </w:r>
      <w:r w:rsidRPr="001B790D">
        <w:rPr>
          <w:sz w:val="24"/>
          <w:szCs w:val="24"/>
          <w:lang w:val="ru-RU"/>
        </w:rPr>
        <w:t>о</w:t>
      </w:r>
      <w:r w:rsidRPr="001B790D">
        <w:rPr>
          <w:sz w:val="24"/>
          <w:szCs w:val="24"/>
          <w:lang w:val="ru-RU"/>
        </w:rPr>
        <w:t>дом различных деталей и конструкций;</w:t>
      </w:r>
    </w:p>
    <w:p w:rsidR="001B790D" w:rsidRPr="001B790D" w:rsidRDefault="001B790D" w:rsidP="001B790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B790D">
        <w:rPr>
          <w:sz w:val="24"/>
          <w:szCs w:val="24"/>
          <w:lang w:val="ru-RU"/>
        </w:rPr>
        <w:t>выполнения дуговой резки;</w:t>
      </w:r>
    </w:p>
    <w:p w:rsidR="00A00DDB" w:rsidRPr="00A00DDB" w:rsidRDefault="00A00DDB" w:rsidP="00A00DDB">
      <w:pPr>
        <w:spacing w:line="276" w:lineRule="auto"/>
        <w:jc w:val="both"/>
        <w:rPr>
          <w:i/>
          <w:sz w:val="24"/>
          <w:szCs w:val="24"/>
          <w:lang w:val="ru-RU"/>
        </w:rPr>
      </w:pPr>
      <w:r w:rsidRPr="00A00DDB">
        <w:rPr>
          <w:i/>
          <w:sz w:val="24"/>
          <w:szCs w:val="24"/>
          <w:lang w:val="ru-RU"/>
        </w:rPr>
        <w:t>уметь:</w:t>
      </w:r>
    </w:p>
    <w:p w:rsidR="001B790D" w:rsidRPr="001B790D" w:rsidRDefault="001B790D" w:rsidP="001B790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B790D">
        <w:rPr>
          <w:sz w:val="24"/>
          <w:szCs w:val="24"/>
          <w:lang w:val="ru-RU"/>
        </w:rPr>
        <w:t>проверять работоспособность и исправность сварочного оборудования для ручной дуг</w:t>
      </w:r>
      <w:r w:rsidRPr="001B790D">
        <w:rPr>
          <w:sz w:val="24"/>
          <w:szCs w:val="24"/>
          <w:lang w:val="ru-RU"/>
        </w:rPr>
        <w:t>о</w:t>
      </w:r>
      <w:r w:rsidRPr="001B790D">
        <w:rPr>
          <w:sz w:val="24"/>
          <w:szCs w:val="24"/>
          <w:lang w:val="ru-RU"/>
        </w:rPr>
        <w:t>вой сварки (наплавки, резки) плавящимся покрытым электродом;</w:t>
      </w:r>
    </w:p>
    <w:p w:rsidR="001B790D" w:rsidRPr="001B790D" w:rsidRDefault="001B790D" w:rsidP="001B790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B790D">
        <w:rPr>
          <w:sz w:val="24"/>
          <w:szCs w:val="24"/>
          <w:lang w:val="ru-RU"/>
        </w:rPr>
        <w:t>настраивать сварочное оборудование для ручной дуговой сварки (наплавки, резки) пл</w:t>
      </w:r>
      <w:r w:rsidRPr="001B790D">
        <w:rPr>
          <w:sz w:val="24"/>
          <w:szCs w:val="24"/>
          <w:lang w:val="ru-RU"/>
        </w:rPr>
        <w:t>а</w:t>
      </w:r>
      <w:r w:rsidRPr="001B790D">
        <w:rPr>
          <w:sz w:val="24"/>
          <w:szCs w:val="24"/>
          <w:lang w:val="ru-RU"/>
        </w:rPr>
        <w:t>вящимся покрытым электродом;</w:t>
      </w:r>
    </w:p>
    <w:p w:rsidR="001B790D" w:rsidRPr="001B790D" w:rsidRDefault="001B790D" w:rsidP="001B790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B790D">
        <w:rPr>
          <w:sz w:val="24"/>
          <w:szCs w:val="24"/>
          <w:lang w:val="ru-RU"/>
        </w:rPr>
        <w:t>выполнять сварку различных деталей и конструкций во всех пространственных полож</w:t>
      </w:r>
      <w:r w:rsidRPr="001B790D">
        <w:rPr>
          <w:sz w:val="24"/>
          <w:szCs w:val="24"/>
          <w:lang w:val="ru-RU"/>
        </w:rPr>
        <w:t>е</w:t>
      </w:r>
      <w:r w:rsidRPr="001B790D">
        <w:rPr>
          <w:sz w:val="24"/>
          <w:szCs w:val="24"/>
          <w:lang w:val="ru-RU"/>
        </w:rPr>
        <w:t>ниях сварного шва;</w:t>
      </w:r>
    </w:p>
    <w:p w:rsidR="001B790D" w:rsidRDefault="001B790D" w:rsidP="001B790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B790D">
        <w:rPr>
          <w:sz w:val="24"/>
          <w:szCs w:val="24"/>
          <w:lang w:val="ru-RU"/>
        </w:rPr>
        <w:t>владеть</w:t>
      </w:r>
      <w:r>
        <w:rPr>
          <w:sz w:val="24"/>
          <w:szCs w:val="24"/>
          <w:lang w:val="ru-RU"/>
        </w:rPr>
        <w:t xml:space="preserve"> техникой дуговой резки металла.</w:t>
      </w:r>
    </w:p>
    <w:p w:rsidR="00A00DDB" w:rsidRPr="00A00DDB" w:rsidRDefault="00A00DDB" w:rsidP="001B790D">
      <w:pPr>
        <w:spacing w:line="276" w:lineRule="auto"/>
        <w:jc w:val="both"/>
        <w:rPr>
          <w:i/>
          <w:sz w:val="24"/>
          <w:szCs w:val="24"/>
          <w:lang w:val="ru-RU"/>
        </w:rPr>
      </w:pPr>
      <w:r w:rsidRPr="00A00DDB">
        <w:rPr>
          <w:i/>
          <w:sz w:val="24"/>
          <w:szCs w:val="24"/>
          <w:lang w:val="ru-RU"/>
        </w:rPr>
        <w:t>знать:</w:t>
      </w:r>
    </w:p>
    <w:p w:rsidR="001B790D" w:rsidRPr="001B790D" w:rsidRDefault="001B790D" w:rsidP="001B790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B790D">
        <w:rPr>
          <w:sz w:val="24"/>
          <w:szCs w:val="24"/>
          <w:lang w:val="ru-RU"/>
        </w:rPr>
        <w:t>основные типы, конструктивные элементы и размеры сварных соединений, выполня</w:t>
      </w:r>
      <w:r w:rsidRPr="001B790D">
        <w:rPr>
          <w:sz w:val="24"/>
          <w:szCs w:val="24"/>
          <w:lang w:val="ru-RU"/>
        </w:rPr>
        <w:t>е</w:t>
      </w:r>
      <w:r w:rsidRPr="001B790D">
        <w:rPr>
          <w:sz w:val="24"/>
          <w:szCs w:val="24"/>
          <w:lang w:val="ru-RU"/>
        </w:rPr>
        <w:t>мых ручной дуговой сваркой (наплавкой, резкой) плавящимся покрытым электродом, и обозначение их на чертежах;</w:t>
      </w:r>
    </w:p>
    <w:p w:rsidR="001B790D" w:rsidRPr="001B790D" w:rsidRDefault="001B790D" w:rsidP="001B790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B790D">
        <w:rPr>
          <w:sz w:val="24"/>
          <w:szCs w:val="24"/>
          <w:lang w:val="ru-RU"/>
        </w:rPr>
        <w:t>основные группы и марки материалов, свариваемых ручной дуговой сваркой (наплавкой, резкой) плавящимся покрытым электродом;</w:t>
      </w:r>
    </w:p>
    <w:p w:rsidR="001B790D" w:rsidRPr="001B790D" w:rsidRDefault="001B790D" w:rsidP="001B790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B790D">
        <w:rPr>
          <w:sz w:val="24"/>
          <w:szCs w:val="24"/>
          <w:lang w:val="ru-RU"/>
        </w:rPr>
        <w:t>сварочные (наплавочные) материалы для ручной дуговой сварки (наплавки, резки) пл</w:t>
      </w:r>
      <w:r w:rsidRPr="001B790D">
        <w:rPr>
          <w:sz w:val="24"/>
          <w:szCs w:val="24"/>
          <w:lang w:val="ru-RU"/>
        </w:rPr>
        <w:t>а</w:t>
      </w:r>
      <w:r w:rsidRPr="001B790D">
        <w:rPr>
          <w:sz w:val="24"/>
          <w:szCs w:val="24"/>
          <w:lang w:val="ru-RU"/>
        </w:rPr>
        <w:t>вящимся покрытым электродом;</w:t>
      </w:r>
    </w:p>
    <w:p w:rsidR="001B790D" w:rsidRPr="001B790D" w:rsidRDefault="001B790D" w:rsidP="001B790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B790D">
        <w:rPr>
          <w:sz w:val="24"/>
          <w:szCs w:val="24"/>
          <w:lang w:val="ru-RU"/>
        </w:rPr>
        <w:t>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</w:r>
    </w:p>
    <w:p w:rsidR="001B790D" w:rsidRPr="001B790D" w:rsidRDefault="001B790D" w:rsidP="001B790D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B790D">
        <w:rPr>
          <w:sz w:val="24"/>
          <w:szCs w:val="24"/>
          <w:lang w:val="ru-RU"/>
        </w:rPr>
        <w:t>основы дуговой резки;</w:t>
      </w:r>
    </w:p>
    <w:p w:rsidR="001B790D" w:rsidRDefault="001B790D" w:rsidP="001B790D">
      <w:pPr>
        <w:spacing w:line="276" w:lineRule="auto"/>
        <w:jc w:val="both"/>
        <w:rPr>
          <w:rFonts w:ascii="Calibri" w:hAnsi="Calibri"/>
          <w:sz w:val="22"/>
          <w:szCs w:val="22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B790D">
        <w:rPr>
          <w:sz w:val="24"/>
          <w:szCs w:val="24"/>
          <w:lang w:val="ru-RU"/>
        </w:rPr>
        <w:t>причины возникновения дефектов сварных швов, способы их предупреждения и испра</w:t>
      </w:r>
      <w:r w:rsidRPr="001B790D">
        <w:rPr>
          <w:sz w:val="24"/>
          <w:szCs w:val="24"/>
          <w:lang w:val="ru-RU"/>
        </w:rPr>
        <w:t>в</w:t>
      </w:r>
      <w:r w:rsidRPr="001B790D">
        <w:rPr>
          <w:sz w:val="24"/>
          <w:szCs w:val="24"/>
          <w:lang w:val="ru-RU"/>
        </w:rPr>
        <w:t>ления при ручной дуговой сварке (наплавке, резке) плавящимся покрытым электродом</w:t>
      </w:r>
      <w:r>
        <w:rPr>
          <w:rFonts w:ascii="Calibri" w:hAnsi="Calibri"/>
          <w:sz w:val="22"/>
          <w:szCs w:val="22"/>
          <w:lang w:val="ru-RU"/>
        </w:rPr>
        <w:t>.</w:t>
      </w:r>
    </w:p>
    <w:p w:rsidR="00BE1506" w:rsidRPr="00BE1506" w:rsidRDefault="00BE1506" w:rsidP="00BE1506">
      <w:pPr>
        <w:spacing w:line="276" w:lineRule="auto"/>
        <w:jc w:val="both"/>
        <w:rPr>
          <w:bCs/>
          <w:sz w:val="24"/>
          <w:szCs w:val="24"/>
          <w:lang w:val="ru-RU"/>
        </w:rPr>
      </w:pPr>
    </w:p>
    <w:p w:rsidR="001B790D" w:rsidRPr="001B790D" w:rsidRDefault="00197DBF" w:rsidP="001B790D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B790D">
        <w:rPr>
          <w:rFonts w:ascii="Times New Roman" w:hAnsi="Times New Roman" w:cs="Times New Roman"/>
          <w:b/>
          <w:bCs/>
          <w:sz w:val="24"/>
          <w:szCs w:val="24"/>
        </w:rPr>
        <w:t>ПМ</w:t>
      </w:r>
      <w:r w:rsidR="00DD6A24" w:rsidRPr="001B79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790D">
        <w:rPr>
          <w:rFonts w:ascii="Times New Roman" w:hAnsi="Times New Roman" w:cs="Times New Roman"/>
          <w:b/>
          <w:bCs/>
          <w:sz w:val="24"/>
          <w:szCs w:val="24"/>
        </w:rPr>
        <w:t xml:space="preserve">04 </w:t>
      </w:r>
      <w:r w:rsidR="001B790D" w:rsidRPr="001B790D">
        <w:rPr>
          <w:rFonts w:ascii="Times New Roman" w:hAnsi="Times New Roman" w:cs="Times New Roman"/>
          <w:b/>
          <w:bCs/>
          <w:sz w:val="24"/>
          <w:szCs w:val="24"/>
        </w:rPr>
        <w:t>Частично механизированная сварка (наплавка) плавлением</w:t>
      </w:r>
    </w:p>
    <w:p w:rsidR="00197DBF" w:rsidRDefault="00197DBF" w:rsidP="001B790D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lang w:val="ru-RU"/>
        </w:rPr>
      </w:pPr>
    </w:p>
    <w:p w:rsidR="001B71F7" w:rsidRPr="001B71F7" w:rsidRDefault="001B71F7" w:rsidP="00495C7F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 xml:space="preserve">Результатом освоения программы профессионального модуля является овладение студентами </w:t>
      </w:r>
      <w:proofErr w:type="gramStart"/>
      <w:r w:rsidR="001B790D">
        <w:rPr>
          <w:sz w:val="24"/>
          <w:szCs w:val="24"/>
          <w:lang w:val="ru-RU"/>
        </w:rPr>
        <w:t>ОК</w:t>
      </w:r>
      <w:proofErr w:type="gramEnd"/>
      <w:r w:rsidR="00A64434">
        <w:rPr>
          <w:sz w:val="24"/>
          <w:szCs w:val="24"/>
          <w:lang w:val="ru-RU"/>
        </w:rPr>
        <w:t xml:space="preserve"> и </w:t>
      </w:r>
      <w:r w:rsidRPr="004405AD">
        <w:rPr>
          <w:sz w:val="24"/>
          <w:szCs w:val="24"/>
          <w:lang w:val="ru-RU"/>
        </w:rPr>
        <w:t>профессиональными компетенциями:</w:t>
      </w:r>
    </w:p>
    <w:p w:rsidR="001B790D" w:rsidRPr="001B790D" w:rsidRDefault="001B790D" w:rsidP="001B790D">
      <w:pPr>
        <w:spacing w:line="276" w:lineRule="auto"/>
        <w:jc w:val="both"/>
        <w:rPr>
          <w:sz w:val="24"/>
          <w:szCs w:val="24"/>
          <w:lang w:val="ru-RU"/>
        </w:rPr>
      </w:pPr>
      <w:r w:rsidRPr="001B790D">
        <w:rPr>
          <w:sz w:val="24"/>
          <w:szCs w:val="24"/>
          <w:lang w:val="ru-RU"/>
        </w:rPr>
        <w:t>ПК 4.1.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</w:r>
    </w:p>
    <w:p w:rsidR="001B790D" w:rsidRPr="001B790D" w:rsidRDefault="001B790D" w:rsidP="001B790D">
      <w:pPr>
        <w:spacing w:line="276" w:lineRule="auto"/>
        <w:jc w:val="both"/>
        <w:rPr>
          <w:sz w:val="24"/>
          <w:szCs w:val="24"/>
          <w:lang w:val="ru-RU"/>
        </w:rPr>
      </w:pPr>
      <w:r w:rsidRPr="001B790D">
        <w:rPr>
          <w:sz w:val="24"/>
          <w:szCs w:val="24"/>
          <w:lang w:val="ru-RU"/>
        </w:rPr>
        <w:t>ПК 4.2.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</w:t>
      </w:r>
      <w:r w:rsidRPr="001B790D">
        <w:rPr>
          <w:sz w:val="24"/>
          <w:szCs w:val="24"/>
          <w:lang w:val="ru-RU"/>
        </w:rPr>
        <w:t>р</w:t>
      </w:r>
      <w:r w:rsidRPr="001B790D">
        <w:rPr>
          <w:sz w:val="24"/>
          <w:szCs w:val="24"/>
          <w:lang w:val="ru-RU"/>
        </w:rPr>
        <w:t>ного шва.</w:t>
      </w:r>
    </w:p>
    <w:p w:rsidR="001B790D" w:rsidRPr="001B790D" w:rsidRDefault="001B790D" w:rsidP="001B790D">
      <w:pPr>
        <w:spacing w:line="276" w:lineRule="auto"/>
        <w:jc w:val="both"/>
        <w:rPr>
          <w:sz w:val="24"/>
          <w:szCs w:val="24"/>
          <w:lang w:val="ru-RU"/>
        </w:rPr>
      </w:pPr>
      <w:r w:rsidRPr="001B790D">
        <w:rPr>
          <w:sz w:val="24"/>
          <w:szCs w:val="24"/>
          <w:lang w:val="ru-RU"/>
        </w:rPr>
        <w:t>ПК 4.3. Выполнять частично механизированную наплавку различных деталей.</w:t>
      </w:r>
    </w:p>
    <w:p w:rsidR="00BE1506" w:rsidRPr="00BE1506" w:rsidRDefault="00BE1506" w:rsidP="00BE1506">
      <w:pPr>
        <w:widowControl w:val="0"/>
        <w:spacing w:line="216" w:lineRule="exact"/>
        <w:ind w:firstLine="580"/>
        <w:jc w:val="both"/>
        <w:rPr>
          <w:rFonts w:ascii="Arial" w:eastAsia="Arial" w:hAnsi="Arial" w:cs="Arial"/>
          <w:lang w:val="ru-RU" w:bidi="ru-RU"/>
        </w:rPr>
      </w:pPr>
    </w:p>
    <w:p w:rsidR="00194730" w:rsidRPr="00194730" w:rsidRDefault="001B71F7" w:rsidP="00BE1506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  <w:lang w:val="ru-RU"/>
        </w:rPr>
      </w:pPr>
      <w:r w:rsidRPr="00160EE1">
        <w:rPr>
          <w:i/>
          <w:sz w:val="24"/>
          <w:szCs w:val="24"/>
          <w:lang w:val="ru-RU"/>
        </w:rPr>
        <w:t>Структура</w:t>
      </w:r>
      <w:r w:rsidRPr="00160EE1">
        <w:rPr>
          <w:bCs/>
          <w:sz w:val="24"/>
          <w:szCs w:val="24"/>
          <w:lang w:val="ru-RU"/>
        </w:rPr>
        <w:t xml:space="preserve"> </w:t>
      </w:r>
      <w:r w:rsidR="00194730" w:rsidRPr="00194730">
        <w:rPr>
          <w:bCs/>
          <w:sz w:val="24"/>
          <w:szCs w:val="24"/>
          <w:lang w:val="ru-RU"/>
        </w:rPr>
        <w:t xml:space="preserve">ПМ.04 </w:t>
      </w:r>
    </w:p>
    <w:p w:rsidR="00BE1506" w:rsidRDefault="00BE1506" w:rsidP="00BE1506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1506">
        <w:rPr>
          <w:rFonts w:ascii="Times New Roman" w:hAnsi="Times New Roman" w:cs="Times New Roman"/>
          <w:sz w:val="24"/>
          <w:szCs w:val="24"/>
        </w:rPr>
        <w:t>МДК. 04.01. Технологические процессы контроля качества</w:t>
      </w:r>
    </w:p>
    <w:p w:rsidR="00BE1506" w:rsidRPr="00BE1506" w:rsidRDefault="00BE1506" w:rsidP="00BE1506">
      <w:pPr>
        <w:pStyle w:val="af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УП.</w:t>
      </w:r>
      <w:r w:rsidR="00C37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</w:t>
      </w:r>
    </w:p>
    <w:p w:rsidR="001B71F7" w:rsidRPr="004405AD" w:rsidRDefault="001B71F7" w:rsidP="00495C7F">
      <w:pPr>
        <w:spacing w:line="276" w:lineRule="auto"/>
        <w:jc w:val="both"/>
        <w:rPr>
          <w:sz w:val="24"/>
          <w:szCs w:val="24"/>
          <w:lang w:val="ru-RU"/>
        </w:rPr>
      </w:pPr>
      <w:r w:rsidRPr="004405AD">
        <w:rPr>
          <w:sz w:val="24"/>
          <w:szCs w:val="24"/>
          <w:lang w:val="ru-RU"/>
        </w:rPr>
        <w:t>ПП</w:t>
      </w:r>
      <w:r>
        <w:rPr>
          <w:sz w:val="24"/>
          <w:szCs w:val="24"/>
          <w:lang w:val="ru-RU"/>
        </w:rPr>
        <w:t xml:space="preserve">. 04 Производственная практика (по профилю </w:t>
      </w:r>
      <w:r w:rsidR="008B6148">
        <w:rPr>
          <w:sz w:val="24"/>
          <w:szCs w:val="24"/>
          <w:lang w:val="ru-RU"/>
        </w:rPr>
        <w:t>профессии</w:t>
      </w:r>
      <w:r>
        <w:rPr>
          <w:sz w:val="24"/>
          <w:szCs w:val="24"/>
          <w:lang w:val="ru-RU"/>
        </w:rPr>
        <w:t>)</w:t>
      </w:r>
    </w:p>
    <w:p w:rsidR="00DE2A1D" w:rsidRDefault="00DE2A1D" w:rsidP="00495C7F">
      <w:pPr>
        <w:autoSpaceDE w:val="0"/>
        <w:autoSpaceDN w:val="0"/>
        <w:adjustRightInd w:val="0"/>
        <w:spacing w:line="276" w:lineRule="auto"/>
        <w:rPr>
          <w:i/>
          <w:sz w:val="24"/>
          <w:szCs w:val="24"/>
          <w:lang w:val="ru-RU"/>
        </w:rPr>
      </w:pPr>
    </w:p>
    <w:p w:rsidR="00C37765" w:rsidRDefault="00C37765" w:rsidP="00C377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 w:rsidRPr="00C37765">
        <w:rPr>
          <w:sz w:val="24"/>
          <w:szCs w:val="24"/>
          <w:lang w:val="ru-RU"/>
        </w:rPr>
        <w:t xml:space="preserve">В результате изучения профессионального модуля </w:t>
      </w:r>
      <w:proofErr w:type="gramStart"/>
      <w:r w:rsidRPr="00C37765">
        <w:rPr>
          <w:sz w:val="24"/>
          <w:szCs w:val="24"/>
          <w:lang w:val="ru-RU"/>
        </w:rPr>
        <w:t>обучающийся</w:t>
      </w:r>
      <w:proofErr w:type="gramEnd"/>
      <w:r w:rsidRPr="00C37765">
        <w:rPr>
          <w:sz w:val="24"/>
          <w:szCs w:val="24"/>
          <w:lang w:val="ru-RU"/>
        </w:rPr>
        <w:t xml:space="preserve"> должен: </w:t>
      </w:r>
    </w:p>
    <w:p w:rsidR="00C37765" w:rsidRDefault="00C37765" w:rsidP="00C3776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 w:rsidRPr="00C37765">
        <w:rPr>
          <w:i/>
          <w:sz w:val="24"/>
          <w:szCs w:val="24"/>
          <w:lang w:val="ru-RU"/>
        </w:rPr>
        <w:t>иметь практический опыт</w:t>
      </w:r>
      <w:r w:rsidRPr="00C37765">
        <w:rPr>
          <w:sz w:val="24"/>
          <w:szCs w:val="24"/>
          <w:lang w:val="ru-RU"/>
        </w:rPr>
        <w:t xml:space="preserve">: </w:t>
      </w:r>
    </w:p>
    <w:p w:rsidR="00494EB3" w:rsidRPr="00494EB3" w:rsidRDefault="00494EB3" w:rsidP="00494EB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94EB3">
        <w:rPr>
          <w:sz w:val="24"/>
          <w:szCs w:val="24"/>
          <w:lang w:val="ru-RU"/>
        </w:rPr>
        <w:t>проверки оснащенности сварочного поста частично механизированной сварки (напла</w:t>
      </w:r>
      <w:r w:rsidRPr="00494EB3">
        <w:rPr>
          <w:sz w:val="24"/>
          <w:szCs w:val="24"/>
          <w:lang w:val="ru-RU"/>
        </w:rPr>
        <w:t>в</w:t>
      </w:r>
      <w:r w:rsidRPr="00494EB3">
        <w:rPr>
          <w:sz w:val="24"/>
          <w:szCs w:val="24"/>
          <w:lang w:val="ru-RU"/>
        </w:rPr>
        <w:t>ки) плавлением;</w:t>
      </w:r>
    </w:p>
    <w:p w:rsidR="00494EB3" w:rsidRPr="00494EB3" w:rsidRDefault="00494EB3" w:rsidP="00494EB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94EB3">
        <w:rPr>
          <w:sz w:val="24"/>
          <w:szCs w:val="24"/>
          <w:lang w:val="ru-RU"/>
        </w:rPr>
        <w:t>проверки работоспособности и исправности оборудования поста частично механизир</w:t>
      </w:r>
      <w:r w:rsidRPr="00494EB3">
        <w:rPr>
          <w:sz w:val="24"/>
          <w:szCs w:val="24"/>
          <w:lang w:val="ru-RU"/>
        </w:rPr>
        <w:t>о</w:t>
      </w:r>
      <w:r w:rsidRPr="00494EB3">
        <w:rPr>
          <w:sz w:val="24"/>
          <w:szCs w:val="24"/>
          <w:lang w:val="ru-RU"/>
        </w:rPr>
        <w:t>ванной сварки (наплавки) плавлением;</w:t>
      </w:r>
    </w:p>
    <w:p w:rsidR="00494EB3" w:rsidRPr="00494EB3" w:rsidRDefault="00494EB3" w:rsidP="00494EB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94EB3">
        <w:rPr>
          <w:sz w:val="24"/>
          <w:szCs w:val="24"/>
          <w:lang w:val="ru-RU"/>
        </w:rPr>
        <w:t>проверки наличия заземления сварочного поста частично механизированной сварки (наплавки) плавлением;</w:t>
      </w:r>
    </w:p>
    <w:p w:rsidR="00494EB3" w:rsidRPr="00494EB3" w:rsidRDefault="00494EB3" w:rsidP="00494EB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94EB3">
        <w:rPr>
          <w:sz w:val="24"/>
          <w:szCs w:val="24"/>
          <w:lang w:val="ru-RU"/>
        </w:rPr>
        <w:t>подготовки и проверки сварочных материалов для частично механизированной сварки (наплавки);</w:t>
      </w:r>
    </w:p>
    <w:p w:rsidR="00494EB3" w:rsidRPr="00494EB3" w:rsidRDefault="00494EB3" w:rsidP="00494EB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94EB3">
        <w:rPr>
          <w:sz w:val="24"/>
          <w:szCs w:val="24"/>
          <w:lang w:val="ru-RU"/>
        </w:rPr>
        <w:t>настройки оборудования для частично механизированной сварки (наплавки) плавлением для выполнения сварки;</w:t>
      </w:r>
    </w:p>
    <w:p w:rsidR="00494EB3" w:rsidRPr="00494EB3" w:rsidRDefault="00494EB3" w:rsidP="00494EB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94EB3">
        <w:rPr>
          <w:sz w:val="24"/>
          <w:szCs w:val="24"/>
          <w:lang w:val="ru-RU"/>
        </w:rPr>
        <w:t>выполнения частично механизированной сваркой (наплавкой) плавлением различных деталей и конструкций во всех пространственных положениях сварного шва;</w:t>
      </w:r>
    </w:p>
    <w:p w:rsidR="00C37765" w:rsidRPr="00C37765" w:rsidRDefault="00C37765" w:rsidP="00C37765">
      <w:pPr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  <w:lang w:val="ru-RU"/>
        </w:rPr>
      </w:pPr>
      <w:r w:rsidRPr="00C37765">
        <w:rPr>
          <w:i/>
          <w:sz w:val="24"/>
          <w:szCs w:val="24"/>
          <w:lang w:val="ru-RU"/>
        </w:rPr>
        <w:t>уметь:</w:t>
      </w:r>
    </w:p>
    <w:p w:rsidR="00494EB3" w:rsidRPr="00494EB3" w:rsidRDefault="00494EB3" w:rsidP="00494EB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94EB3">
        <w:rPr>
          <w:sz w:val="24"/>
          <w:szCs w:val="24"/>
          <w:lang w:val="ru-RU"/>
        </w:rPr>
        <w:t>проверять работоспособность и исправность оборудования для частично механизир</w:t>
      </w:r>
      <w:r w:rsidRPr="00494EB3">
        <w:rPr>
          <w:sz w:val="24"/>
          <w:szCs w:val="24"/>
          <w:lang w:val="ru-RU"/>
        </w:rPr>
        <w:t>о</w:t>
      </w:r>
      <w:r w:rsidRPr="00494EB3">
        <w:rPr>
          <w:sz w:val="24"/>
          <w:szCs w:val="24"/>
          <w:lang w:val="ru-RU"/>
        </w:rPr>
        <w:t>ванной сварки (наплавки) плавлением;</w:t>
      </w:r>
    </w:p>
    <w:p w:rsidR="00494EB3" w:rsidRPr="00494EB3" w:rsidRDefault="00494EB3" w:rsidP="00494EB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94EB3">
        <w:rPr>
          <w:sz w:val="24"/>
          <w:szCs w:val="24"/>
          <w:lang w:val="ru-RU"/>
        </w:rPr>
        <w:t>настраивать сварочное оборудование для частично механизированной сварки (наплавки) плавлением;</w:t>
      </w:r>
    </w:p>
    <w:p w:rsidR="00494EB3" w:rsidRPr="00494EB3" w:rsidRDefault="00494EB3" w:rsidP="00494EB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94EB3">
        <w:rPr>
          <w:sz w:val="24"/>
          <w:szCs w:val="24"/>
          <w:lang w:val="ru-RU"/>
        </w:rPr>
        <w:t>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пространстве</w:t>
      </w:r>
      <w:r w:rsidRPr="00494EB3">
        <w:rPr>
          <w:sz w:val="24"/>
          <w:szCs w:val="24"/>
          <w:lang w:val="ru-RU"/>
        </w:rPr>
        <w:t>н</w:t>
      </w:r>
      <w:r w:rsidRPr="00494EB3">
        <w:rPr>
          <w:sz w:val="24"/>
          <w:szCs w:val="24"/>
          <w:lang w:val="ru-RU"/>
        </w:rPr>
        <w:t>ном положении сварного шва.</w:t>
      </w:r>
    </w:p>
    <w:p w:rsidR="00C37765" w:rsidRPr="00C37765" w:rsidRDefault="00C37765" w:rsidP="00494EB3">
      <w:pPr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  <w:lang w:val="ru-RU"/>
        </w:rPr>
      </w:pPr>
      <w:r w:rsidRPr="00C37765">
        <w:rPr>
          <w:i/>
          <w:sz w:val="24"/>
          <w:szCs w:val="24"/>
          <w:lang w:val="ru-RU"/>
        </w:rPr>
        <w:t>знать:</w:t>
      </w:r>
    </w:p>
    <w:p w:rsidR="00494EB3" w:rsidRPr="00494EB3" w:rsidRDefault="00494EB3" w:rsidP="00494EB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94EB3">
        <w:rPr>
          <w:sz w:val="24"/>
          <w:szCs w:val="24"/>
          <w:lang w:val="ru-RU"/>
        </w:rPr>
        <w:t>основные группы и марки материалов, свариваемых частично механизированной сва</w:t>
      </w:r>
      <w:r w:rsidRPr="00494EB3">
        <w:rPr>
          <w:sz w:val="24"/>
          <w:szCs w:val="24"/>
          <w:lang w:val="ru-RU"/>
        </w:rPr>
        <w:t>р</w:t>
      </w:r>
      <w:r w:rsidRPr="00494EB3">
        <w:rPr>
          <w:sz w:val="24"/>
          <w:szCs w:val="24"/>
          <w:lang w:val="ru-RU"/>
        </w:rPr>
        <w:t>кой (наплавкой) плавлением;</w:t>
      </w:r>
    </w:p>
    <w:p w:rsidR="00494EB3" w:rsidRPr="00494EB3" w:rsidRDefault="00494EB3" w:rsidP="00494EB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94EB3">
        <w:rPr>
          <w:sz w:val="24"/>
          <w:szCs w:val="24"/>
          <w:lang w:val="ru-RU"/>
        </w:rPr>
        <w:t>сварочные (наплавочные) материалы для частично механизированной сварки (наплавки) плавлением;</w:t>
      </w:r>
    </w:p>
    <w:p w:rsidR="00494EB3" w:rsidRPr="00494EB3" w:rsidRDefault="00494EB3" w:rsidP="00494EB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94EB3">
        <w:rPr>
          <w:sz w:val="24"/>
          <w:szCs w:val="24"/>
          <w:lang w:val="ru-RU"/>
        </w:rPr>
        <w:t>устройство сварочного и вспомогательного оборудования для частично механизирова</w:t>
      </w:r>
      <w:r w:rsidRPr="00494EB3">
        <w:rPr>
          <w:sz w:val="24"/>
          <w:szCs w:val="24"/>
          <w:lang w:val="ru-RU"/>
        </w:rPr>
        <w:t>н</w:t>
      </w:r>
      <w:r w:rsidRPr="00494EB3">
        <w:rPr>
          <w:sz w:val="24"/>
          <w:szCs w:val="24"/>
          <w:lang w:val="ru-RU"/>
        </w:rPr>
        <w:t>ной сварки (наплавки) плавлением, назначение и условия работы контрольно-измерительных приборов, правила их эксплуатации и область применения;</w:t>
      </w:r>
    </w:p>
    <w:p w:rsidR="00494EB3" w:rsidRPr="00494EB3" w:rsidRDefault="00494EB3" w:rsidP="00494EB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94EB3">
        <w:rPr>
          <w:sz w:val="24"/>
          <w:szCs w:val="24"/>
          <w:lang w:val="ru-RU"/>
        </w:rPr>
        <w:t>технику и технологию частично механизированной сварки (наплавки) плавлением для сварки различных деталей и конструкций во всех пространственных положениях сварного шва;</w:t>
      </w:r>
    </w:p>
    <w:p w:rsidR="00494EB3" w:rsidRPr="00494EB3" w:rsidRDefault="00494EB3" w:rsidP="00494EB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94EB3">
        <w:rPr>
          <w:sz w:val="24"/>
          <w:szCs w:val="24"/>
          <w:lang w:val="ru-RU"/>
        </w:rPr>
        <w:t>порядок проведения работ по предварительному, сопутствующему (межслойному) под</w:t>
      </w:r>
      <w:r w:rsidRPr="00494EB3">
        <w:rPr>
          <w:sz w:val="24"/>
          <w:szCs w:val="24"/>
          <w:lang w:val="ru-RU"/>
        </w:rPr>
        <w:t>о</w:t>
      </w:r>
      <w:r w:rsidRPr="00494EB3">
        <w:rPr>
          <w:sz w:val="24"/>
          <w:szCs w:val="24"/>
          <w:lang w:val="ru-RU"/>
        </w:rPr>
        <w:t>греву металла;</w:t>
      </w:r>
    </w:p>
    <w:p w:rsidR="00494EB3" w:rsidRPr="00494EB3" w:rsidRDefault="00494EB3" w:rsidP="00494EB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94EB3">
        <w:rPr>
          <w:sz w:val="24"/>
          <w:szCs w:val="24"/>
          <w:lang w:val="ru-RU"/>
        </w:rPr>
        <w:t>причины возникновения и меры предупреждения внутренних напряжений и деформаций в свариваемых (наплавляемых) изделиях;</w:t>
      </w:r>
    </w:p>
    <w:p w:rsidR="00494EB3" w:rsidRDefault="00494EB3" w:rsidP="00494EB3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94EB3">
        <w:rPr>
          <w:sz w:val="24"/>
          <w:szCs w:val="24"/>
          <w:lang w:val="ru-RU"/>
        </w:rPr>
        <w:t>причины возникновения дефектов сварных швов, способы их предупреждения и испра</w:t>
      </w:r>
      <w:r w:rsidRPr="00494EB3">
        <w:rPr>
          <w:sz w:val="24"/>
          <w:szCs w:val="24"/>
          <w:lang w:val="ru-RU"/>
        </w:rPr>
        <w:t>в</w:t>
      </w:r>
      <w:r w:rsidRPr="00494EB3">
        <w:rPr>
          <w:sz w:val="24"/>
          <w:szCs w:val="24"/>
          <w:lang w:val="ru-RU"/>
        </w:rPr>
        <w:t>ления</w:t>
      </w:r>
      <w:r w:rsidRPr="00494EB3">
        <w:rPr>
          <w:rFonts w:ascii="Calibri" w:hAnsi="Calibri"/>
          <w:sz w:val="22"/>
          <w:szCs w:val="22"/>
          <w:lang w:val="ru-RU"/>
        </w:rPr>
        <w:t>.</w:t>
      </w:r>
    </w:p>
    <w:p w:rsidR="00D733B8" w:rsidRDefault="00D733B8" w:rsidP="00494EB3">
      <w:pPr>
        <w:tabs>
          <w:tab w:val="num" w:pos="0"/>
        </w:tabs>
        <w:spacing w:line="276" w:lineRule="auto"/>
        <w:jc w:val="both"/>
        <w:rPr>
          <w:b/>
          <w:sz w:val="24"/>
          <w:szCs w:val="24"/>
          <w:lang w:val="ru-RU"/>
        </w:rPr>
      </w:pPr>
    </w:p>
    <w:p w:rsidR="00A205D1" w:rsidRPr="001473A6" w:rsidRDefault="00A205D1" w:rsidP="00A205D1">
      <w:pPr>
        <w:pStyle w:val="1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4" w:name="_Toc25057012"/>
      <w:r>
        <w:rPr>
          <w:rFonts w:ascii="Times New Roman" w:hAnsi="Times New Roman" w:cs="Times New Roman"/>
          <w:sz w:val="24"/>
          <w:szCs w:val="24"/>
          <w:lang w:val="ru-RU"/>
        </w:rPr>
        <w:t>5.4 Программа государственной итоговой аттестации</w:t>
      </w:r>
      <w:bookmarkEnd w:id="34"/>
    </w:p>
    <w:p w:rsidR="00A205D1" w:rsidRDefault="00A205D1" w:rsidP="00A205D1">
      <w:pPr>
        <w:shd w:val="clear" w:color="auto" w:fill="FFFFFF"/>
        <w:autoSpaceDE w:val="0"/>
        <w:autoSpaceDN w:val="0"/>
        <w:adjustRightInd w:val="0"/>
        <w:rPr>
          <w:szCs w:val="24"/>
          <w:lang w:val="ru-RU"/>
        </w:rPr>
      </w:pPr>
    </w:p>
    <w:p w:rsidR="00A205D1" w:rsidRPr="00A205D1" w:rsidRDefault="00A205D1" w:rsidP="00A205D1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A205D1">
        <w:rPr>
          <w:sz w:val="24"/>
          <w:szCs w:val="24"/>
          <w:lang w:val="ru-RU"/>
        </w:rPr>
        <w:t>Программа ГИА рег</w:t>
      </w:r>
      <w:r w:rsidR="00C85DE2">
        <w:rPr>
          <w:sz w:val="24"/>
          <w:szCs w:val="24"/>
          <w:lang w:val="ru-RU"/>
        </w:rPr>
        <w:t>ламентирует процедуру проведения</w:t>
      </w:r>
      <w:r w:rsidRPr="00A205D1">
        <w:rPr>
          <w:sz w:val="24"/>
          <w:szCs w:val="24"/>
          <w:lang w:val="ru-RU"/>
        </w:rPr>
        <w:t xml:space="preserve"> государственной итоговой атт</w:t>
      </w:r>
      <w:r w:rsidRPr="00A205D1">
        <w:rPr>
          <w:sz w:val="24"/>
          <w:szCs w:val="24"/>
          <w:lang w:val="ru-RU"/>
        </w:rPr>
        <w:t>е</w:t>
      </w:r>
      <w:r w:rsidRPr="00A205D1">
        <w:rPr>
          <w:sz w:val="24"/>
          <w:szCs w:val="24"/>
          <w:lang w:val="ru-RU"/>
        </w:rPr>
        <w:t>стации и определяет:</w:t>
      </w:r>
    </w:p>
    <w:p w:rsidR="00A205D1" w:rsidRPr="00A205D1" w:rsidRDefault="00A205D1" w:rsidP="00A205D1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A205D1">
        <w:rPr>
          <w:sz w:val="24"/>
          <w:szCs w:val="24"/>
          <w:lang w:val="ru-RU"/>
        </w:rPr>
        <w:t>- форму и вид ГИА;</w:t>
      </w:r>
    </w:p>
    <w:p w:rsidR="00A205D1" w:rsidRPr="00A205D1" w:rsidRDefault="00A205D1" w:rsidP="00A205D1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A205D1">
        <w:rPr>
          <w:sz w:val="24"/>
          <w:szCs w:val="24"/>
          <w:lang w:val="ru-RU"/>
        </w:rPr>
        <w:lastRenderedPageBreak/>
        <w:t>- объём времени и сроки проведения ГИА;</w:t>
      </w:r>
    </w:p>
    <w:p w:rsidR="00A205D1" w:rsidRPr="00A205D1" w:rsidRDefault="00A205D1" w:rsidP="00A205D1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A205D1">
        <w:rPr>
          <w:sz w:val="24"/>
          <w:szCs w:val="24"/>
          <w:lang w:val="ru-RU"/>
        </w:rPr>
        <w:t>- требования к содержанию, объему и структуре выпускной квалификационной работы;</w:t>
      </w:r>
    </w:p>
    <w:p w:rsidR="00A205D1" w:rsidRPr="00A205D1" w:rsidRDefault="00A205D1" w:rsidP="00A205D1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A205D1">
        <w:rPr>
          <w:sz w:val="24"/>
          <w:szCs w:val="24"/>
          <w:lang w:val="ru-RU"/>
        </w:rPr>
        <w:t>- условия подготовки и процедуру проведения ГИА.</w:t>
      </w:r>
    </w:p>
    <w:p w:rsidR="00A205D1" w:rsidRPr="00A205D1" w:rsidRDefault="00A205D1" w:rsidP="00A205D1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A205D1" w:rsidRPr="001473A6" w:rsidRDefault="00A205D1" w:rsidP="00A205D1">
      <w:pPr>
        <w:pStyle w:val="1"/>
        <w:spacing w:before="0"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35" w:name="_Toc25057013"/>
      <w:r>
        <w:rPr>
          <w:rFonts w:ascii="Times New Roman" w:hAnsi="Times New Roman" w:cs="Times New Roman"/>
          <w:sz w:val="24"/>
          <w:szCs w:val="24"/>
          <w:lang w:val="ru-RU"/>
        </w:rPr>
        <w:t>5.5 Контрольно-оценочные средства</w:t>
      </w:r>
      <w:bookmarkEnd w:id="35"/>
    </w:p>
    <w:p w:rsidR="00A205D1" w:rsidRDefault="00A205D1" w:rsidP="00A205D1">
      <w:pPr>
        <w:shd w:val="clear" w:color="auto" w:fill="FFFFFF"/>
        <w:autoSpaceDE w:val="0"/>
        <w:autoSpaceDN w:val="0"/>
        <w:adjustRightInd w:val="0"/>
        <w:rPr>
          <w:szCs w:val="24"/>
          <w:lang w:val="ru-RU"/>
        </w:rPr>
      </w:pPr>
    </w:p>
    <w:p w:rsidR="00A205D1" w:rsidRPr="00A205D1" w:rsidRDefault="00A205D1" w:rsidP="00A205D1">
      <w:pPr>
        <w:rPr>
          <w:sz w:val="24"/>
          <w:szCs w:val="24"/>
          <w:lang w:val="ru-RU"/>
        </w:rPr>
      </w:pPr>
      <w:r w:rsidRPr="00A205D1">
        <w:rPr>
          <w:sz w:val="24"/>
          <w:szCs w:val="24"/>
          <w:lang w:val="ru-RU"/>
        </w:rPr>
        <w:t>Контрольно-оценочные средства определяют условия и порядок проведения промежуто</w:t>
      </w:r>
      <w:r w:rsidRPr="00A205D1">
        <w:rPr>
          <w:sz w:val="24"/>
          <w:szCs w:val="24"/>
          <w:lang w:val="ru-RU"/>
        </w:rPr>
        <w:t>ч</w:t>
      </w:r>
      <w:r w:rsidRPr="00A205D1">
        <w:rPr>
          <w:sz w:val="24"/>
          <w:szCs w:val="24"/>
          <w:lang w:val="ru-RU"/>
        </w:rPr>
        <w:t>ной аттестации по итогам курса обучения, критерии и систему оценивания, а так же пер</w:t>
      </w:r>
      <w:r w:rsidRPr="00A205D1">
        <w:rPr>
          <w:sz w:val="24"/>
          <w:szCs w:val="24"/>
          <w:lang w:val="ru-RU"/>
        </w:rPr>
        <w:t>е</w:t>
      </w:r>
      <w:r w:rsidRPr="00A205D1">
        <w:rPr>
          <w:sz w:val="24"/>
          <w:szCs w:val="24"/>
          <w:lang w:val="ru-RU"/>
        </w:rPr>
        <w:t>чень контрольных заданий, вопросов, примерных задач, заданий, ситуаций и т.д. для по</w:t>
      </w:r>
      <w:r w:rsidRPr="00A205D1">
        <w:rPr>
          <w:sz w:val="24"/>
          <w:szCs w:val="24"/>
          <w:lang w:val="ru-RU"/>
        </w:rPr>
        <w:t>д</w:t>
      </w:r>
      <w:r w:rsidRPr="00A205D1">
        <w:rPr>
          <w:sz w:val="24"/>
          <w:szCs w:val="24"/>
          <w:lang w:val="ru-RU"/>
        </w:rPr>
        <w:t>готовки к промежуточной аттестации.</w:t>
      </w:r>
    </w:p>
    <w:p w:rsidR="00241E96" w:rsidRDefault="005D4812" w:rsidP="00A205D1">
      <w:pPr>
        <w:pStyle w:val="1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36" w:name="_Toc483396256"/>
      <w:bookmarkStart w:id="37" w:name="_Toc25057014"/>
      <w:r w:rsidRPr="00A205D1">
        <w:rPr>
          <w:rFonts w:ascii="Times New Roman" w:hAnsi="Times New Roman" w:cs="Times New Roman"/>
          <w:sz w:val="24"/>
          <w:szCs w:val="24"/>
          <w:lang w:val="ru-RU"/>
        </w:rPr>
        <w:t xml:space="preserve">6 </w:t>
      </w:r>
      <w:r w:rsidR="00241E96" w:rsidRPr="00A205D1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условиям реализации </w:t>
      </w:r>
      <w:r w:rsidR="008B6148">
        <w:rPr>
          <w:rFonts w:ascii="Times New Roman" w:hAnsi="Times New Roman" w:cs="Times New Roman"/>
          <w:sz w:val="24"/>
          <w:szCs w:val="24"/>
          <w:lang w:val="ru-RU"/>
        </w:rPr>
        <w:t>ППКРС</w:t>
      </w:r>
      <w:bookmarkEnd w:id="36"/>
      <w:bookmarkEnd w:id="37"/>
    </w:p>
    <w:p w:rsidR="00A205D1" w:rsidRPr="00A205D1" w:rsidRDefault="00A205D1" w:rsidP="00A205D1">
      <w:pPr>
        <w:rPr>
          <w:lang w:val="ru-RU"/>
        </w:rPr>
      </w:pPr>
    </w:p>
    <w:p w:rsidR="00483F95" w:rsidRDefault="00483F95" w:rsidP="00A205D1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6.1</w:t>
      </w:r>
      <w:r w:rsidRPr="00592222">
        <w:rPr>
          <w:b/>
          <w:bCs/>
          <w:sz w:val="24"/>
          <w:szCs w:val="24"/>
          <w:lang w:val="ru-RU"/>
        </w:rPr>
        <w:t xml:space="preserve"> Кадровое обеспечение образовательного процесса</w:t>
      </w:r>
    </w:p>
    <w:p w:rsidR="00A205D1" w:rsidRPr="00592222" w:rsidRDefault="00A205D1" w:rsidP="00A205D1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4"/>
          <w:szCs w:val="24"/>
          <w:lang w:val="ru-RU"/>
        </w:rPr>
      </w:pPr>
    </w:p>
    <w:p w:rsidR="00A205D1" w:rsidRPr="001473A6" w:rsidRDefault="00A205D1" w:rsidP="00A205D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483396257"/>
      <w:r w:rsidRPr="001473A6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</w:t>
      </w:r>
      <w:r w:rsidR="008B6148">
        <w:rPr>
          <w:rFonts w:ascii="Times New Roman" w:hAnsi="Times New Roman" w:cs="Times New Roman"/>
          <w:color w:val="000000"/>
          <w:sz w:val="24"/>
          <w:szCs w:val="24"/>
        </w:rPr>
        <w:t>ППКРС</w:t>
      </w:r>
      <w:r w:rsidRPr="001473A6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обеспечивается педагогическими кадрами, имеющими высшее </w:t>
      </w:r>
      <w:r w:rsidR="000C43DA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proofErr w:type="gramStart"/>
      <w:r w:rsidR="000C43DA">
        <w:rPr>
          <w:rFonts w:ascii="Times New Roman" w:hAnsi="Times New Roman" w:cs="Times New Roman"/>
          <w:color w:val="000000"/>
          <w:sz w:val="24"/>
          <w:szCs w:val="24"/>
        </w:rPr>
        <w:t>среднее-профессиональное</w:t>
      </w:r>
      <w:proofErr w:type="gramEnd"/>
      <w:r w:rsidR="000C4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73A6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образование, соответствующее профилю преподаваемой дисциплины (модуля). </w:t>
      </w:r>
      <w:proofErr w:type="gramStart"/>
      <w:r w:rsidRPr="001473A6">
        <w:rPr>
          <w:rFonts w:ascii="Times New Roman" w:hAnsi="Times New Roman" w:cs="Times New Roman"/>
          <w:color w:val="000000"/>
          <w:sz w:val="24"/>
          <w:szCs w:val="24"/>
        </w:rPr>
        <w:t>Опыт деятельности в организациях соответствующей професси</w:t>
      </w:r>
      <w:r w:rsidRPr="001473A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473A6">
        <w:rPr>
          <w:rFonts w:ascii="Times New Roman" w:hAnsi="Times New Roman" w:cs="Times New Roman"/>
          <w:color w:val="000000"/>
          <w:sz w:val="24"/>
          <w:szCs w:val="24"/>
        </w:rPr>
        <w:t>нальной сферы является обязательным для преподавателей, отвечающих за освоение об</w:t>
      </w:r>
      <w:r w:rsidRPr="001473A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473A6">
        <w:rPr>
          <w:rFonts w:ascii="Times New Roman" w:hAnsi="Times New Roman" w:cs="Times New Roman"/>
          <w:color w:val="000000"/>
          <w:sz w:val="24"/>
          <w:szCs w:val="24"/>
        </w:rPr>
        <w:t>чающим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473A6">
        <w:rPr>
          <w:rFonts w:ascii="Times New Roman" w:hAnsi="Times New Roman" w:cs="Times New Roman"/>
          <w:color w:val="000000"/>
          <w:sz w:val="24"/>
          <w:szCs w:val="24"/>
        </w:rPr>
        <w:t xml:space="preserve">ся профессионального цикла, </w:t>
      </w:r>
      <w:r w:rsidRPr="001473A6">
        <w:rPr>
          <w:rFonts w:ascii="Times New Roman" w:hAnsi="Times New Roman" w:cs="Times New Roman"/>
          <w:sz w:val="24"/>
          <w:szCs w:val="24"/>
        </w:rPr>
        <w:t>эти преподаватели проходят стажировку в пр</w:t>
      </w:r>
      <w:r w:rsidRPr="001473A6">
        <w:rPr>
          <w:rFonts w:ascii="Times New Roman" w:hAnsi="Times New Roman" w:cs="Times New Roman"/>
          <w:sz w:val="24"/>
          <w:szCs w:val="24"/>
        </w:rPr>
        <w:t>о</w:t>
      </w:r>
      <w:r w:rsidRPr="001473A6">
        <w:rPr>
          <w:rFonts w:ascii="Times New Roman" w:hAnsi="Times New Roman" w:cs="Times New Roman"/>
          <w:sz w:val="24"/>
          <w:szCs w:val="24"/>
        </w:rPr>
        <w:t>фильных организациях не реже одного раза в 3 года.</w:t>
      </w:r>
      <w:proofErr w:type="gramEnd"/>
    </w:p>
    <w:p w:rsidR="00A205D1" w:rsidRPr="001473A6" w:rsidRDefault="00A205D1" w:rsidP="00A205D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3A6">
        <w:rPr>
          <w:rFonts w:ascii="Times New Roman" w:hAnsi="Times New Roman" w:cs="Times New Roman"/>
          <w:sz w:val="24"/>
          <w:szCs w:val="24"/>
        </w:rPr>
        <w:t>Педагогический коллектив владеет современными формами и методами организ</w:t>
      </w:r>
      <w:r w:rsidRPr="001473A6">
        <w:rPr>
          <w:rFonts w:ascii="Times New Roman" w:hAnsi="Times New Roman" w:cs="Times New Roman"/>
          <w:sz w:val="24"/>
          <w:szCs w:val="24"/>
        </w:rPr>
        <w:t>а</w:t>
      </w:r>
      <w:r w:rsidRPr="001473A6">
        <w:rPr>
          <w:rFonts w:ascii="Times New Roman" w:hAnsi="Times New Roman" w:cs="Times New Roman"/>
          <w:sz w:val="24"/>
          <w:szCs w:val="24"/>
        </w:rPr>
        <w:t>ции учебного процесса и обучения. В образовательном процессе преподавателями испол</w:t>
      </w:r>
      <w:r w:rsidRPr="001473A6">
        <w:rPr>
          <w:rFonts w:ascii="Times New Roman" w:hAnsi="Times New Roman" w:cs="Times New Roman"/>
          <w:sz w:val="24"/>
          <w:szCs w:val="24"/>
        </w:rPr>
        <w:t>ь</w:t>
      </w:r>
      <w:r w:rsidRPr="001473A6">
        <w:rPr>
          <w:rFonts w:ascii="Times New Roman" w:hAnsi="Times New Roman" w:cs="Times New Roman"/>
          <w:sz w:val="24"/>
          <w:szCs w:val="24"/>
        </w:rPr>
        <w:t>зуются активные и интерактивные формы проведения занятий в сочетании с внеаудито</w:t>
      </w:r>
      <w:r w:rsidRPr="001473A6">
        <w:rPr>
          <w:rFonts w:ascii="Times New Roman" w:hAnsi="Times New Roman" w:cs="Times New Roman"/>
          <w:sz w:val="24"/>
          <w:szCs w:val="24"/>
        </w:rPr>
        <w:t>р</w:t>
      </w:r>
      <w:r w:rsidRPr="001473A6">
        <w:rPr>
          <w:rFonts w:ascii="Times New Roman" w:hAnsi="Times New Roman" w:cs="Times New Roman"/>
          <w:sz w:val="24"/>
          <w:szCs w:val="24"/>
        </w:rPr>
        <w:t>ной работой для формирования и развития профессиональных компетенций</w:t>
      </w:r>
      <w:r>
        <w:rPr>
          <w:rFonts w:ascii="Times New Roman" w:hAnsi="Times New Roman" w:cs="Times New Roman"/>
          <w:sz w:val="24"/>
          <w:szCs w:val="24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473A6">
        <w:rPr>
          <w:rFonts w:ascii="Times New Roman" w:hAnsi="Times New Roman" w:cs="Times New Roman"/>
          <w:sz w:val="24"/>
          <w:szCs w:val="24"/>
        </w:rPr>
        <w:t>.</w:t>
      </w:r>
    </w:p>
    <w:p w:rsidR="00A205D1" w:rsidRDefault="00A205D1" w:rsidP="00A205D1">
      <w:pPr>
        <w:pStyle w:val="ConsPlusNonformat"/>
        <w:widowControl/>
        <w:spacing w:line="276" w:lineRule="auto"/>
        <w:ind w:firstLine="709"/>
        <w:jc w:val="both"/>
        <w:rPr>
          <w:rStyle w:val="s15"/>
          <w:rFonts w:ascii="Times New Roman" w:hAnsi="Times New Roman" w:cs="Times New Roman"/>
          <w:iCs/>
          <w:sz w:val="24"/>
          <w:szCs w:val="24"/>
        </w:rPr>
      </w:pPr>
      <w:r w:rsidRPr="001473A6">
        <w:rPr>
          <w:rStyle w:val="s15"/>
          <w:rFonts w:ascii="Times New Roman" w:hAnsi="Times New Roman" w:cs="Times New Roman"/>
          <w:iCs/>
          <w:color w:val="000000"/>
          <w:sz w:val="24"/>
          <w:szCs w:val="24"/>
        </w:rPr>
        <w:t>Состав преподавателей, обеспечивающих образовательный процесс</w:t>
      </w:r>
      <w:r w:rsidRPr="001473A6">
        <w:rPr>
          <w:rFonts w:ascii="Times New Roman" w:hAnsi="Times New Roman" w:cs="Times New Roman"/>
          <w:sz w:val="24"/>
          <w:szCs w:val="24"/>
        </w:rPr>
        <w:t>, представлен</w:t>
      </w:r>
      <w:r w:rsidRPr="001473A6">
        <w:rPr>
          <w:rStyle w:val="s15"/>
          <w:rFonts w:ascii="Times New Roman" w:hAnsi="Times New Roman" w:cs="Times New Roman"/>
          <w:iCs/>
          <w:color w:val="000000"/>
          <w:sz w:val="24"/>
          <w:szCs w:val="24"/>
        </w:rPr>
        <w:t xml:space="preserve"> в </w:t>
      </w:r>
      <w:r w:rsidRPr="00A01E20">
        <w:rPr>
          <w:rStyle w:val="s15"/>
          <w:rFonts w:ascii="Times New Roman" w:hAnsi="Times New Roman" w:cs="Times New Roman"/>
          <w:iCs/>
          <w:sz w:val="24"/>
          <w:szCs w:val="24"/>
        </w:rPr>
        <w:t>Приложении.</w:t>
      </w:r>
    </w:p>
    <w:p w:rsidR="000662B6" w:rsidRDefault="000662B6" w:rsidP="00A205D1">
      <w:pPr>
        <w:pStyle w:val="ConsPlusNonformat"/>
        <w:widowControl/>
        <w:spacing w:line="276" w:lineRule="auto"/>
        <w:ind w:firstLine="709"/>
        <w:jc w:val="both"/>
        <w:rPr>
          <w:rStyle w:val="s15"/>
          <w:rFonts w:ascii="Times New Roman" w:hAnsi="Times New Roman" w:cs="Times New Roman"/>
          <w:iCs/>
          <w:sz w:val="24"/>
          <w:szCs w:val="24"/>
        </w:rPr>
      </w:pPr>
    </w:p>
    <w:p w:rsidR="000662B6" w:rsidRPr="001473A6" w:rsidRDefault="000662B6" w:rsidP="000662B6">
      <w:pPr>
        <w:pStyle w:val="1"/>
        <w:spacing w:before="0"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39" w:name="_Toc25057015"/>
      <w:r w:rsidRPr="001473A6">
        <w:rPr>
          <w:rFonts w:ascii="Times New Roman" w:hAnsi="Times New Roman" w:cs="Times New Roman"/>
          <w:sz w:val="24"/>
          <w:szCs w:val="24"/>
          <w:lang w:val="ru-RU"/>
        </w:rPr>
        <w:t>6.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473A6">
        <w:rPr>
          <w:rFonts w:ascii="Times New Roman" w:hAnsi="Times New Roman" w:cs="Times New Roman"/>
          <w:sz w:val="24"/>
          <w:szCs w:val="24"/>
          <w:lang w:val="ru-RU"/>
        </w:rPr>
        <w:t xml:space="preserve"> Учебно-методическое обеспечение образовательного процесса</w:t>
      </w:r>
      <w:bookmarkEnd w:id="39"/>
    </w:p>
    <w:p w:rsidR="000662B6" w:rsidRDefault="000662B6" w:rsidP="000662B6">
      <w:pPr>
        <w:autoSpaceDE w:val="0"/>
        <w:autoSpaceDN w:val="0"/>
        <w:adjustRightInd w:val="0"/>
        <w:rPr>
          <w:szCs w:val="24"/>
          <w:lang w:val="ru-RU"/>
        </w:rPr>
      </w:pPr>
    </w:p>
    <w:p w:rsidR="000662B6" w:rsidRPr="000662B6" w:rsidRDefault="008B6148" w:rsidP="000662B6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ППКРС</w:t>
      </w:r>
      <w:r w:rsidR="000662B6" w:rsidRPr="000662B6">
        <w:rPr>
          <w:sz w:val="24"/>
          <w:szCs w:val="24"/>
          <w:lang w:val="ru-RU"/>
        </w:rPr>
        <w:t xml:space="preserve"> обеспечивается учебно-методической</w:t>
      </w:r>
      <w:r w:rsidR="00C85DE2">
        <w:rPr>
          <w:sz w:val="24"/>
          <w:szCs w:val="24"/>
          <w:lang w:val="ru-RU"/>
        </w:rPr>
        <w:t xml:space="preserve"> </w:t>
      </w:r>
      <w:r w:rsidR="000662B6" w:rsidRPr="000662B6">
        <w:rPr>
          <w:sz w:val="24"/>
          <w:szCs w:val="24"/>
          <w:lang w:val="ru-RU"/>
        </w:rPr>
        <w:t>документацией и материалами по всем дисциплинам, междисциплинарным курсам, видам практик.</w:t>
      </w:r>
    </w:p>
    <w:p w:rsidR="000662B6" w:rsidRPr="000662B6" w:rsidRDefault="000662B6" w:rsidP="000662B6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0662B6">
        <w:rPr>
          <w:sz w:val="24"/>
          <w:szCs w:val="24"/>
          <w:lang w:val="ru-RU"/>
        </w:rPr>
        <w:t xml:space="preserve">Внеаудиторная работа </w:t>
      </w:r>
      <w:proofErr w:type="gramStart"/>
      <w:r w:rsidRPr="000662B6">
        <w:rPr>
          <w:sz w:val="24"/>
          <w:szCs w:val="24"/>
          <w:lang w:val="ru-RU"/>
        </w:rPr>
        <w:t>обучающихся</w:t>
      </w:r>
      <w:proofErr w:type="gramEnd"/>
      <w:r w:rsidRPr="000662B6">
        <w:rPr>
          <w:sz w:val="24"/>
          <w:szCs w:val="24"/>
          <w:lang w:val="ru-RU"/>
        </w:rPr>
        <w:t xml:space="preserve"> сопровождается методическим</w:t>
      </w:r>
      <w:r w:rsidR="00C85DE2">
        <w:rPr>
          <w:sz w:val="24"/>
          <w:szCs w:val="24"/>
          <w:lang w:val="ru-RU"/>
        </w:rPr>
        <w:t xml:space="preserve"> </w:t>
      </w:r>
      <w:r w:rsidRPr="000662B6">
        <w:rPr>
          <w:sz w:val="24"/>
          <w:szCs w:val="24"/>
          <w:lang w:val="ru-RU"/>
        </w:rPr>
        <w:t>обеспечением и обоснованием времени, затрачиваемого на ее выполнение.</w:t>
      </w:r>
    </w:p>
    <w:p w:rsidR="000662B6" w:rsidRPr="000662B6" w:rsidRDefault="000662B6" w:rsidP="000662B6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0662B6">
        <w:rPr>
          <w:sz w:val="24"/>
          <w:szCs w:val="24"/>
          <w:lang w:val="ru-RU"/>
        </w:rPr>
        <w:t xml:space="preserve">Реализация </w:t>
      </w:r>
      <w:r w:rsidR="008B6148">
        <w:rPr>
          <w:sz w:val="24"/>
          <w:szCs w:val="24"/>
          <w:lang w:val="ru-RU"/>
        </w:rPr>
        <w:t>ППКРС</w:t>
      </w:r>
      <w:r w:rsidRPr="000662B6">
        <w:rPr>
          <w:sz w:val="24"/>
          <w:szCs w:val="24"/>
          <w:lang w:val="ru-RU"/>
        </w:rPr>
        <w:t xml:space="preserve"> обеспечивается доступом каждого обучающегося к библиоте</w:t>
      </w:r>
      <w:r w:rsidRPr="000662B6">
        <w:rPr>
          <w:sz w:val="24"/>
          <w:szCs w:val="24"/>
          <w:lang w:val="ru-RU"/>
        </w:rPr>
        <w:t>ч</w:t>
      </w:r>
      <w:r w:rsidRPr="000662B6">
        <w:rPr>
          <w:sz w:val="24"/>
          <w:szCs w:val="24"/>
          <w:lang w:val="ru-RU"/>
        </w:rPr>
        <w:t>ным фондам,</w:t>
      </w:r>
      <w:r w:rsidR="000C43DA">
        <w:rPr>
          <w:sz w:val="24"/>
          <w:szCs w:val="24"/>
          <w:lang w:val="ru-RU"/>
        </w:rPr>
        <w:t xml:space="preserve"> </w:t>
      </w:r>
      <w:r w:rsidRPr="000662B6">
        <w:rPr>
          <w:sz w:val="24"/>
          <w:szCs w:val="24"/>
          <w:lang w:val="ru-RU"/>
        </w:rPr>
        <w:t xml:space="preserve">формируемым по полному перечню дисциплин, междисциплинарных курсов </w:t>
      </w:r>
      <w:r w:rsidR="008B6148">
        <w:rPr>
          <w:sz w:val="24"/>
          <w:szCs w:val="24"/>
          <w:lang w:val="ru-RU"/>
        </w:rPr>
        <w:t>ППКРС</w:t>
      </w:r>
      <w:r w:rsidRPr="000662B6">
        <w:rPr>
          <w:sz w:val="24"/>
          <w:szCs w:val="24"/>
          <w:lang w:val="ru-RU"/>
        </w:rPr>
        <w:t xml:space="preserve">. </w:t>
      </w:r>
      <w:proofErr w:type="gramStart"/>
      <w:r w:rsidRPr="000662B6">
        <w:rPr>
          <w:sz w:val="24"/>
          <w:szCs w:val="24"/>
          <w:lang w:val="ru-RU"/>
        </w:rPr>
        <w:t>Во время</w:t>
      </w:r>
      <w:r w:rsidR="000C43DA">
        <w:rPr>
          <w:sz w:val="24"/>
          <w:szCs w:val="24"/>
          <w:lang w:val="ru-RU"/>
        </w:rPr>
        <w:t xml:space="preserve"> </w:t>
      </w:r>
      <w:r w:rsidRPr="000662B6">
        <w:rPr>
          <w:sz w:val="24"/>
          <w:szCs w:val="24"/>
          <w:lang w:val="ru-RU"/>
        </w:rPr>
        <w:t xml:space="preserve">самостоятельной подготовки обучающиеся обеспечиваются доступом к </w:t>
      </w:r>
      <w:proofErr w:type="spellStart"/>
      <w:r w:rsidRPr="000662B6">
        <w:rPr>
          <w:sz w:val="24"/>
          <w:szCs w:val="24"/>
          <w:lang w:val="ru-RU"/>
        </w:rPr>
        <w:t>сетиИнтернет</w:t>
      </w:r>
      <w:proofErr w:type="spellEnd"/>
      <w:r w:rsidRPr="000662B6">
        <w:rPr>
          <w:sz w:val="24"/>
          <w:szCs w:val="24"/>
          <w:lang w:val="ru-RU"/>
        </w:rPr>
        <w:t>.</w:t>
      </w:r>
      <w:proofErr w:type="gramEnd"/>
    </w:p>
    <w:p w:rsidR="000662B6" w:rsidRPr="000662B6" w:rsidRDefault="000662B6" w:rsidP="000662B6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0662B6">
        <w:rPr>
          <w:sz w:val="24"/>
          <w:szCs w:val="24"/>
          <w:lang w:val="ru-RU"/>
        </w:rPr>
        <w:t>Каждый обучающийся обеспечивается не менее чем одним учебным</w:t>
      </w:r>
      <w:r w:rsidR="00C85DE2">
        <w:rPr>
          <w:sz w:val="24"/>
          <w:szCs w:val="24"/>
          <w:lang w:val="ru-RU"/>
        </w:rPr>
        <w:t xml:space="preserve"> </w:t>
      </w:r>
      <w:r w:rsidRPr="000662B6">
        <w:rPr>
          <w:sz w:val="24"/>
          <w:szCs w:val="24"/>
          <w:lang w:val="ru-RU"/>
        </w:rPr>
        <w:t>печатным и/или электронным изданием по каждой дисциплине профессионального</w:t>
      </w:r>
      <w:r w:rsidR="00C85DE2">
        <w:rPr>
          <w:sz w:val="24"/>
          <w:szCs w:val="24"/>
          <w:lang w:val="ru-RU"/>
        </w:rPr>
        <w:t xml:space="preserve"> </w:t>
      </w:r>
      <w:r w:rsidRPr="000662B6">
        <w:rPr>
          <w:sz w:val="24"/>
          <w:szCs w:val="24"/>
          <w:lang w:val="ru-RU"/>
        </w:rPr>
        <w:t>цикла и одним учебно-методическим печатным и/или электронным изданием по</w:t>
      </w:r>
      <w:r w:rsidR="00C85DE2">
        <w:rPr>
          <w:sz w:val="24"/>
          <w:szCs w:val="24"/>
          <w:lang w:val="ru-RU"/>
        </w:rPr>
        <w:t xml:space="preserve"> </w:t>
      </w:r>
      <w:r w:rsidRPr="000662B6">
        <w:rPr>
          <w:sz w:val="24"/>
          <w:szCs w:val="24"/>
          <w:lang w:val="ru-RU"/>
        </w:rPr>
        <w:t>каждому междисципл</w:t>
      </w:r>
      <w:r w:rsidRPr="000662B6">
        <w:rPr>
          <w:sz w:val="24"/>
          <w:szCs w:val="24"/>
          <w:lang w:val="ru-RU"/>
        </w:rPr>
        <w:t>и</w:t>
      </w:r>
      <w:r w:rsidRPr="000662B6">
        <w:rPr>
          <w:sz w:val="24"/>
          <w:szCs w:val="24"/>
          <w:lang w:val="ru-RU"/>
        </w:rPr>
        <w:t>нарному курсу (включая электронные базы периодических</w:t>
      </w:r>
      <w:r w:rsidR="00C22D90">
        <w:rPr>
          <w:sz w:val="24"/>
          <w:szCs w:val="24"/>
          <w:lang w:val="ru-RU"/>
        </w:rPr>
        <w:t xml:space="preserve"> </w:t>
      </w:r>
      <w:r w:rsidRPr="000662B6">
        <w:rPr>
          <w:sz w:val="24"/>
          <w:szCs w:val="24"/>
          <w:lang w:val="ru-RU"/>
        </w:rPr>
        <w:t>изданий).</w:t>
      </w:r>
    </w:p>
    <w:p w:rsidR="000662B6" w:rsidRPr="000662B6" w:rsidRDefault="000662B6" w:rsidP="000662B6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proofErr w:type="gramStart"/>
      <w:r w:rsidRPr="000662B6">
        <w:rPr>
          <w:sz w:val="24"/>
          <w:szCs w:val="24"/>
          <w:lang w:val="ru-RU"/>
        </w:rPr>
        <w:t>Библиотечный фонд укомплектован печатными и/или электронными изданиями основной и дополнительной литературы по полному перечню дисциплин, междисципл</w:t>
      </w:r>
      <w:r w:rsidRPr="000662B6">
        <w:rPr>
          <w:sz w:val="24"/>
          <w:szCs w:val="24"/>
          <w:lang w:val="ru-RU"/>
        </w:rPr>
        <w:t>и</w:t>
      </w:r>
      <w:r w:rsidRPr="000662B6">
        <w:rPr>
          <w:sz w:val="24"/>
          <w:szCs w:val="24"/>
          <w:lang w:val="ru-RU"/>
        </w:rPr>
        <w:t>нарных курсов, изданной за последние 5 лет.</w:t>
      </w:r>
      <w:proofErr w:type="gramEnd"/>
    </w:p>
    <w:p w:rsidR="000662B6" w:rsidRPr="000662B6" w:rsidRDefault="000662B6" w:rsidP="000662B6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0662B6">
        <w:rPr>
          <w:sz w:val="24"/>
          <w:szCs w:val="24"/>
          <w:lang w:val="ru-RU"/>
        </w:rPr>
        <w:t>Библиотечный фонд помимо учебной литературы включает официальные,</w:t>
      </w:r>
      <w:r w:rsidR="00C22D90">
        <w:rPr>
          <w:sz w:val="24"/>
          <w:szCs w:val="24"/>
          <w:lang w:val="ru-RU"/>
        </w:rPr>
        <w:t xml:space="preserve"> </w:t>
      </w:r>
      <w:r w:rsidRPr="000662B6">
        <w:rPr>
          <w:sz w:val="24"/>
          <w:szCs w:val="24"/>
          <w:lang w:val="ru-RU"/>
        </w:rPr>
        <w:t>спр</w:t>
      </w:r>
      <w:r w:rsidRPr="000662B6">
        <w:rPr>
          <w:sz w:val="24"/>
          <w:szCs w:val="24"/>
          <w:lang w:val="ru-RU"/>
        </w:rPr>
        <w:t>а</w:t>
      </w:r>
      <w:r w:rsidRPr="000662B6">
        <w:rPr>
          <w:sz w:val="24"/>
          <w:szCs w:val="24"/>
          <w:lang w:val="ru-RU"/>
        </w:rPr>
        <w:t>вочно-библиографические и период</w:t>
      </w:r>
      <w:r w:rsidR="00C22D90">
        <w:rPr>
          <w:sz w:val="24"/>
          <w:szCs w:val="24"/>
          <w:lang w:val="ru-RU"/>
        </w:rPr>
        <w:t>ические издания в расчё</w:t>
      </w:r>
      <w:r w:rsidRPr="000662B6">
        <w:rPr>
          <w:sz w:val="24"/>
          <w:szCs w:val="24"/>
          <w:lang w:val="ru-RU"/>
        </w:rPr>
        <w:t xml:space="preserve">те 1–2 экземпляра на каждые 100 </w:t>
      </w:r>
      <w:proofErr w:type="gramStart"/>
      <w:r w:rsidRPr="000662B6">
        <w:rPr>
          <w:sz w:val="24"/>
          <w:szCs w:val="24"/>
          <w:lang w:val="ru-RU"/>
        </w:rPr>
        <w:t>обучающихся</w:t>
      </w:r>
      <w:proofErr w:type="gramEnd"/>
      <w:r w:rsidRPr="000662B6">
        <w:rPr>
          <w:sz w:val="24"/>
          <w:szCs w:val="24"/>
          <w:lang w:val="ru-RU"/>
        </w:rPr>
        <w:t>.</w:t>
      </w:r>
    </w:p>
    <w:p w:rsidR="000662B6" w:rsidRPr="000662B6" w:rsidRDefault="000662B6" w:rsidP="000662B6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0662B6">
        <w:rPr>
          <w:sz w:val="24"/>
          <w:szCs w:val="24"/>
          <w:lang w:val="ru-RU"/>
        </w:rPr>
        <w:lastRenderedPageBreak/>
        <w:t>Каждому обучающемуся обеспечен доступ к комплектам библиотечного фонда,</w:t>
      </w:r>
      <w:r w:rsidR="00C22D90">
        <w:rPr>
          <w:sz w:val="24"/>
          <w:szCs w:val="24"/>
          <w:lang w:val="ru-RU"/>
        </w:rPr>
        <w:t xml:space="preserve"> </w:t>
      </w:r>
      <w:r w:rsidRPr="000662B6">
        <w:rPr>
          <w:sz w:val="24"/>
          <w:szCs w:val="24"/>
          <w:lang w:val="ru-RU"/>
        </w:rPr>
        <w:t>с</w:t>
      </w:r>
      <w:r w:rsidRPr="000662B6">
        <w:rPr>
          <w:sz w:val="24"/>
          <w:szCs w:val="24"/>
          <w:lang w:val="ru-RU"/>
        </w:rPr>
        <w:t>о</w:t>
      </w:r>
      <w:r w:rsidRPr="000662B6">
        <w:rPr>
          <w:sz w:val="24"/>
          <w:szCs w:val="24"/>
          <w:lang w:val="ru-RU"/>
        </w:rPr>
        <w:t>стоящим не менее чем из 3 наименований отечественных журналов.</w:t>
      </w:r>
    </w:p>
    <w:p w:rsidR="000662B6" w:rsidRDefault="000662B6" w:rsidP="00D12315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proofErr w:type="gramStart"/>
      <w:r w:rsidRPr="000662B6">
        <w:rPr>
          <w:sz w:val="24"/>
          <w:szCs w:val="24"/>
          <w:lang w:val="ru-RU"/>
        </w:rPr>
        <w:t xml:space="preserve">Обучающимся предоставляется доступ к современным профессиональным </w:t>
      </w:r>
      <w:proofErr w:type="spellStart"/>
      <w:r w:rsidRPr="000662B6">
        <w:rPr>
          <w:sz w:val="24"/>
          <w:szCs w:val="24"/>
          <w:lang w:val="ru-RU"/>
        </w:rPr>
        <w:t>база</w:t>
      </w:r>
      <w:r w:rsidRPr="000662B6">
        <w:rPr>
          <w:sz w:val="24"/>
          <w:szCs w:val="24"/>
          <w:lang w:val="ru-RU"/>
        </w:rPr>
        <w:t>м</w:t>
      </w:r>
      <w:r w:rsidRPr="000662B6">
        <w:rPr>
          <w:sz w:val="24"/>
          <w:szCs w:val="24"/>
          <w:lang w:val="ru-RU"/>
        </w:rPr>
        <w:t>данных</w:t>
      </w:r>
      <w:proofErr w:type="spellEnd"/>
      <w:r w:rsidRPr="000662B6">
        <w:rPr>
          <w:sz w:val="24"/>
          <w:szCs w:val="24"/>
          <w:lang w:val="ru-RU"/>
        </w:rPr>
        <w:t xml:space="preserve"> и информационным ресурсам сети Интернет.</w:t>
      </w:r>
      <w:proofErr w:type="gramEnd"/>
    </w:p>
    <w:p w:rsidR="00D12315" w:rsidRPr="00D12315" w:rsidRDefault="00D12315" w:rsidP="00D12315">
      <w:pPr>
        <w:autoSpaceDE w:val="0"/>
        <w:autoSpaceDN w:val="0"/>
        <w:adjustRightInd w:val="0"/>
        <w:ind w:firstLine="708"/>
        <w:rPr>
          <w:rStyle w:val="s15"/>
          <w:sz w:val="24"/>
          <w:szCs w:val="24"/>
          <w:lang w:val="ru-RU"/>
        </w:rPr>
      </w:pPr>
    </w:p>
    <w:p w:rsidR="00420CFC" w:rsidRDefault="00477020" w:rsidP="00D12315">
      <w:pPr>
        <w:pStyle w:val="1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40" w:name="_Toc25057016"/>
      <w:r>
        <w:rPr>
          <w:rFonts w:ascii="Times New Roman" w:hAnsi="Times New Roman" w:cs="Times New Roman"/>
          <w:sz w:val="24"/>
          <w:szCs w:val="24"/>
          <w:lang w:val="ru-RU"/>
        </w:rPr>
        <w:t xml:space="preserve">6.3  </w:t>
      </w:r>
      <w:r w:rsidR="00420CFC" w:rsidRPr="004405AD">
        <w:rPr>
          <w:rFonts w:ascii="Times New Roman" w:hAnsi="Times New Roman" w:cs="Times New Roman"/>
          <w:sz w:val="24"/>
          <w:szCs w:val="24"/>
          <w:lang w:val="ru-RU"/>
        </w:rPr>
        <w:t xml:space="preserve">Материально – техническое обеспечение </w:t>
      </w:r>
      <w:r w:rsidR="006F6908" w:rsidRPr="004405AD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образовательного </w:t>
      </w:r>
      <w:r w:rsidR="00420CFC" w:rsidRPr="004405AD">
        <w:rPr>
          <w:rFonts w:ascii="Times New Roman" w:hAnsi="Times New Roman" w:cs="Times New Roman"/>
          <w:sz w:val="24"/>
          <w:szCs w:val="24"/>
          <w:lang w:val="ru-RU"/>
        </w:rPr>
        <w:t>процесса</w:t>
      </w:r>
      <w:bookmarkEnd w:id="38"/>
      <w:bookmarkEnd w:id="40"/>
    </w:p>
    <w:p w:rsidR="00477020" w:rsidRPr="00477020" w:rsidRDefault="00477020" w:rsidP="00477020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477020">
        <w:rPr>
          <w:sz w:val="24"/>
          <w:szCs w:val="24"/>
          <w:lang w:val="ru-RU"/>
        </w:rPr>
        <w:t>СПб ГБПОУ «</w:t>
      </w:r>
      <w:r w:rsidR="000C43DA">
        <w:rPr>
          <w:sz w:val="24"/>
          <w:szCs w:val="24"/>
          <w:lang w:val="ru-RU"/>
        </w:rPr>
        <w:t>Автомеханический колледж</w:t>
      </w:r>
      <w:r w:rsidRPr="00477020">
        <w:rPr>
          <w:sz w:val="24"/>
          <w:szCs w:val="24"/>
          <w:lang w:val="ru-RU"/>
        </w:rPr>
        <w:t>» располагает материально-технической базой, обеспечивающей проведение всех видов лабораторных и практических занятий, творческой работы</w:t>
      </w:r>
      <w:r w:rsidR="00C22D90">
        <w:rPr>
          <w:sz w:val="24"/>
          <w:szCs w:val="24"/>
          <w:lang w:val="ru-RU"/>
        </w:rPr>
        <w:t xml:space="preserve"> </w:t>
      </w:r>
      <w:r w:rsidRPr="00477020">
        <w:rPr>
          <w:sz w:val="24"/>
          <w:szCs w:val="24"/>
          <w:lang w:val="ru-RU"/>
        </w:rPr>
        <w:t>обучающихся, учебной практики, предусмотренных учебным планом.</w:t>
      </w:r>
    </w:p>
    <w:p w:rsidR="00477020" w:rsidRPr="00477020" w:rsidRDefault="00477020" w:rsidP="00477020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20">
        <w:rPr>
          <w:rFonts w:ascii="Times New Roman" w:hAnsi="Times New Roman" w:cs="Times New Roman"/>
          <w:sz w:val="24"/>
          <w:szCs w:val="24"/>
        </w:rPr>
        <w:t>Все помещения соответствуют требованиям санитарно-эпидемиологических пр</w:t>
      </w:r>
      <w:r w:rsidRPr="00477020">
        <w:rPr>
          <w:rFonts w:ascii="Times New Roman" w:hAnsi="Times New Roman" w:cs="Times New Roman"/>
          <w:sz w:val="24"/>
          <w:szCs w:val="24"/>
        </w:rPr>
        <w:t>а</w:t>
      </w:r>
      <w:r w:rsidRPr="00477020">
        <w:rPr>
          <w:rFonts w:ascii="Times New Roman" w:hAnsi="Times New Roman" w:cs="Times New Roman"/>
          <w:sz w:val="24"/>
          <w:szCs w:val="24"/>
        </w:rPr>
        <w:t>вил и нормативов (СанПиН 2.4.2 № 178-02), требованиям техники безопасности  и охраны труда и оснащены типовым оборудованием, в том числе специализированной учебной м</w:t>
      </w:r>
      <w:r w:rsidRPr="00477020">
        <w:rPr>
          <w:rFonts w:ascii="Times New Roman" w:hAnsi="Times New Roman" w:cs="Times New Roman"/>
          <w:sz w:val="24"/>
          <w:szCs w:val="24"/>
        </w:rPr>
        <w:t>е</w:t>
      </w:r>
      <w:r w:rsidRPr="00477020">
        <w:rPr>
          <w:rFonts w:ascii="Times New Roman" w:hAnsi="Times New Roman" w:cs="Times New Roman"/>
          <w:sz w:val="24"/>
          <w:szCs w:val="24"/>
        </w:rPr>
        <w:t>белью и средствами обучения, достаточными для выполнения требований к уровню по</w:t>
      </w:r>
      <w:r w:rsidRPr="00477020">
        <w:rPr>
          <w:rFonts w:ascii="Times New Roman" w:hAnsi="Times New Roman" w:cs="Times New Roman"/>
          <w:sz w:val="24"/>
          <w:szCs w:val="24"/>
        </w:rPr>
        <w:t>д</w:t>
      </w:r>
      <w:r w:rsidRPr="00477020">
        <w:rPr>
          <w:rFonts w:ascii="Times New Roman" w:hAnsi="Times New Roman" w:cs="Times New Roman"/>
          <w:sz w:val="24"/>
          <w:szCs w:val="24"/>
        </w:rPr>
        <w:t>готовки обучающихся.</w:t>
      </w:r>
    </w:p>
    <w:p w:rsidR="00262F99" w:rsidRPr="00262F99" w:rsidRDefault="00262F99" w:rsidP="00262F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bookmarkStart w:id="41" w:name="_Toc483396259"/>
      <w:bookmarkStart w:id="42" w:name="_Toc25057017"/>
    </w:p>
    <w:p w:rsidR="00262F99" w:rsidRPr="00262F99" w:rsidRDefault="00262F99" w:rsidP="00262F99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lang w:val="ru-RU"/>
        </w:rPr>
      </w:pPr>
      <w:r w:rsidRPr="00262F99">
        <w:rPr>
          <w:rFonts w:ascii="Arial" w:hAnsi="Arial" w:cs="Arial"/>
          <w:lang w:val="ru-RU"/>
        </w:rPr>
        <w:t>Перечень кабинетов, лабораторий, мастерских</w:t>
      </w:r>
    </w:p>
    <w:p w:rsidR="00262F99" w:rsidRPr="00262F99" w:rsidRDefault="00262F99" w:rsidP="00262F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262F99">
        <w:rPr>
          <w:rFonts w:ascii="Arial" w:hAnsi="Arial" w:cs="Arial"/>
          <w:lang w:val="ru-RU"/>
        </w:rPr>
        <w:t>и других помещений</w:t>
      </w:r>
    </w:p>
    <w:p w:rsidR="00262F99" w:rsidRPr="00262F99" w:rsidRDefault="00262F99" w:rsidP="00262F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F99">
        <w:rPr>
          <w:rFonts w:ascii="Times New Roman" w:hAnsi="Times New Roman" w:cs="Times New Roman"/>
          <w:b/>
          <w:i/>
          <w:sz w:val="24"/>
          <w:szCs w:val="24"/>
        </w:rPr>
        <w:t>Кабинеты: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F99">
        <w:rPr>
          <w:rFonts w:ascii="Times New Roman" w:hAnsi="Times New Roman" w:cs="Times New Roman"/>
          <w:sz w:val="24"/>
          <w:szCs w:val="24"/>
        </w:rPr>
        <w:t>технической графики;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F99">
        <w:rPr>
          <w:rFonts w:ascii="Times New Roman" w:hAnsi="Times New Roman" w:cs="Times New Roman"/>
          <w:sz w:val="24"/>
          <w:szCs w:val="24"/>
        </w:rPr>
        <w:t>безопасности жизнедеятельности и охраны труда;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F99">
        <w:rPr>
          <w:rFonts w:ascii="Times New Roman" w:hAnsi="Times New Roman" w:cs="Times New Roman"/>
          <w:sz w:val="24"/>
          <w:szCs w:val="24"/>
        </w:rPr>
        <w:t>теоретических основ сварки и резки металлов.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F99">
        <w:rPr>
          <w:rFonts w:ascii="Times New Roman" w:hAnsi="Times New Roman" w:cs="Times New Roman"/>
          <w:b/>
          <w:i/>
          <w:sz w:val="24"/>
          <w:szCs w:val="24"/>
        </w:rPr>
        <w:t>Лаборатории: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F99">
        <w:rPr>
          <w:rFonts w:ascii="Times New Roman" w:hAnsi="Times New Roman" w:cs="Times New Roman"/>
          <w:sz w:val="24"/>
          <w:szCs w:val="24"/>
        </w:rPr>
        <w:t>материаловедения;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F99">
        <w:rPr>
          <w:rFonts w:ascii="Times New Roman" w:hAnsi="Times New Roman" w:cs="Times New Roman"/>
          <w:sz w:val="24"/>
          <w:szCs w:val="24"/>
        </w:rPr>
        <w:t>электротехники и сварочного оборудования;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F99">
        <w:rPr>
          <w:rFonts w:ascii="Times New Roman" w:hAnsi="Times New Roman" w:cs="Times New Roman"/>
          <w:sz w:val="24"/>
          <w:szCs w:val="24"/>
        </w:rPr>
        <w:t>испытания материалов и контроля качества сварных соединений.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F99">
        <w:rPr>
          <w:rFonts w:ascii="Times New Roman" w:hAnsi="Times New Roman" w:cs="Times New Roman"/>
          <w:b/>
          <w:i/>
          <w:sz w:val="24"/>
          <w:szCs w:val="24"/>
        </w:rPr>
        <w:t>Мастерские: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F99">
        <w:rPr>
          <w:rFonts w:ascii="Times New Roman" w:hAnsi="Times New Roman" w:cs="Times New Roman"/>
          <w:sz w:val="24"/>
          <w:szCs w:val="24"/>
        </w:rPr>
        <w:t>слесарная;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F99">
        <w:rPr>
          <w:rFonts w:ascii="Times New Roman" w:hAnsi="Times New Roman" w:cs="Times New Roman"/>
          <w:sz w:val="24"/>
          <w:szCs w:val="24"/>
        </w:rPr>
        <w:t>сварочная</w:t>
      </w:r>
      <w:proofErr w:type="gramEnd"/>
      <w:r w:rsidRPr="00262F99">
        <w:rPr>
          <w:rFonts w:ascii="Times New Roman" w:hAnsi="Times New Roman" w:cs="Times New Roman"/>
          <w:sz w:val="24"/>
          <w:szCs w:val="24"/>
        </w:rPr>
        <w:t xml:space="preserve"> для сварки металлов;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F99">
        <w:rPr>
          <w:rFonts w:ascii="Times New Roman" w:hAnsi="Times New Roman" w:cs="Times New Roman"/>
          <w:sz w:val="24"/>
          <w:szCs w:val="24"/>
        </w:rPr>
        <w:t>сварочная</w:t>
      </w:r>
      <w:proofErr w:type="gramEnd"/>
      <w:r w:rsidRPr="00262F99">
        <w:rPr>
          <w:rFonts w:ascii="Times New Roman" w:hAnsi="Times New Roman" w:cs="Times New Roman"/>
          <w:sz w:val="24"/>
          <w:szCs w:val="24"/>
        </w:rPr>
        <w:t xml:space="preserve"> для сварки неметаллических материалов.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F99">
        <w:rPr>
          <w:rFonts w:ascii="Times New Roman" w:hAnsi="Times New Roman" w:cs="Times New Roman"/>
          <w:sz w:val="24"/>
          <w:szCs w:val="24"/>
        </w:rPr>
        <w:t>Полигоны: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F99">
        <w:rPr>
          <w:rFonts w:ascii="Times New Roman" w:hAnsi="Times New Roman" w:cs="Times New Roman"/>
          <w:sz w:val="24"/>
          <w:szCs w:val="24"/>
        </w:rPr>
        <w:t>сварочный.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F99">
        <w:rPr>
          <w:rFonts w:ascii="Times New Roman" w:hAnsi="Times New Roman" w:cs="Times New Roman"/>
          <w:b/>
          <w:i/>
          <w:sz w:val="24"/>
          <w:szCs w:val="24"/>
        </w:rPr>
        <w:t>Спортивный комплекс: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F99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F99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F99">
        <w:rPr>
          <w:rFonts w:ascii="Times New Roman" w:hAnsi="Times New Roman" w:cs="Times New Roman"/>
          <w:b/>
          <w:i/>
          <w:sz w:val="24"/>
          <w:szCs w:val="24"/>
        </w:rPr>
        <w:t>Залы: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F99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F99">
        <w:rPr>
          <w:rFonts w:ascii="Times New Roman" w:hAnsi="Times New Roman" w:cs="Times New Roman"/>
          <w:sz w:val="24"/>
          <w:szCs w:val="24"/>
        </w:rPr>
        <w:t>актовый зал.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F99">
        <w:rPr>
          <w:rFonts w:ascii="Times New Roman" w:hAnsi="Times New Roman" w:cs="Times New Roman"/>
          <w:i/>
          <w:sz w:val="24"/>
          <w:szCs w:val="24"/>
        </w:rPr>
        <w:t>Перечень минимально необходимого набора инструментов: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F99">
        <w:rPr>
          <w:rFonts w:ascii="Times New Roman" w:hAnsi="Times New Roman" w:cs="Times New Roman"/>
          <w:sz w:val="24"/>
          <w:szCs w:val="24"/>
        </w:rPr>
        <w:t>защитные очки для сварки;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F99">
        <w:rPr>
          <w:rFonts w:ascii="Times New Roman" w:hAnsi="Times New Roman" w:cs="Times New Roman"/>
          <w:sz w:val="24"/>
          <w:szCs w:val="24"/>
        </w:rPr>
        <w:t>защитные очки для шлифовки;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F99">
        <w:rPr>
          <w:rFonts w:ascii="Times New Roman" w:hAnsi="Times New Roman" w:cs="Times New Roman"/>
          <w:sz w:val="24"/>
          <w:szCs w:val="24"/>
        </w:rPr>
        <w:t>сварочная маска;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F99">
        <w:rPr>
          <w:rFonts w:ascii="Times New Roman" w:hAnsi="Times New Roman" w:cs="Times New Roman"/>
          <w:sz w:val="24"/>
          <w:szCs w:val="24"/>
        </w:rPr>
        <w:t>защитные ботинки;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F99">
        <w:rPr>
          <w:rFonts w:ascii="Times New Roman" w:hAnsi="Times New Roman" w:cs="Times New Roman"/>
          <w:sz w:val="24"/>
          <w:szCs w:val="24"/>
        </w:rPr>
        <w:t>средство защиты органов слуха;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F99">
        <w:rPr>
          <w:rFonts w:ascii="Times New Roman" w:hAnsi="Times New Roman" w:cs="Times New Roman"/>
          <w:sz w:val="24"/>
          <w:szCs w:val="24"/>
        </w:rPr>
        <w:t>ручная шлифовальная машинка (болгарка) с защитным кожухом;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F99">
        <w:rPr>
          <w:rFonts w:ascii="Times New Roman" w:hAnsi="Times New Roman" w:cs="Times New Roman"/>
          <w:sz w:val="24"/>
          <w:szCs w:val="24"/>
        </w:rPr>
        <w:t>металлическая щетка для шлифовальной машинки, подходящая ей по размеру;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F99">
        <w:rPr>
          <w:rFonts w:ascii="Times New Roman" w:hAnsi="Times New Roman" w:cs="Times New Roman"/>
          <w:sz w:val="24"/>
          <w:szCs w:val="24"/>
        </w:rPr>
        <w:t>огнестойкая одежда;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F99">
        <w:rPr>
          <w:rFonts w:ascii="Times New Roman" w:hAnsi="Times New Roman" w:cs="Times New Roman"/>
          <w:sz w:val="24"/>
          <w:szCs w:val="24"/>
        </w:rPr>
        <w:t>молоток для отделения шлака;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F99">
        <w:rPr>
          <w:rFonts w:ascii="Times New Roman" w:hAnsi="Times New Roman" w:cs="Times New Roman"/>
          <w:sz w:val="24"/>
          <w:szCs w:val="24"/>
        </w:rPr>
        <w:t>зубило;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F99">
        <w:rPr>
          <w:rFonts w:ascii="Times New Roman" w:hAnsi="Times New Roman" w:cs="Times New Roman"/>
          <w:sz w:val="24"/>
          <w:szCs w:val="24"/>
        </w:rPr>
        <w:t>разметчик;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F99">
        <w:rPr>
          <w:rFonts w:ascii="Times New Roman" w:hAnsi="Times New Roman" w:cs="Times New Roman"/>
          <w:sz w:val="24"/>
          <w:szCs w:val="24"/>
        </w:rPr>
        <w:t>напильники;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F99">
        <w:rPr>
          <w:rFonts w:ascii="Times New Roman" w:hAnsi="Times New Roman" w:cs="Times New Roman"/>
          <w:sz w:val="24"/>
          <w:szCs w:val="24"/>
        </w:rPr>
        <w:t>металлические щетки;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F99">
        <w:rPr>
          <w:rFonts w:ascii="Times New Roman" w:hAnsi="Times New Roman" w:cs="Times New Roman"/>
          <w:sz w:val="24"/>
          <w:szCs w:val="24"/>
        </w:rPr>
        <w:lastRenderedPageBreak/>
        <w:t>молоток;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F99">
        <w:rPr>
          <w:rFonts w:ascii="Times New Roman" w:hAnsi="Times New Roman" w:cs="Times New Roman"/>
          <w:sz w:val="24"/>
          <w:szCs w:val="24"/>
        </w:rPr>
        <w:t>универсальный шаблон сварщика;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F99">
        <w:rPr>
          <w:rFonts w:ascii="Times New Roman" w:hAnsi="Times New Roman" w:cs="Times New Roman"/>
          <w:sz w:val="24"/>
          <w:szCs w:val="24"/>
        </w:rPr>
        <w:t>стальная линейка с метрической разметкой;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F99">
        <w:rPr>
          <w:rFonts w:ascii="Times New Roman" w:hAnsi="Times New Roman" w:cs="Times New Roman"/>
          <w:sz w:val="24"/>
          <w:szCs w:val="24"/>
        </w:rPr>
        <w:t>прямоугольник;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F99">
        <w:rPr>
          <w:rFonts w:ascii="Times New Roman" w:hAnsi="Times New Roman" w:cs="Times New Roman"/>
          <w:sz w:val="24"/>
          <w:szCs w:val="24"/>
        </w:rPr>
        <w:t>струбцины и приспособления для сборки под сварку;</w:t>
      </w:r>
    </w:p>
    <w:p w:rsidR="00262F99" w:rsidRPr="00262F99" w:rsidRDefault="00262F99" w:rsidP="00262F99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F99">
        <w:rPr>
          <w:rFonts w:ascii="Times New Roman" w:hAnsi="Times New Roman" w:cs="Times New Roman"/>
          <w:sz w:val="24"/>
          <w:szCs w:val="24"/>
        </w:rPr>
        <w:t>оборудование для ручной дуговой сварки плавящимся покрытым электродом, ч</w:t>
      </w:r>
      <w:r w:rsidRPr="00262F99">
        <w:rPr>
          <w:rFonts w:ascii="Times New Roman" w:hAnsi="Times New Roman" w:cs="Times New Roman"/>
          <w:sz w:val="24"/>
          <w:szCs w:val="24"/>
        </w:rPr>
        <w:t>а</w:t>
      </w:r>
      <w:r w:rsidRPr="00262F99">
        <w:rPr>
          <w:rFonts w:ascii="Times New Roman" w:hAnsi="Times New Roman" w:cs="Times New Roman"/>
          <w:sz w:val="24"/>
          <w:szCs w:val="24"/>
        </w:rPr>
        <w:t>стично механизированной сварки плавлением и для ручной дуговой сварки неплавящимся электродом в защитном газе.</w:t>
      </w:r>
    </w:p>
    <w:p w:rsidR="00262F99" w:rsidRPr="00262F99" w:rsidRDefault="00262F99" w:rsidP="00262F9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C5790F" w:rsidRPr="00B9470C" w:rsidRDefault="00C5790F" w:rsidP="00B9470C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70C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B9470C">
        <w:rPr>
          <w:rFonts w:ascii="Times New Roman" w:hAnsi="Times New Roman" w:cs="Times New Roman"/>
          <w:sz w:val="24"/>
          <w:szCs w:val="24"/>
          <w:lang w:val="ru-RU"/>
        </w:rPr>
        <w:t xml:space="preserve"> Оценка качества освоения </w:t>
      </w:r>
      <w:r w:rsidR="008B6148">
        <w:rPr>
          <w:rFonts w:ascii="Times New Roman" w:hAnsi="Times New Roman" w:cs="Times New Roman"/>
          <w:sz w:val="24"/>
          <w:szCs w:val="24"/>
          <w:lang w:val="ru-RU"/>
        </w:rPr>
        <w:t>ППКРС</w:t>
      </w:r>
      <w:bookmarkEnd w:id="41"/>
      <w:bookmarkEnd w:id="42"/>
    </w:p>
    <w:p w:rsidR="00B9470C" w:rsidRPr="00B9470C" w:rsidRDefault="00B9470C" w:rsidP="00B9470C">
      <w:pPr>
        <w:widowControl w:val="0"/>
        <w:suppressAutoHyphens/>
        <w:rPr>
          <w:sz w:val="24"/>
          <w:szCs w:val="24"/>
          <w:lang w:val="ru-RU"/>
        </w:rPr>
      </w:pPr>
      <w:bookmarkStart w:id="43" w:name="_Toc483396260"/>
      <w:r>
        <w:rPr>
          <w:sz w:val="24"/>
          <w:szCs w:val="24"/>
          <w:lang w:val="ru-RU"/>
        </w:rPr>
        <w:tab/>
      </w:r>
      <w:r w:rsidRPr="00B9470C">
        <w:rPr>
          <w:sz w:val="24"/>
          <w:szCs w:val="24"/>
          <w:lang w:val="ru-RU"/>
        </w:rPr>
        <w:t xml:space="preserve">Оценка качества освоения </w:t>
      </w:r>
      <w:r w:rsidR="008B6148">
        <w:rPr>
          <w:sz w:val="24"/>
          <w:szCs w:val="24"/>
          <w:lang w:val="ru-RU"/>
        </w:rPr>
        <w:t>ППКРС</w:t>
      </w:r>
      <w:r w:rsidRPr="00B9470C">
        <w:rPr>
          <w:sz w:val="24"/>
          <w:szCs w:val="24"/>
          <w:lang w:val="ru-RU"/>
        </w:rPr>
        <w:t xml:space="preserve"> </w:t>
      </w:r>
      <w:r w:rsidRPr="00B9470C">
        <w:rPr>
          <w:spacing w:val="-3"/>
          <w:sz w:val="24"/>
          <w:szCs w:val="24"/>
          <w:lang w:val="ru-RU"/>
        </w:rPr>
        <w:t>включает т</w:t>
      </w:r>
      <w:r w:rsidRPr="00B9470C">
        <w:rPr>
          <w:sz w:val="24"/>
          <w:szCs w:val="24"/>
          <w:lang w:val="ru-RU"/>
        </w:rPr>
        <w:t>екущий контроль знаний, промежуточную и государственную итоговую аттестацию обучающихся.</w:t>
      </w:r>
    </w:p>
    <w:p w:rsidR="00B9470C" w:rsidRPr="00B9470C" w:rsidRDefault="00B9470C" w:rsidP="00B9470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B9470C">
        <w:rPr>
          <w:sz w:val="24"/>
          <w:szCs w:val="24"/>
          <w:lang w:val="ru-RU"/>
        </w:rPr>
        <w:t>Формы и процедуры текущего контроля знаний, промежуточной аттестации по каждой дисциплине/междисциплинарному курсу и профессиональному модулю доводятся до сведения обучающихся в течение первых двух месяцев от начала обучения.</w:t>
      </w:r>
    </w:p>
    <w:p w:rsidR="00B9470C" w:rsidRPr="00B9470C" w:rsidRDefault="00B9470C" w:rsidP="00B9470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B9470C">
        <w:rPr>
          <w:sz w:val="24"/>
          <w:szCs w:val="24"/>
          <w:lang w:val="ru-RU"/>
        </w:rPr>
        <w:t>Для аттестации обучающихся на соответствие их персональных достижений треб</w:t>
      </w:r>
      <w:r w:rsidRPr="00B9470C">
        <w:rPr>
          <w:sz w:val="24"/>
          <w:szCs w:val="24"/>
          <w:lang w:val="ru-RU"/>
        </w:rPr>
        <w:t>о</w:t>
      </w:r>
      <w:r w:rsidRPr="00B9470C">
        <w:rPr>
          <w:sz w:val="24"/>
          <w:szCs w:val="24"/>
          <w:lang w:val="ru-RU"/>
        </w:rPr>
        <w:t xml:space="preserve">ваниям </w:t>
      </w:r>
      <w:r w:rsidR="008B6148">
        <w:rPr>
          <w:sz w:val="24"/>
          <w:szCs w:val="24"/>
          <w:lang w:val="ru-RU"/>
        </w:rPr>
        <w:t>ППКРС</w:t>
      </w:r>
      <w:r w:rsidRPr="00B9470C">
        <w:rPr>
          <w:sz w:val="24"/>
          <w:szCs w:val="24"/>
          <w:lang w:val="ru-RU"/>
        </w:rPr>
        <w:t xml:space="preserve"> создан фонд оценочных средств, позволяющий оценить умения, знания, практический опыт и освоение компетенций.</w:t>
      </w:r>
    </w:p>
    <w:p w:rsidR="00B9470C" w:rsidRPr="00B9470C" w:rsidRDefault="00B9470C" w:rsidP="00B9470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B9470C">
        <w:rPr>
          <w:sz w:val="24"/>
          <w:szCs w:val="24"/>
          <w:lang w:val="ru-RU"/>
        </w:rPr>
        <w:t>Фонды оценочных сре</w:t>
      </w:r>
      <w:proofErr w:type="gramStart"/>
      <w:r w:rsidRPr="00B9470C">
        <w:rPr>
          <w:sz w:val="24"/>
          <w:szCs w:val="24"/>
          <w:lang w:val="ru-RU"/>
        </w:rPr>
        <w:t>дств дл</w:t>
      </w:r>
      <w:proofErr w:type="gramEnd"/>
      <w:r w:rsidRPr="00B9470C">
        <w:rPr>
          <w:sz w:val="24"/>
          <w:szCs w:val="24"/>
          <w:lang w:val="ru-RU"/>
        </w:rPr>
        <w:t>я промежуточной аттестации по дисциплинам и ме</w:t>
      </w:r>
      <w:r w:rsidRPr="00B9470C">
        <w:rPr>
          <w:sz w:val="24"/>
          <w:szCs w:val="24"/>
          <w:lang w:val="ru-RU"/>
        </w:rPr>
        <w:t>ж</w:t>
      </w:r>
      <w:r w:rsidRPr="00B9470C">
        <w:rPr>
          <w:sz w:val="24"/>
          <w:szCs w:val="24"/>
          <w:lang w:val="ru-RU"/>
        </w:rPr>
        <w:t>дисциплинарным курсам в составе профессиональных модулей разрабатываются и утве</w:t>
      </w:r>
      <w:r w:rsidRPr="00B9470C">
        <w:rPr>
          <w:sz w:val="24"/>
          <w:szCs w:val="24"/>
          <w:lang w:val="ru-RU"/>
        </w:rPr>
        <w:t>р</w:t>
      </w:r>
      <w:r w:rsidRPr="00B9470C">
        <w:rPr>
          <w:sz w:val="24"/>
          <w:szCs w:val="24"/>
          <w:lang w:val="ru-RU"/>
        </w:rPr>
        <w:t>ждаются самостоятельно, а для промежуточной аттестации по профессиональным мод</w:t>
      </w:r>
      <w:r w:rsidRPr="00B9470C">
        <w:rPr>
          <w:sz w:val="24"/>
          <w:szCs w:val="24"/>
          <w:lang w:val="ru-RU"/>
        </w:rPr>
        <w:t>у</w:t>
      </w:r>
      <w:r w:rsidRPr="00B9470C">
        <w:rPr>
          <w:sz w:val="24"/>
          <w:szCs w:val="24"/>
          <w:lang w:val="ru-RU"/>
        </w:rPr>
        <w:t>лям и для</w:t>
      </w:r>
      <w:r w:rsidR="00770C82">
        <w:rPr>
          <w:sz w:val="24"/>
          <w:szCs w:val="24"/>
          <w:lang w:val="ru-RU"/>
        </w:rPr>
        <w:t xml:space="preserve"> </w:t>
      </w:r>
      <w:r w:rsidRPr="00B9470C">
        <w:rPr>
          <w:sz w:val="24"/>
          <w:szCs w:val="24"/>
          <w:lang w:val="ru-RU"/>
        </w:rPr>
        <w:t>государственной итоговой аттестации – разрабатываются и утверждаются после предварительного положительного заключения работодателей.</w:t>
      </w:r>
    </w:p>
    <w:p w:rsidR="00B9470C" w:rsidRPr="00B9470C" w:rsidRDefault="00B9470C" w:rsidP="00B9470C">
      <w:pPr>
        <w:tabs>
          <w:tab w:val="left" w:pos="284"/>
        </w:tabs>
        <w:suppressAutoHyphens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 w:rsidRPr="00B9470C">
        <w:rPr>
          <w:bCs/>
          <w:sz w:val="24"/>
          <w:szCs w:val="24"/>
          <w:lang w:val="ru-RU"/>
        </w:rPr>
        <w:t xml:space="preserve">Государственная итоговая аттестация включает </w:t>
      </w:r>
      <w:r w:rsidRPr="00B9470C">
        <w:rPr>
          <w:sz w:val="24"/>
          <w:szCs w:val="24"/>
          <w:lang w:val="ru-RU"/>
        </w:rPr>
        <w:t>подготовку и защиту выпускной квалификационной работы в форме дипломного проекта. Тематика выпускной квалификационной работы должна соответствовать содержанию одного или нескольких профессиональных модулей.</w:t>
      </w:r>
    </w:p>
    <w:p w:rsidR="00B9470C" w:rsidRPr="00B9470C" w:rsidRDefault="00B9470C" w:rsidP="00B9470C">
      <w:pPr>
        <w:widowControl w:val="0"/>
        <w:suppressAutoHyphens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proofErr w:type="gramStart"/>
      <w:r w:rsidRPr="00B9470C">
        <w:rPr>
          <w:sz w:val="24"/>
          <w:szCs w:val="24"/>
          <w:lang w:val="ru-RU"/>
        </w:rPr>
        <w:t>К государственной итоговой аттестации допускаются обучающиеся, не имеющие академической задолженности и в полном объёме выполнившие учебный план или индивидуальный учебный план.</w:t>
      </w:r>
      <w:proofErr w:type="gramEnd"/>
    </w:p>
    <w:p w:rsidR="00B9470C" w:rsidRPr="00B9470C" w:rsidRDefault="00B9470C" w:rsidP="00B9470C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B9470C">
        <w:rPr>
          <w:sz w:val="24"/>
          <w:szCs w:val="24"/>
          <w:lang w:val="ru-RU"/>
        </w:rPr>
        <w:t xml:space="preserve">Контроль и оценка результатов освоения </w:t>
      </w:r>
      <w:r w:rsidR="008B6148">
        <w:rPr>
          <w:sz w:val="24"/>
          <w:szCs w:val="24"/>
          <w:lang w:val="ru-RU"/>
        </w:rPr>
        <w:t>ППКРС</w:t>
      </w:r>
      <w:r w:rsidRPr="00B9470C">
        <w:rPr>
          <w:sz w:val="24"/>
          <w:szCs w:val="24"/>
          <w:lang w:val="ru-RU"/>
        </w:rPr>
        <w:t xml:space="preserve"> регламентируется следующими локальными нормативными актами:</w:t>
      </w:r>
    </w:p>
    <w:p w:rsidR="00B9470C" w:rsidRPr="00B9470C" w:rsidRDefault="00B9470C" w:rsidP="00B9470C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B9470C">
        <w:rPr>
          <w:sz w:val="24"/>
          <w:szCs w:val="24"/>
          <w:lang w:val="ru-RU"/>
        </w:rPr>
        <w:t xml:space="preserve">- Положением о формировании фондов оценочных средств </w:t>
      </w:r>
      <w:r w:rsidR="008B6148">
        <w:rPr>
          <w:sz w:val="24"/>
          <w:szCs w:val="24"/>
          <w:lang w:val="ru-RU"/>
        </w:rPr>
        <w:t>ППКРС</w:t>
      </w:r>
      <w:r w:rsidRPr="00B9470C">
        <w:rPr>
          <w:sz w:val="24"/>
          <w:szCs w:val="24"/>
          <w:lang w:val="ru-RU"/>
        </w:rPr>
        <w:t xml:space="preserve"> СПО;</w:t>
      </w:r>
    </w:p>
    <w:p w:rsidR="00B9470C" w:rsidRPr="00B9470C" w:rsidRDefault="00B9470C" w:rsidP="00B9470C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B9470C">
        <w:rPr>
          <w:sz w:val="24"/>
          <w:szCs w:val="24"/>
          <w:lang w:val="ru-RU"/>
        </w:rPr>
        <w:t>- Положением о формах, периодичности и порядке текущего контроля успеваем</w:t>
      </w:r>
      <w:r w:rsidRPr="00B9470C">
        <w:rPr>
          <w:sz w:val="24"/>
          <w:szCs w:val="24"/>
          <w:lang w:val="ru-RU"/>
        </w:rPr>
        <w:t>о</w:t>
      </w:r>
      <w:r w:rsidRPr="00B9470C">
        <w:rPr>
          <w:sz w:val="24"/>
          <w:szCs w:val="24"/>
          <w:lang w:val="ru-RU"/>
        </w:rPr>
        <w:t>сти и  промежуточной аттестации обучающихся;</w:t>
      </w:r>
    </w:p>
    <w:p w:rsidR="00B9470C" w:rsidRPr="00B9470C" w:rsidRDefault="00B9470C" w:rsidP="00B9470C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B9470C">
        <w:rPr>
          <w:sz w:val="24"/>
          <w:szCs w:val="24"/>
          <w:lang w:val="ru-RU"/>
        </w:rPr>
        <w:t>- Положением об экзамене (квалификационном);</w:t>
      </w:r>
    </w:p>
    <w:p w:rsidR="00B9470C" w:rsidRPr="00B9470C" w:rsidRDefault="00B9470C" w:rsidP="00B9470C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B9470C">
        <w:rPr>
          <w:sz w:val="24"/>
          <w:szCs w:val="24"/>
          <w:lang w:val="ru-RU"/>
        </w:rPr>
        <w:t>- Положением об организации курсового проектирования;</w:t>
      </w:r>
    </w:p>
    <w:p w:rsidR="00B9470C" w:rsidRPr="00B9470C" w:rsidRDefault="00B9470C" w:rsidP="00B9470C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B9470C">
        <w:rPr>
          <w:sz w:val="24"/>
          <w:szCs w:val="24"/>
          <w:lang w:val="ru-RU"/>
        </w:rPr>
        <w:t xml:space="preserve">- Положением об организации внеаудиторной самостоятельной работы </w:t>
      </w:r>
      <w:proofErr w:type="gramStart"/>
      <w:r w:rsidRPr="00B9470C">
        <w:rPr>
          <w:sz w:val="24"/>
          <w:szCs w:val="24"/>
          <w:lang w:val="ru-RU"/>
        </w:rPr>
        <w:t>обуча</w:t>
      </w:r>
      <w:r w:rsidRPr="00B9470C">
        <w:rPr>
          <w:sz w:val="24"/>
          <w:szCs w:val="24"/>
          <w:lang w:val="ru-RU"/>
        </w:rPr>
        <w:t>ю</w:t>
      </w:r>
      <w:r w:rsidRPr="00B9470C">
        <w:rPr>
          <w:sz w:val="24"/>
          <w:szCs w:val="24"/>
          <w:lang w:val="ru-RU"/>
        </w:rPr>
        <w:t>щихся</w:t>
      </w:r>
      <w:proofErr w:type="gramEnd"/>
      <w:r w:rsidRPr="00B9470C">
        <w:rPr>
          <w:sz w:val="24"/>
          <w:szCs w:val="24"/>
          <w:lang w:val="ru-RU"/>
        </w:rPr>
        <w:t>;</w:t>
      </w:r>
    </w:p>
    <w:p w:rsidR="00B9470C" w:rsidRPr="00B9470C" w:rsidRDefault="00B9470C" w:rsidP="00B9470C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B9470C">
        <w:rPr>
          <w:sz w:val="24"/>
          <w:szCs w:val="24"/>
          <w:lang w:val="ru-RU"/>
        </w:rPr>
        <w:t>- Положением об организации и проведении государственной итоговой аттестации выпускников.</w:t>
      </w:r>
    </w:p>
    <w:p w:rsidR="00B9470C" w:rsidRPr="00B9470C" w:rsidRDefault="00B9470C" w:rsidP="00B9470C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</w:p>
    <w:p w:rsidR="00F63D13" w:rsidRPr="00F47BEC" w:rsidRDefault="00195822" w:rsidP="00495C7F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44" w:name="_Toc25057018"/>
      <w:r w:rsidRPr="00F47BE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54B32" w:rsidRPr="00F47BEC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Характеристика</w:t>
      </w:r>
      <w:r w:rsidR="00694805" w:rsidRPr="00F47BEC">
        <w:rPr>
          <w:rFonts w:ascii="Times New Roman" w:hAnsi="Times New Roman" w:cs="Times New Roman"/>
          <w:sz w:val="24"/>
          <w:szCs w:val="24"/>
          <w:lang w:val="ru-RU"/>
        </w:rPr>
        <w:t xml:space="preserve"> среды</w:t>
      </w:r>
      <w:r w:rsidR="00F47B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C3AD1" w:rsidRPr="00F47BEC">
        <w:rPr>
          <w:rFonts w:ascii="Times New Roman" w:hAnsi="Times New Roman" w:cs="Times New Roman"/>
          <w:sz w:val="24"/>
          <w:szCs w:val="24"/>
          <w:lang w:val="ru-RU"/>
        </w:rPr>
        <w:t>обеспечивающей</w:t>
      </w:r>
      <w:r w:rsidR="00694805" w:rsidRPr="00F47BEC">
        <w:rPr>
          <w:rFonts w:ascii="Times New Roman" w:hAnsi="Times New Roman" w:cs="Times New Roman"/>
          <w:sz w:val="24"/>
          <w:szCs w:val="24"/>
          <w:lang w:val="ru-RU"/>
        </w:rPr>
        <w:t xml:space="preserve"> развитие </w:t>
      </w:r>
      <w:r w:rsidRPr="00F47BEC">
        <w:rPr>
          <w:rFonts w:ascii="Times New Roman" w:hAnsi="Times New Roman" w:cs="Times New Roman"/>
          <w:sz w:val="24"/>
          <w:szCs w:val="24"/>
          <w:lang w:val="ru-RU"/>
        </w:rPr>
        <w:t xml:space="preserve">общих </w:t>
      </w:r>
      <w:r w:rsidR="00694805" w:rsidRPr="00F47BEC">
        <w:rPr>
          <w:rFonts w:ascii="Times New Roman" w:hAnsi="Times New Roman" w:cs="Times New Roman"/>
          <w:sz w:val="24"/>
          <w:szCs w:val="24"/>
          <w:lang w:val="ru-RU"/>
        </w:rPr>
        <w:t>компетенций выпускн</w:t>
      </w:r>
      <w:r w:rsidR="00694805" w:rsidRPr="00F47BE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94805" w:rsidRPr="00F47BEC">
        <w:rPr>
          <w:rFonts w:ascii="Times New Roman" w:hAnsi="Times New Roman" w:cs="Times New Roman"/>
          <w:sz w:val="24"/>
          <w:szCs w:val="24"/>
          <w:lang w:val="ru-RU"/>
        </w:rPr>
        <w:t>ков</w:t>
      </w:r>
      <w:bookmarkEnd w:id="43"/>
      <w:bookmarkEnd w:id="44"/>
    </w:p>
    <w:p w:rsidR="00A8038D" w:rsidRPr="00A8038D" w:rsidRDefault="00A8038D" w:rsidP="00A8038D">
      <w:pPr>
        <w:ind w:right="-1" w:firstLine="720"/>
        <w:rPr>
          <w:sz w:val="24"/>
          <w:szCs w:val="24"/>
          <w:lang w:val="ru-RU"/>
        </w:rPr>
      </w:pPr>
      <w:r w:rsidRPr="00A8038D">
        <w:rPr>
          <w:sz w:val="24"/>
          <w:szCs w:val="24"/>
          <w:lang w:val="ru-RU"/>
        </w:rPr>
        <w:t xml:space="preserve">В </w:t>
      </w:r>
      <w:r w:rsidR="005D460D">
        <w:rPr>
          <w:sz w:val="24"/>
          <w:szCs w:val="24"/>
          <w:lang w:val="ru-RU"/>
        </w:rPr>
        <w:t>колледже</w:t>
      </w:r>
      <w:r w:rsidRPr="00A8038D">
        <w:rPr>
          <w:sz w:val="24"/>
          <w:szCs w:val="24"/>
          <w:lang w:val="ru-RU"/>
        </w:rPr>
        <w:t xml:space="preserve"> сформирована благоприятная социокультурная среда, обеспечивающая всестороннее развитие и социализацию личности, способствующая развитию воспит</w:t>
      </w:r>
      <w:r w:rsidRPr="00A8038D">
        <w:rPr>
          <w:sz w:val="24"/>
          <w:szCs w:val="24"/>
          <w:lang w:val="ru-RU"/>
        </w:rPr>
        <w:t>а</w:t>
      </w:r>
      <w:r w:rsidRPr="00A8038D">
        <w:rPr>
          <w:sz w:val="24"/>
          <w:szCs w:val="24"/>
          <w:lang w:val="ru-RU"/>
        </w:rPr>
        <w:t>тельного компонента образовательного процесса.</w:t>
      </w:r>
    </w:p>
    <w:p w:rsidR="00A8038D" w:rsidRPr="00A8038D" w:rsidRDefault="00A8038D" w:rsidP="00A8038D">
      <w:pPr>
        <w:pStyle w:val="23"/>
        <w:tabs>
          <w:tab w:val="left" w:pos="0"/>
        </w:tabs>
        <w:spacing w:after="0" w:line="240" w:lineRule="auto"/>
        <w:rPr>
          <w:sz w:val="24"/>
          <w:szCs w:val="24"/>
          <w:lang w:val="ru-RU"/>
        </w:rPr>
      </w:pPr>
      <w:r w:rsidRPr="00A8038D">
        <w:rPr>
          <w:sz w:val="24"/>
          <w:szCs w:val="24"/>
          <w:lang w:val="ru-RU"/>
        </w:rPr>
        <w:t xml:space="preserve">В </w:t>
      </w:r>
      <w:r w:rsidR="005D460D">
        <w:rPr>
          <w:sz w:val="24"/>
          <w:szCs w:val="24"/>
          <w:lang w:val="ru-RU"/>
        </w:rPr>
        <w:t>колледже</w:t>
      </w:r>
      <w:r w:rsidRPr="00A8038D">
        <w:rPr>
          <w:sz w:val="24"/>
          <w:szCs w:val="24"/>
          <w:lang w:val="ru-RU"/>
        </w:rPr>
        <w:t xml:space="preserve"> сформирована система студенческого самоуправления, которая позволяет </w:t>
      </w:r>
      <w:proofErr w:type="gramStart"/>
      <w:r w:rsidRPr="00A8038D">
        <w:rPr>
          <w:sz w:val="24"/>
          <w:szCs w:val="24"/>
          <w:lang w:val="ru-RU"/>
        </w:rPr>
        <w:t>обучающимся</w:t>
      </w:r>
      <w:proofErr w:type="gramEnd"/>
      <w:r w:rsidRPr="00A8038D">
        <w:rPr>
          <w:sz w:val="24"/>
          <w:szCs w:val="24"/>
          <w:lang w:val="ru-RU"/>
        </w:rPr>
        <w:t xml:space="preserve"> принимать участие в управлении</w:t>
      </w:r>
      <w:r w:rsidR="00262F99">
        <w:rPr>
          <w:sz w:val="24"/>
          <w:szCs w:val="24"/>
          <w:lang w:val="ru-RU"/>
        </w:rPr>
        <w:t>.</w:t>
      </w:r>
    </w:p>
    <w:p w:rsidR="00A8038D" w:rsidRPr="00A8038D" w:rsidRDefault="00A8038D" w:rsidP="00A8038D">
      <w:pPr>
        <w:ind w:right="-1" w:firstLine="720"/>
        <w:rPr>
          <w:sz w:val="24"/>
          <w:szCs w:val="24"/>
          <w:lang w:val="ru-RU"/>
        </w:rPr>
      </w:pPr>
      <w:proofErr w:type="spellStart"/>
      <w:r w:rsidRPr="00A8038D">
        <w:rPr>
          <w:sz w:val="24"/>
          <w:szCs w:val="24"/>
          <w:lang w:val="ru-RU"/>
        </w:rPr>
        <w:lastRenderedPageBreak/>
        <w:t>Внеучебная</w:t>
      </w:r>
      <w:proofErr w:type="spellEnd"/>
      <w:r w:rsidRPr="00A8038D">
        <w:rPr>
          <w:sz w:val="24"/>
          <w:szCs w:val="24"/>
          <w:lang w:val="ru-RU"/>
        </w:rPr>
        <w:t xml:space="preserve"> деятельность в </w:t>
      </w:r>
      <w:r w:rsidR="005D460D">
        <w:rPr>
          <w:sz w:val="24"/>
          <w:szCs w:val="24"/>
          <w:lang w:val="ru-RU"/>
        </w:rPr>
        <w:t>колледже</w:t>
      </w:r>
      <w:r w:rsidRPr="00A8038D">
        <w:rPr>
          <w:sz w:val="24"/>
          <w:szCs w:val="24"/>
          <w:lang w:val="ru-RU"/>
        </w:rPr>
        <w:t xml:space="preserve"> состоит из разнообразных видов и направл</w:t>
      </w:r>
      <w:r w:rsidRPr="00A8038D">
        <w:rPr>
          <w:sz w:val="24"/>
          <w:szCs w:val="24"/>
          <w:lang w:val="ru-RU"/>
        </w:rPr>
        <w:t>е</w:t>
      </w:r>
      <w:r w:rsidRPr="00A8038D">
        <w:rPr>
          <w:sz w:val="24"/>
          <w:szCs w:val="24"/>
          <w:lang w:val="ru-RU"/>
        </w:rPr>
        <w:t xml:space="preserve">ний, реализуемых на уровне </w:t>
      </w:r>
      <w:r w:rsidR="005D460D">
        <w:rPr>
          <w:sz w:val="24"/>
          <w:szCs w:val="24"/>
          <w:lang w:val="ru-RU"/>
        </w:rPr>
        <w:t>колледжа</w:t>
      </w:r>
      <w:r w:rsidRPr="00A8038D">
        <w:rPr>
          <w:sz w:val="24"/>
          <w:szCs w:val="24"/>
          <w:lang w:val="ru-RU"/>
        </w:rPr>
        <w:t xml:space="preserve"> специальностей, отделений, групп и предполагает:</w:t>
      </w:r>
    </w:p>
    <w:p w:rsidR="00A8038D" w:rsidRPr="00A8038D" w:rsidRDefault="00A8038D" w:rsidP="00A8038D">
      <w:pPr>
        <w:ind w:right="-1" w:firstLine="567"/>
        <w:rPr>
          <w:sz w:val="24"/>
          <w:szCs w:val="24"/>
          <w:lang w:val="ru-RU"/>
        </w:rPr>
      </w:pPr>
      <w:r w:rsidRPr="00A8038D">
        <w:rPr>
          <w:sz w:val="24"/>
          <w:szCs w:val="24"/>
          <w:lang w:val="ru-RU"/>
        </w:rPr>
        <w:t>- создание объективных условий для личностного становления и развития молодого специалиста;</w:t>
      </w:r>
    </w:p>
    <w:p w:rsidR="00A8038D" w:rsidRPr="00A8038D" w:rsidRDefault="00A8038D" w:rsidP="00A8038D">
      <w:pPr>
        <w:ind w:right="-1" w:firstLine="567"/>
        <w:rPr>
          <w:sz w:val="24"/>
          <w:szCs w:val="24"/>
          <w:lang w:val="ru-RU"/>
        </w:rPr>
      </w:pPr>
      <w:r w:rsidRPr="00A8038D">
        <w:rPr>
          <w:sz w:val="24"/>
          <w:szCs w:val="24"/>
          <w:lang w:val="ru-RU"/>
        </w:rPr>
        <w:t>- создание благоприятной атмосферы для самостоятельной социально значимой де</w:t>
      </w:r>
      <w:r w:rsidRPr="00A8038D">
        <w:rPr>
          <w:sz w:val="24"/>
          <w:szCs w:val="24"/>
          <w:lang w:val="ru-RU"/>
        </w:rPr>
        <w:t>я</w:t>
      </w:r>
      <w:r w:rsidRPr="00A8038D">
        <w:rPr>
          <w:sz w:val="24"/>
          <w:szCs w:val="24"/>
          <w:lang w:val="ru-RU"/>
        </w:rPr>
        <w:t xml:space="preserve">тельности студентов в сфере свободного времени, превращающей их </w:t>
      </w:r>
      <w:proofErr w:type="gramStart"/>
      <w:r w:rsidRPr="00A8038D">
        <w:rPr>
          <w:sz w:val="24"/>
          <w:szCs w:val="24"/>
          <w:lang w:val="ru-RU"/>
        </w:rPr>
        <w:t>в</w:t>
      </w:r>
      <w:proofErr w:type="gramEnd"/>
      <w:r w:rsidRPr="00A8038D">
        <w:rPr>
          <w:sz w:val="24"/>
          <w:szCs w:val="24"/>
          <w:lang w:val="ru-RU"/>
        </w:rPr>
        <w:t xml:space="preserve"> </w:t>
      </w:r>
      <w:proofErr w:type="gramStart"/>
      <w:r w:rsidRPr="00A8038D">
        <w:rPr>
          <w:sz w:val="24"/>
          <w:szCs w:val="24"/>
          <w:lang w:val="ru-RU"/>
        </w:rPr>
        <w:t>субъектов</w:t>
      </w:r>
      <w:proofErr w:type="gramEnd"/>
      <w:r w:rsidRPr="00A8038D">
        <w:rPr>
          <w:sz w:val="24"/>
          <w:szCs w:val="24"/>
          <w:lang w:val="ru-RU"/>
        </w:rPr>
        <w:t xml:space="preserve"> со</w:t>
      </w:r>
      <w:r w:rsidRPr="00A8038D">
        <w:rPr>
          <w:sz w:val="24"/>
          <w:szCs w:val="24"/>
          <w:lang w:val="ru-RU"/>
        </w:rPr>
        <w:t>б</w:t>
      </w:r>
      <w:r w:rsidRPr="00A8038D">
        <w:rPr>
          <w:sz w:val="24"/>
          <w:szCs w:val="24"/>
          <w:lang w:val="ru-RU"/>
        </w:rPr>
        <w:t>ственной и общественной жизни;</w:t>
      </w:r>
    </w:p>
    <w:p w:rsidR="00A8038D" w:rsidRPr="00A8038D" w:rsidRDefault="00A8038D" w:rsidP="00A8038D">
      <w:pPr>
        <w:ind w:right="-1" w:firstLine="567"/>
        <w:rPr>
          <w:sz w:val="24"/>
          <w:szCs w:val="24"/>
          <w:lang w:val="ru-RU"/>
        </w:rPr>
      </w:pPr>
      <w:r w:rsidRPr="00A8038D">
        <w:rPr>
          <w:sz w:val="24"/>
          <w:szCs w:val="24"/>
          <w:lang w:val="ru-RU"/>
        </w:rPr>
        <w:t>- формирование установки на патриотизм, саморазвитие, активность, здоровый образ жизни, творчество.</w:t>
      </w:r>
    </w:p>
    <w:p w:rsidR="00A8038D" w:rsidRPr="00A8038D" w:rsidRDefault="00A8038D" w:rsidP="00A8038D">
      <w:pPr>
        <w:ind w:right="-1" w:firstLine="720"/>
        <w:rPr>
          <w:sz w:val="24"/>
          <w:szCs w:val="24"/>
          <w:lang w:val="ru-RU"/>
        </w:rPr>
      </w:pPr>
      <w:r w:rsidRPr="00A8038D">
        <w:rPr>
          <w:sz w:val="24"/>
          <w:szCs w:val="24"/>
          <w:lang w:val="ru-RU"/>
        </w:rPr>
        <w:t xml:space="preserve">Основные направления </w:t>
      </w:r>
      <w:proofErr w:type="spellStart"/>
      <w:r w:rsidRPr="00A8038D">
        <w:rPr>
          <w:sz w:val="24"/>
          <w:szCs w:val="24"/>
          <w:lang w:val="ru-RU"/>
        </w:rPr>
        <w:t>внеучебной</w:t>
      </w:r>
      <w:proofErr w:type="spellEnd"/>
      <w:r w:rsidRPr="00A8038D">
        <w:rPr>
          <w:sz w:val="24"/>
          <w:szCs w:val="24"/>
          <w:lang w:val="ru-RU"/>
        </w:rPr>
        <w:t xml:space="preserve"> воспитательной работы:</w:t>
      </w:r>
    </w:p>
    <w:p w:rsidR="00A8038D" w:rsidRPr="00A8038D" w:rsidRDefault="00A8038D" w:rsidP="00A8038D">
      <w:pPr>
        <w:ind w:right="-1" w:firstLine="720"/>
        <w:rPr>
          <w:sz w:val="24"/>
          <w:szCs w:val="24"/>
          <w:lang w:val="ru-RU"/>
        </w:rPr>
      </w:pPr>
      <w:r w:rsidRPr="00A8038D">
        <w:rPr>
          <w:sz w:val="24"/>
          <w:szCs w:val="24"/>
          <w:lang w:val="ru-RU"/>
        </w:rPr>
        <w:t xml:space="preserve">- профилактика </w:t>
      </w:r>
      <w:proofErr w:type="spellStart"/>
      <w:r w:rsidRPr="00A8038D">
        <w:rPr>
          <w:sz w:val="24"/>
          <w:szCs w:val="24"/>
          <w:lang w:val="ru-RU"/>
        </w:rPr>
        <w:t>саморазрушающего</w:t>
      </w:r>
      <w:proofErr w:type="spellEnd"/>
      <w:r w:rsidRPr="00A8038D">
        <w:rPr>
          <w:sz w:val="24"/>
          <w:szCs w:val="24"/>
          <w:lang w:val="ru-RU"/>
        </w:rPr>
        <w:t xml:space="preserve"> поведения, правовое воспитание (выявление и педагогическое сопровождение студентов, находящихся в трудной жизненной ситуации, склонных к </w:t>
      </w:r>
      <w:proofErr w:type="spellStart"/>
      <w:r w:rsidRPr="00A8038D">
        <w:rPr>
          <w:sz w:val="24"/>
          <w:szCs w:val="24"/>
          <w:lang w:val="ru-RU"/>
        </w:rPr>
        <w:t>саморазрушающему</w:t>
      </w:r>
      <w:proofErr w:type="spellEnd"/>
      <w:r w:rsidRPr="00A8038D">
        <w:rPr>
          <w:sz w:val="24"/>
          <w:szCs w:val="24"/>
          <w:lang w:val="ru-RU"/>
        </w:rPr>
        <w:t xml:space="preserve"> поведению, проводится профилактическая работа, орг</w:t>
      </w:r>
      <w:r w:rsidRPr="00A8038D">
        <w:rPr>
          <w:sz w:val="24"/>
          <w:szCs w:val="24"/>
          <w:lang w:val="ru-RU"/>
        </w:rPr>
        <w:t>а</w:t>
      </w:r>
      <w:r w:rsidRPr="00A8038D">
        <w:rPr>
          <w:sz w:val="24"/>
          <w:szCs w:val="24"/>
          <w:lang w:val="ru-RU"/>
        </w:rPr>
        <w:t>низация занятости, вовлечение в социально значимую деятельность, правовое просвещ</w:t>
      </w:r>
      <w:r w:rsidRPr="00A8038D">
        <w:rPr>
          <w:sz w:val="24"/>
          <w:szCs w:val="24"/>
          <w:lang w:val="ru-RU"/>
        </w:rPr>
        <w:t>е</w:t>
      </w:r>
      <w:r w:rsidRPr="00A8038D">
        <w:rPr>
          <w:sz w:val="24"/>
          <w:szCs w:val="24"/>
          <w:lang w:val="ru-RU"/>
        </w:rPr>
        <w:t>ние, профилактика академической неуспеваемости);</w:t>
      </w:r>
    </w:p>
    <w:p w:rsidR="00A8038D" w:rsidRPr="00A8038D" w:rsidRDefault="00A8038D" w:rsidP="00A8038D">
      <w:pPr>
        <w:pStyle w:val="Style19"/>
        <w:widowControl/>
        <w:tabs>
          <w:tab w:val="left" w:pos="851"/>
        </w:tabs>
        <w:spacing w:line="240" w:lineRule="auto"/>
        <w:ind w:right="-1" w:firstLine="720"/>
      </w:pPr>
      <w:r w:rsidRPr="00A8038D">
        <w:t>- формирование ценностей здорового образа жизни (работают спортивные секции по видам спорта, проводится День здоровья, студенческая акция «Мы - за здоровый образ жизни!», День отказа от курения, конкурсы презентаций, викторины и тренинги, встречи со специалистами, профилактические беседы и др.);</w:t>
      </w:r>
    </w:p>
    <w:p w:rsidR="00A8038D" w:rsidRPr="00A8038D" w:rsidRDefault="00A8038D" w:rsidP="00A8038D">
      <w:pPr>
        <w:ind w:right="-1" w:firstLine="720"/>
        <w:rPr>
          <w:sz w:val="24"/>
          <w:szCs w:val="24"/>
          <w:lang w:val="ru-RU"/>
        </w:rPr>
      </w:pPr>
      <w:r w:rsidRPr="00A8038D">
        <w:rPr>
          <w:sz w:val="24"/>
          <w:szCs w:val="24"/>
          <w:lang w:val="ru-RU"/>
        </w:rPr>
        <w:t>-развитие профессионального самосознания (проводятся предметные нед</w:t>
      </w:r>
      <w:r w:rsidRPr="00A8038D">
        <w:rPr>
          <w:sz w:val="24"/>
          <w:szCs w:val="24"/>
          <w:lang w:val="ru-RU"/>
        </w:rPr>
        <w:t>е</w:t>
      </w:r>
      <w:r w:rsidRPr="00A8038D">
        <w:rPr>
          <w:sz w:val="24"/>
          <w:szCs w:val="24"/>
          <w:lang w:val="ru-RU"/>
        </w:rPr>
        <w:t>ли/декады, обучающиеся участвуют в конкурсах профессионального мастерства, олимп</w:t>
      </w:r>
      <w:r w:rsidRPr="00A8038D">
        <w:rPr>
          <w:sz w:val="24"/>
          <w:szCs w:val="24"/>
          <w:lang w:val="ru-RU"/>
        </w:rPr>
        <w:t>и</w:t>
      </w:r>
      <w:r w:rsidRPr="00A8038D">
        <w:rPr>
          <w:sz w:val="24"/>
          <w:szCs w:val="24"/>
          <w:lang w:val="ru-RU"/>
        </w:rPr>
        <w:t xml:space="preserve">адах, фестивалях, в </w:t>
      </w:r>
      <w:proofErr w:type="spellStart"/>
      <w:r w:rsidRPr="00A8038D">
        <w:rPr>
          <w:sz w:val="24"/>
          <w:szCs w:val="24"/>
          <w:lang w:val="ru-RU"/>
        </w:rPr>
        <w:t>профориентационной</w:t>
      </w:r>
      <w:proofErr w:type="spellEnd"/>
      <w:r w:rsidRPr="00A8038D">
        <w:rPr>
          <w:sz w:val="24"/>
          <w:szCs w:val="24"/>
          <w:lang w:val="ru-RU"/>
        </w:rPr>
        <w:t xml:space="preserve"> работе, осуществляется содействие труд</w:t>
      </w:r>
      <w:r w:rsidRPr="00A8038D">
        <w:rPr>
          <w:sz w:val="24"/>
          <w:szCs w:val="24"/>
          <w:lang w:val="ru-RU"/>
        </w:rPr>
        <w:t>о</w:t>
      </w:r>
      <w:r w:rsidRPr="00A8038D">
        <w:rPr>
          <w:sz w:val="24"/>
          <w:szCs w:val="24"/>
          <w:lang w:val="ru-RU"/>
        </w:rPr>
        <w:t>устройству выпускников, организуются встречи с работодателями);</w:t>
      </w:r>
    </w:p>
    <w:p w:rsidR="00A8038D" w:rsidRPr="00A8038D" w:rsidRDefault="00A8038D" w:rsidP="00A8038D">
      <w:pPr>
        <w:ind w:right="-1" w:firstLine="720"/>
        <w:rPr>
          <w:sz w:val="24"/>
          <w:szCs w:val="24"/>
          <w:lang w:val="ru-RU"/>
        </w:rPr>
      </w:pPr>
      <w:r w:rsidRPr="00A8038D">
        <w:rPr>
          <w:sz w:val="24"/>
          <w:szCs w:val="24"/>
          <w:lang w:val="ru-RU"/>
        </w:rPr>
        <w:t>- развитие творческих способностей, приобретение опыта участия в социально зн</w:t>
      </w:r>
      <w:r w:rsidRPr="00A8038D">
        <w:rPr>
          <w:sz w:val="24"/>
          <w:szCs w:val="24"/>
          <w:lang w:val="ru-RU"/>
        </w:rPr>
        <w:t>а</w:t>
      </w:r>
      <w:r w:rsidRPr="00A8038D">
        <w:rPr>
          <w:sz w:val="24"/>
          <w:szCs w:val="24"/>
          <w:lang w:val="ru-RU"/>
        </w:rPr>
        <w:t>чимой деятельности (проводятся культурно-массовые мероприятия, «Посвящение в ст</w:t>
      </w:r>
      <w:r w:rsidRPr="00A8038D">
        <w:rPr>
          <w:sz w:val="24"/>
          <w:szCs w:val="24"/>
          <w:lang w:val="ru-RU"/>
        </w:rPr>
        <w:t>у</w:t>
      </w:r>
      <w:r w:rsidRPr="00A8038D">
        <w:rPr>
          <w:sz w:val="24"/>
          <w:szCs w:val="24"/>
          <w:lang w:val="ru-RU"/>
        </w:rPr>
        <w:t>денты», Фестиваль патриотической песни, и др., разрабатываются и реализуются студе</w:t>
      </w:r>
      <w:r w:rsidRPr="00A8038D">
        <w:rPr>
          <w:sz w:val="24"/>
          <w:szCs w:val="24"/>
          <w:lang w:val="ru-RU"/>
        </w:rPr>
        <w:t>н</w:t>
      </w:r>
      <w:r w:rsidRPr="00A8038D">
        <w:rPr>
          <w:sz w:val="24"/>
          <w:szCs w:val="24"/>
          <w:lang w:val="ru-RU"/>
        </w:rPr>
        <w:t>ческие творческие проекты).</w:t>
      </w:r>
    </w:p>
    <w:p w:rsidR="00A8038D" w:rsidRPr="00A8038D" w:rsidRDefault="00A8038D" w:rsidP="00A8038D">
      <w:pPr>
        <w:ind w:right="-1" w:firstLine="720"/>
        <w:rPr>
          <w:sz w:val="24"/>
          <w:szCs w:val="24"/>
          <w:lang w:val="ru-RU"/>
        </w:rPr>
      </w:pPr>
      <w:r w:rsidRPr="00A8038D">
        <w:rPr>
          <w:sz w:val="24"/>
          <w:szCs w:val="24"/>
          <w:lang w:val="ru-RU"/>
        </w:rPr>
        <w:t>Непосредственно внеурочную воспитательную работу со студентами ведут зав</w:t>
      </w:r>
      <w:r w:rsidRPr="00A8038D">
        <w:rPr>
          <w:sz w:val="24"/>
          <w:szCs w:val="24"/>
          <w:lang w:val="ru-RU"/>
        </w:rPr>
        <w:t>е</w:t>
      </w:r>
      <w:r w:rsidRPr="00A8038D">
        <w:rPr>
          <w:sz w:val="24"/>
          <w:szCs w:val="24"/>
          <w:lang w:val="ru-RU"/>
        </w:rPr>
        <w:t>дующие отделениями, педагоги-организаторы, социальный педагог, педагог-психолог, воспитатели общежития, преподаватели.</w:t>
      </w:r>
    </w:p>
    <w:p w:rsidR="00A8038D" w:rsidRDefault="00A8038D" w:rsidP="00A8038D">
      <w:pPr>
        <w:pStyle w:val="21"/>
        <w:tabs>
          <w:tab w:val="left" w:pos="0"/>
        </w:tabs>
        <w:spacing w:line="240" w:lineRule="auto"/>
        <w:rPr>
          <w:i/>
        </w:rPr>
      </w:pPr>
    </w:p>
    <w:p w:rsidR="00851A18" w:rsidRDefault="00851A18" w:rsidP="00A8038D">
      <w:pPr>
        <w:pStyle w:val="21"/>
        <w:tabs>
          <w:tab w:val="left" w:pos="0"/>
        </w:tabs>
        <w:spacing w:line="240" w:lineRule="auto"/>
        <w:rPr>
          <w:i/>
        </w:rPr>
      </w:pPr>
    </w:p>
    <w:p w:rsidR="00851A18" w:rsidRDefault="00851A18" w:rsidP="00A8038D">
      <w:pPr>
        <w:pStyle w:val="21"/>
        <w:tabs>
          <w:tab w:val="left" w:pos="0"/>
        </w:tabs>
        <w:spacing w:line="240" w:lineRule="auto"/>
        <w:rPr>
          <w:i/>
        </w:rPr>
      </w:pPr>
    </w:p>
    <w:p w:rsidR="00851A18" w:rsidRPr="00A8038D" w:rsidRDefault="00851A18" w:rsidP="00A8038D">
      <w:pPr>
        <w:pStyle w:val="21"/>
        <w:tabs>
          <w:tab w:val="left" w:pos="0"/>
        </w:tabs>
        <w:spacing w:line="240" w:lineRule="auto"/>
        <w:rPr>
          <w:i/>
        </w:rPr>
      </w:pPr>
    </w:p>
    <w:p w:rsidR="00A8038D" w:rsidRPr="00A8038D" w:rsidRDefault="00A8038D" w:rsidP="00A8038D">
      <w:pPr>
        <w:pStyle w:val="1"/>
        <w:spacing w:before="0" w:after="0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bookmarkStart w:id="45" w:name="_Toc25057019"/>
      <w:r w:rsidRPr="00A8038D">
        <w:rPr>
          <w:rFonts w:ascii="Times New Roman" w:hAnsi="Times New Roman" w:cs="Times New Roman"/>
          <w:sz w:val="24"/>
          <w:szCs w:val="24"/>
          <w:lang w:val="ru-RU"/>
        </w:rPr>
        <w:t xml:space="preserve">9 Документ об образовании, выдаваемый по результатам освоения </w:t>
      </w:r>
      <w:r w:rsidR="008B6148">
        <w:rPr>
          <w:rFonts w:ascii="Times New Roman" w:hAnsi="Times New Roman" w:cs="Times New Roman"/>
          <w:sz w:val="24"/>
          <w:szCs w:val="24"/>
          <w:lang w:val="ru-RU"/>
        </w:rPr>
        <w:t>ППКРС</w:t>
      </w:r>
      <w:bookmarkEnd w:id="45"/>
    </w:p>
    <w:p w:rsidR="00A8038D" w:rsidRPr="00A8038D" w:rsidRDefault="00A8038D" w:rsidP="00A8038D">
      <w:pPr>
        <w:rPr>
          <w:sz w:val="24"/>
          <w:szCs w:val="24"/>
          <w:lang w:val="ru-RU"/>
        </w:rPr>
      </w:pPr>
    </w:p>
    <w:p w:rsidR="007E1D22" w:rsidRDefault="00A8038D" w:rsidP="007E1D22">
      <w:pPr>
        <w:widowControl w:val="0"/>
        <w:suppressAutoHyphens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A8038D">
        <w:rPr>
          <w:sz w:val="24"/>
          <w:szCs w:val="24"/>
          <w:lang w:val="ru-RU"/>
        </w:rPr>
        <w:t xml:space="preserve">Обучающимся, успешно завершившим освоение </w:t>
      </w:r>
      <w:r w:rsidR="008B6148">
        <w:rPr>
          <w:sz w:val="24"/>
          <w:szCs w:val="24"/>
          <w:lang w:val="ru-RU"/>
        </w:rPr>
        <w:t>ППКРС</w:t>
      </w:r>
      <w:r w:rsidRPr="00A8038D">
        <w:rPr>
          <w:sz w:val="24"/>
          <w:szCs w:val="24"/>
          <w:lang w:val="ru-RU"/>
        </w:rPr>
        <w:t xml:space="preserve"> и прошедшим государст</w:t>
      </w:r>
      <w:r w:rsidR="005616C9">
        <w:rPr>
          <w:sz w:val="24"/>
          <w:szCs w:val="24"/>
          <w:lang w:val="ru-RU"/>
        </w:rPr>
        <w:t>венную итоговую</w:t>
      </w:r>
      <w:r w:rsidRPr="00A8038D">
        <w:rPr>
          <w:sz w:val="24"/>
          <w:szCs w:val="24"/>
          <w:lang w:val="ru-RU"/>
        </w:rPr>
        <w:t xml:space="preserve"> аттестацию, выдаётся диплом о среднем профессиональном образовании с записью о присвоении квалификации</w:t>
      </w:r>
      <w:r w:rsidR="007E1D22">
        <w:rPr>
          <w:sz w:val="24"/>
          <w:szCs w:val="24"/>
          <w:lang w:val="ru-RU"/>
        </w:rPr>
        <w:t>:</w:t>
      </w:r>
      <w:r w:rsidRPr="00A8038D">
        <w:rPr>
          <w:sz w:val="24"/>
          <w:szCs w:val="24"/>
          <w:lang w:val="ru-RU"/>
        </w:rPr>
        <w:t xml:space="preserve"> </w:t>
      </w:r>
    </w:p>
    <w:p w:rsidR="007E1D22" w:rsidRPr="007E1D22" w:rsidRDefault="007E1D22" w:rsidP="007E1D22">
      <w:pPr>
        <w:widowControl w:val="0"/>
        <w:suppressAutoHyphens/>
        <w:spacing w:line="276" w:lineRule="auto"/>
        <w:rPr>
          <w:sz w:val="24"/>
          <w:szCs w:val="24"/>
          <w:lang w:val="ru-RU"/>
        </w:rPr>
      </w:pPr>
      <w:r w:rsidRPr="007E1D22">
        <w:rPr>
          <w:sz w:val="24"/>
          <w:szCs w:val="24"/>
          <w:lang w:val="ru-RU"/>
        </w:rPr>
        <w:t>Сварщик ручной дуговой сварки плавящимся покрытым электродом</w:t>
      </w:r>
    </w:p>
    <w:p w:rsidR="007E1D22" w:rsidRPr="007E1D22" w:rsidRDefault="007E1D22" w:rsidP="007E1D22">
      <w:pPr>
        <w:widowControl w:val="0"/>
        <w:suppressAutoHyphens/>
        <w:spacing w:line="276" w:lineRule="auto"/>
        <w:rPr>
          <w:sz w:val="24"/>
          <w:szCs w:val="24"/>
          <w:lang w:val="ru-RU"/>
        </w:rPr>
      </w:pPr>
      <w:r w:rsidRPr="007E1D22">
        <w:rPr>
          <w:sz w:val="24"/>
          <w:szCs w:val="24"/>
          <w:lang w:val="ru-RU"/>
        </w:rPr>
        <w:t>Сварщик частично механизированной сварки наплавки</w:t>
      </w:r>
      <w:r>
        <w:rPr>
          <w:sz w:val="24"/>
          <w:szCs w:val="24"/>
          <w:lang w:val="ru-RU"/>
        </w:rPr>
        <w:t>.</w:t>
      </w:r>
    </w:p>
    <w:p w:rsidR="00A8038D" w:rsidRPr="00A8038D" w:rsidRDefault="00A8038D" w:rsidP="00A8038D">
      <w:pPr>
        <w:rPr>
          <w:sz w:val="24"/>
          <w:szCs w:val="24"/>
          <w:lang w:val="ru-RU"/>
        </w:rPr>
      </w:pPr>
    </w:p>
    <w:sectPr w:rsidR="00A8038D" w:rsidRPr="00A8038D" w:rsidSect="00495C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A5" w:rsidRDefault="005D54A5">
      <w:r>
        <w:separator/>
      </w:r>
    </w:p>
  </w:endnote>
  <w:endnote w:type="continuationSeparator" w:id="0">
    <w:p w:rsidR="005D54A5" w:rsidRDefault="005D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Lohit Hindi">
    <w:altName w:val="MS Mincho"/>
    <w:charset w:val="80"/>
    <w:family w:val="auto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51407"/>
      <w:docPartObj>
        <w:docPartGallery w:val="Page Numbers (Bottom of Page)"/>
        <w:docPartUnique/>
      </w:docPartObj>
    </w:sdtPr>
    <w:sdtEndPr/>
    <w:sdtContent>
      <w:p w:rsidR="00B55E64" w:rsidRDefault="00B55E6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1B1" w:rsidRPr="009461B1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B55E64" w:rsidRDefault="00B55E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A5" w:rsidRDefault="005D54A5">
      <w:r>
        <w:separator/>
      </w:r>
    </w:p>
  </w:footnote>
  <w:footnote w:type="continuationSeparator" w:id="0">
    <w:p w:rsidR="005D54A5" w:rsidRDefault="005D5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44"/>
      <w:gridCol w:w="3917"/>
      <w:gridCol w:w="3510"/>
    </w:tblGrid>
    <w:tr w:rsidR="00B55E64" w:rsidTr="00CE31D7">
      <w:trPr>
        <w:jc w:val="center"/>
      </w:trPr>
      <w:tc>
        <w:tcPr>
          <w:tcW w:w="2155" w:type="dxa"/>
        </w:tcPr>
        <w:p w:rsidR="00B55E64" w:rsidRDefault="00B55E64" w:rsidP="00CE31D7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1028700" cy="647700"/>
                <wp:effectExtent l="0" t="0" r="0" b="0"/>
                <wp:docPr id="1" name="Рисунок 3" descr="BLANK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BLANK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446" r="33446" b="431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:rsidR="00B55E64" w:rsidRPr="00EF6832" w:rsidRDefault="00B55E64" w:rsidP="00CE31D7">
          <w:pPr>
            <w:pStyle w:val="a4"/>
            <w:jc w:val="center"/>
          </w:pPr>
          <w:r w:rsidRPr="00EF6832">
            <w:t>Ульяновская государственная сельскохозяйственная академия</w:t>
          </w:r>
        </w:p>
      </w:tc>
      <w:tc>
        <w:tcPr>
          <w:tcW w:w="3600" w:type="dxa"/>
          <w:vAlign w:val="center"/>
        </w:tcPr>
        <w:p w:rsidR="00B55E64" w:rsidRPr="00CE31D7" w:rsidRDefault="00B55E64" w:rsidP="00CE31D7">
          <w:pPr>
            <w:pStyle w:val="a4"/>
            <w:jc w:val="center"/>
            <w:rPr>
              <w:sz w:val="20"/>
              <w:szCs w:val="20"/>
            </w:rPr>
          </w:pPr>
          <w:r w:rsidRPr="00CE31D7">
            <w:rPr>
              <w:sz w:val="20"/>
              <w:szCs w:val="20"/>
            </w:rPr>
            <w:t>СПК</w:t>
          </w:r>
        </w:p>
        <w:p w:rsidR="00B55E64" w:rsidRPr="00CE31D7" w:rsidRDefault="00B55E64" w:rsidP="00CE31D7">
          <w:pPr>
            <w:pStyle w:val="a4"/>
            <w:jc w:val="center"/>
            <w:rPr>
              <w:sz w:val="20"/>
              <w:szCs w:val="20"/>
            </w:rPr>
          </w:pPr>
          <w:proofErr w:type="spellStart"/>
          <w:r w:rsidRPr="00CE31D7">
            <w:rPr>
              <w:sz w:val="20"/>
              <w:szCs w:val="20"/>
            </w:rPr>
            <w:t>оПП</w:t>
          </w:r>
          <w:proofErr w:type="spellEnd"/>
          <w:r w:rsidRPr="00CE31D7">
            <w:rPr>
              <w:sz w:val="20"/>
              <w:szCs w:val="20"/>
            </w:rPr>
            <w:t xml:space="preserve"> (20) 11.2008.</w:t>
          </w:r>
        </w:p>
      </w:tc>
    </w:tr>
    <w:tr w:rsidR="00B55E64" w:rsidTr="00CE31D7">
      <w:trPr>
        <w:jc w:val="center"/>
      </w:trPr>
      <w:tc>
        <w:tcPr>
          <w:tcW w:w="6124" w:type="dxa"/>
          <w:gridSpan w:val="2"/>
          <w:vAlign w:val="center"/>
        </w:tcPr>
        <w:p w:rsidR="00B55E64" w:rsidRPr="00CE31D7" w:rsidRDefault="00B55E64" w:rsidP="00A91CE3">
          <w:pPr>
            <w:pStyle w:val="a4"/>
            <w:rPr>
              <w:sz w:val="20"/>
              <w:szCs w:val="20"/>
            </w:rPr>
          </w:pPr>
          <w:r w:rsidRPr="00CE31D7">
            <w:rPr>
              <w:sz w:val="20"/>
              <w:szCs w:val="20"/>
            </w:rPr>
            <w:t>Экземпляр №______</w:t>
          </w:r>
        </w:p>
      </w:tc>
      <w:tc>
        <w:tcPr>
          <w:tcW w:w="3600" w:type="dxa"/>
        </w:tcPr>
        <w:p w:rsidR="00B55E64" w:rsidRPr="00CE31D7" w:rsidRDefault="00B55E64" w:rsidP="00A91CE3">
          <w:pPr>
            <w:pStyle w:val="a4"/>
            <w:rPr>
              <w:sz w:val="20"/>
              <w:szCs w:val="20"/>
            </w:rPr>
          </w:pPr>
          <w:r w:rsidRPr="00CE31D7">
            <w:rPr>
              <w:sz w:val="20"/>
              <w:szCs w:val="20"/>
            </w:rPr>
            <w:t>лист ____</w:t>
          </w:r>
        </w:p>
        <w:p w:rsidR="00B55E64" w:rsidRPr="00CE31D7" w:rsidRDefault="00B55E64" w:rsidP="00A91CE3">
          <w:pPr>
            <w:pStyle w:val="a4"/>
            <w:rPr>
              <w:sz w:val="20"/>
              <w:szCs w:val="20"/>
            </w:rPr>
          </w:pPr>
          <w:r w:rsidRPr="00CE31D7">
            <w:rPr>
              <w:sz w:val="20"/>
              <w:szCs w:val="20"/>
            </w:rPr>
            <w:t>Всего листов ________</w:t>
          </w:r>
        </w:p>
      </w:tc>
    </w:tr>
  </w:tbl>
  <w:p w:rsidR="00B55E64" w:rsidRPr="00D0093E" w:rsidRDefault="00B55E64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5">
    <w:nsid w:val="1C285A8D"/>
    <w:multiLevelType w:val="hybridMultilevel"/>
    <w:tmpl w:val="547C87AA"/>
    <w:lvl w:ilvl="0" w:tplc="3E328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877D3"/>
    <w:multiLevelType w:val="hybridMultilevel"/>
    <w:tmpl w:val="55227A44"/>
    <w:lvl w:ilvl="0" w:tplc="45F661E0"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E2774EC"/>
    <w:multiLevelType w:val="hybridMultilevel"/>
    <w:tmpl w:val="A9B06136"/>
    <w:lvl w:ilvl="0" w:tplc="7E5AE7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8F7425"/>
    <w:multiLevelType w:val="hybridMultilevel"/>
    <w:tmpl w:val="F3BAD002"/>
    <w:lvl w:ilvl="0" w:tplc="3E328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E5F71"/>
    <w:multiLevelType w:val="multilevel"/>
    <w:tmpl w:val="789C5CE6"/>
    <w:lvl w:ilvl="0">
      <w:start w:val="1"/>
      <w:numFmt w:val="decimal"/>
      <w:lvlText w:val="5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754C07"/>
    <w:multiLevelType w:val="hybridMultilevel"/>
    <w:tmpl w:val="C2D4F03A"/>
    <w:lvl w:ilvl="0" w:tplc="F79252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39C75C6"/>
    <w:multiLevelType w:val="multilevel"/>
    <w:tmpl w:val="DC2AD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D91680B"/>
    <w:multiLevelType w:val="hybridMultilevel"/>
    <w:tmpl w:val="89EA4504"/>
    <w:lvl w:ilvl="0" w:tplc="F79252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E14378"/>
    <w:multiLevelType w:val="hybridMultilevel"/>
    <w:tmpl w:val="37C4B6D6"/>
    <w:lvl w:ilvl="0" w:tplc="5A3C4202">
      <w:start w:val="1"/>
      <w:numFmt w:val="bullet"/>
      <w:lvlText w:val=""/>
      <w:lvlJc w:val="left"/>
      <w:pPr>
        <w:tabs>
          <w:tab w:val="num" w:pos="2410"/>
        </w:tabs>
        <w:ind w:left="2127"/>
      </w:pPr>
      <w:rPr>
        <w:rFonts w:ascii="Symbol" w:hAnsi="Symbol" w:hint="default"/>
      </w:rPr>
    </w:lvl>
    <w:lvl w:ilvl="1" w:tplc="5A3C4202">
      <w:start w:val="1"/>
      <w:numFmt w:val="bullet"/>
      <w:lvlText w:val=""/>
      <w:lvlJc w:val="left"/>
      <w:pPr>
        <w:tabs>
          <w:tab w:val="num" w:pos="2443"/>
        </w:tabs>
        <w:ind w:left="21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CC55F8A"/>
    <w:multiLevelType w:val="hybridMultilevel"/>
    <w:tmpl w:val="099AA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71CF4"/>
    <w:multiLevelType w:val="hybridMultilevel"/>
    <w:tmpl w:val="0596A1E0"/>
    <w:lvl w:ilvl="0" w:tplc="F880F49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5"/>
  </w:num>
  <w:num w:numId="5">
    <w:abstractNumId w:val="8"/>
  </w:num>
  <w:num w:numId="6">
    <w:abstractNumId w:val="15"/>
  </w:num>
  <w:num w:numId="7">
    <w:abstractNumId w:val="14"/>
  </w:num>
  <w:num w:numId="8">
    <w:abstractNumId w:val="6"/>
  </w:num>
  <w:num w:numId="9">
    <w:abstractNumId w:val="13"/>
  </w:num>
  <w:num w:numId="10">
    <w:abstractNumId w:val="11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E3"/>
    <w:rsid w:val="0000372A"/>
    <w:rsid w:val="000069CD"/>
    <w:rsid w:val="00007C35"/>
    <w:rsid w:val="00011656"/>
    <w:rsid w:val="000122DE"/>
    <w:rsid w:val="00012AF7"/>
    <w:rsid w:val="000159AD"/>
    <w:rsid w:val="0001658C"/>
    <w:rsid w:val="00021586"/>
    <w:rsid w:val="00023D80"/>
    <w:rsid w:val="00024AC9"/>
    <w:rsid w:val="00033A85"/>
    <w:rsid w:val="00034D88"/>
    <w:rsid w:val="00036D0C"/>
    <w:rsid w:val="00041CA2"/>
    <w:rsid w:val="000463AB"/>
    <w:rsid w:val="00051723"/>
    <w:rsid w:val="000518E4"/>
    <w:rsid w:val="00051FB3"/>
    <w:rsid w:val="00054343"/>
    <w:rsid w:val="0005590C"/>
    <w:rsid w:val="00060BCE"/>
    <w:rsid w:val="00063D04"/>
    <w:rsid w:val="00064D2F"/>
    <w:rsid w:val="00065513"/>
    <w:rsid w:val="000662B6"/>
    <w:rsid w:val="000675EA"/>
    <w:rsid w:val="00067BE0"/>
    <w:rsid w:val="000747FB"/>
    <w:rsid w:val="00075B63"/>
    <w:rsid w:val="0007707D"/>
    <w:rsid w:val="000776E7"/>
    <w:rsid w:val="000827E1"/>
    <w:rsid w:val="00082BCC"/>
    <w:rsid w:val="00085C80"/>
    <w:rsid w:val="00087BD6"/>
    <w:rsid w:val="000956B6"/>
    <w:rsid w:val="000A23AA"/>
    <w:rsid w:val="000A3419"/>
    <w:rsid w:val="000B1247"/>
    <w:rsid w:val="000B6089"/>
    <w:rsid w:val="000B6FE6"/>
    <w:rsid w:val="000B7080"/>
    <w:rsid w:val="000C371E"/>
    <w:rsid w:val="000C43DA"/>
    <w:rsid w:val="000C5BCB"/>
    <w:rsid w:val="000D1166"/>
    <w:rsid w:val="000D511A"/>
    <w:rsid w:val="000D7157"/>
    <w:rsid w:val="000E0199"/>
    <w:rsid w:val="000E0467"/>
    <w:rsid w:val="000E15AE"/>
    <w:rsid w:val="000E24B3"/>
    <w:rsid w:val="000E267E"/>
    <w:rsid w:val="000E2821"/>
    <w:rsid w:val="000F1D16"/>
    <w:rsid w:val="000F5C06"/>
    <w:rsid w:val="000F64E8"/>
    <w:rsid w:val="000F74B6"/>
    <w:rsid w:val="001001A7"/>
    <w:rsid w:val="00101740"/>
    <w:rsid w:val="00106C98"/>
    <w:rsid w:val="00110197"/>
    <w:rsid w:val="0011194E"/>
    <w:rsid w:val="001142EF"/>
    <w:rsid w:val="00114A96"/>
    <w:rsid w:val="00116AF8"/>
    <w:rsid w:val="00117BD0"/>
    <w:rsid w:val="00131B79"/>
    <w:rsid w:val="0014167F"/>
    <w:rsid w:val="001431B8"/>
    <w:rsid w:val="00144B24"/>
    <w:rsid w:val="00144F9F"/>
    <w:rsid w:val="00145941"/>
    <w:rsid w:val="001467D9"/>
    <w:rsid w:val="0015146E"/>
    <w:rsid w:val="00160EE1"/>
    <w:rsid w:val="00162544"/>
    <w:rsid w:val="001663C3"/>
    <w:rsid w:val="001737A0"/>
    <w:rsid w:val="0018068C"/>
    <w:rsid w:val="00180D77"/>
    <w:rsid w:val="0018112C"/>
    <w:rsid w:val="00181A05"/>
    <w:rsid w:val="00183821"/>
    <w:rsid w:val="00184F88"/>
    <w:rsid w:val="00185DB0"/>
    <w:rsid w:val="00191271"/>
    <w:rsid w:val="00194730"/>
    <w:rsid w:val="00194B3F"/>
    <w:rsid w:val="001954B7"/>
    <w:rsid w:val="00195822"/>
    <w:rsid w:val="00197DBF"/>
    <w:rsid w:val="001A1E64"/>
    <w:rsid w:val="001A2A4C"/>
    <w:rsid w:val="001B01B0"/>
    <w:rsid w:val="001B4315"/>
    <w:rsid w:val="001B492C"/>
    <w:rsid w:val="001B6703"/>
    <w:rsid w:val="001B71F7"/>
    <w:rsid w:val="001B790D"/>
    <w:rsid w:val="001C062E"/>
    <w:rsid w:val="001C12C6"/>
    <w:rsid w:val="001C4A31"/>
    <w:rsid w:val="001C4C0A"/>
    <w:rsid w:val="001D2D1C"/>
    <w:rsid w:val="001D2D1D"/>
    <w:rsid w:val="001E198A"/>
    <w:rsid w:val="001E2E4F"/>
    <w:rsid w:val="001E364B"/>
    <w:rsid w:val="001E4C65"/>
    <w:rsid w:val="001E6E79"/>
    <w:rsid w:val="001F11FF"/>
    <w:rsid w:val="001F3C51"/>
    <w:rsid w:val="001F6316"/>
    <w:rsid w:val="002007A1"/>
    <w:rsid w:val="00202915"/>
    <w:rsid w:val="00210287"/>
    <w:rsid w:val="00213166"/>
    <w:rsid w:val="00216872"/>
    <w:rsid w:val="00217307"/>
    <w:rsid w:val="00217FC9"/>
    <w:rsid w:val="00225566"/>
    <w:rsid w:val="00227D22"/>
    <w:rsid w:val="002309AA"/>
    <w:rsid w:val="00231150"/>
    <w:rsid w:val="00232C66"/>
    <w:rsid w:val="00233564"/>
    <w:rsid w:val="002346FF"/>
    <w:rsid w:val="002361FA"/>
    <w:rsid w:val="00236889"/>
    <w:rsid w:val="00236AEB"/>
    <w:rsid w:val="00240C8F"/>
    <w:rsid w:val="002418F8"/>
    <w:rsid w:val="00241E96"/>
    <w:rsid w:val="00244720"/>
    <w:rsid w:val="00246F23"/>
    <w:rsid w:val="00250195"/>
    <w:rsid w:val="002511F1"/>
    <w:rsid w:val="002522B9"/>
    <w:rsid w:val="002561BA"/>
    <w:rsid w:val="0025649F"/>
    <w:rsid w:val="0026088E"/>
    <w:rsid w:val="00262C40"/>
    <w:rsid w:val="00262F99"/>
    <w:rsid w:val="00264E02"/>
    <w:rsid w:val="00266376"/>
    <w:rsid w:val="00270402"/>
    <w:rsid w:val="00272D65"/>
    <w:rsid w:val="0028197B"/>
    <w:rsid w:val="00281B20"/>
    <w:rsid w:val="002834F4"/>
    <w:rsid w:val="00295063"/>
    <w:rsid w:val="002974BD"/>
    <w:rsid w:val="002A0225"/>
    <w:rsid w:val="002A4E46"/>
    <w:rsid w:val="002B2CFE"/>
    <w:rsid w:val="002B400B"/>
    <w:rsid w:val="002B5DE1"/>
    <w:rsid w:val="002B6ABD"/>
    <w:rsid w:val="002C3650"/>
    <w:rsid w:val="002C65A7"/>
    <w:rsid w:val="002D0C90"/>
    <w:rsid w:val="002D379F"/>
    <w:rsid w:val="002E06D3"/>
    <w:rsid w:val="002E1D4E"/>
    <w:rsid w:val="002F4778"/>
    <w:rsid w:val="002F4ED6"/>
    <w:rsid w:val="002F5DF2"/>
    <w:rsid w:val="00300219"/>
    <w:rsid w:val="0030207E"/>
    <w:rsid w:val="0030262B"/>
    <w:rsid w:val="00303D87"/>
    <w:rsid w:val="00304F2C"/>
    <w:rsid w:val="003062C2"/>
    <w:rsid w:val="00314E94"/>
    <w:rsid w:val="0031643B"/>
    <w:rsid w:val="0032262E"/>
    <w:rsid w:val="0032422E"/>
    <w:rsid w:val="00324BD4"/>
    <w:rsid w:val="0032595D"/>
    <w:rsid w:val="00330CB7"/>
    <w:rsid w:val="003337C5"/>
    <w:rsid w:val="00336CE1"/>
    <w:rsid w:val="0033754C"/>
    <w:rsid w:val="00337F44"/>
    <w:rsid w:val="00340BEF"/>
    <w:rsid w:val="00342374"/>
    <w:rsid w:val="003423BA"/>
    <w:rsid w:val="0034333B"/>
    <w:rsid w:val="00350394"/>
    <w:rsid w:val="003559F6"/>
    <w:rsid w:val="00356EC3"/>
    <w:rsid w:val="00360408"/>
    <w:rsid w:val="00360E8A"/>
    <w:rsid w:val="003610B3"/>
    <w:rsid w:val="003617D8"/>
    <w:rsid w:val="00366EC0"/>
    <w:rsid w:val="00367462"/>
    <w:rsid w:val="003729E5"/>
    <w:rsid w:val="00377831"/>
    <w:rsid w:val="00382391"/>
    <w:rsid w:val="00382964"/>
    <w:rsid w:val="00391144"/>
    <w:rsid w:val="003919BE"/>
    <w:rsid w:val="00393922"/>
    <w:rsid w:val="00393B37"/>
    <w:rsid w:val="00395119"/>
    <w:rsid w:val="00396CF1"/>
    <w:rsid w:val="003970EB"/>
    <w:rsid w:val="003A1071"/>
    <w:rsid w:val="003A3477"/>
    <w:rsid w:val="003A520A"/>
    <w:rsid w:val="003A6BEB"/>
    <w:rsid w:val="003A7D03"/>
    <w:rsid w:val="003A7FA4"/>
    <w:rsid w:val="003B05B7"/>
    <w:rsid w:val="003B7199"/>
    <w:rsid w:val="003C1081"/>
    <w:rsid w:val="003C4064"/>
    <w:rsid w:val="003C7071"/>
    <w:rsid w:val="003C7131"/>
    <w:rsid w:val="003D24A1"/>
    <w:rsid w:val="003D3BE2"/>
    <w:rsid w:val="003D427E"/>
    <w:rsid w:val="003D7DBA"/>
    <w:rsid w:val="003E0FEB"/>
    <w:rsid w:val="003E1C3E"/>
    <w:rsid w:val="003E75EF"/>
    <w:rsid w:val="003F0082"/>
    <w:rsid w:val="003F0471"/>
    <w:rsid w:val="003F1AB1"/>
    <w:rsid w:val="00403101"/>
    <w:rsid w:val="00406B35"/>
    <w:rsid w:val="00412FB5"/>
    <w:rsid w:val="004158A3"/>
    <w:rsid w:val="00420CFC"/>
    <w:rsid w:val="004239D9"/>
    <w:rsid w:val="00425354"/>
    <w:rsid w:val="00435B77"/>
    <w:rsid w:val="00437B7A"/>
    <w:rsid w:val="004402F3"/>
    <w:rsid w:val="004405AD"/>
    <w:rsid w:val="0044116F"/>
    <w:rsid w:val="00444201"/>
    <w:rsid w:val="00444A15"/>
    <w:rsid w:val="00444F6A"/>
    <w:rsid w:val="004450D4"/>
    <w:rsid w:val="00446895"/>
    <w:rsid w:val="00447A21"/>
    <w:rsid w:val="00452FFA"/>
    <w:rsid w:val="0045377F"/>
    <w:rsid w:val="0045483D"/>
    <w:rsid w:val="0046377C"/>
    <w:rsid w:val="0046770F"/>
    <w:rsid w:val="00467DE3"/>
    <w:rsid w:val="00470178"/>
    <w:rsid w:val="00472513"/>
    <w:rsid w:val="00477020"/>
    <w:rsid w:val="00483F95"/>
    <w:rsid w:val="00484FFB"/>
    <w:rsid w:val="00486261"/>
    <w:rsid w:val="00494EB3"/>
    <w:rsid w:val="00495C7F"/>
    <w:rsid w:val="004970B4"/>
    <w:rsid w:val="004A0B53"/>
    <w:rsid w:val="004A379B"/>
    <w:rsid w:val="004A4815"/>
    <w:rsid w:val="004A64D9"/>
    <w:rsid w:val="004A75F3"/>
    <w:rsid w:val="004B0663"/>
    <w:rsid w:val="004B6C93"/>
    <w:rsid w:val="004B72BC"/>
    <w:rsid w:val="004C1468"/>
    <w:rsid w:val="004C6897"/>
    <w:rsid w:val="004C6EB2"/>
    <w:rsid w:val="004D1017"/>
    <w:rsid w:val="004D26FF"/>
    <w:rsid w:val="004D2A31"/>
    <w:rsid w:val="004D2E8F"/>
    <w:rsid w:val="004D4E70"/>
    <w:rsid w:val="004D63CB"/>
    <w:rsid w:val="004D6C15"/>
    <w:rsid w:val="004D7280"/>
    <w:rsid w:val="004E12CA"/>
    <w:rsid w:val="004E502F"/>
    <w:rsid w:val="004E55EB"/>
    <w:rsid w:val="004E5A8E"/>
    <w:rsid w:val="004E5D35"/>
    <w:rsid w:val="004E67EF"/>
    <w:rsid w:val="004F2667"/>
    <w:rsid w:val="004F285F"/>
    <w:rsid w:val="004F3B8F"/>
    <w:rsid w:val="004F7846"/>
    <w:rsid w:val="005047DD"/>
    <w:rsid w:val="00505D8F"/>
    <w:rsid w:val="0050770B"/>
    <w:rsid w:val="0051135D"/>
    <w:rsid w:val="00514775"/>
    <w:rsid w:val="00514BE6"/>
    <w:rsid w:val="0051798F"/>
    <w:rsid w:val="00517EFD"/>
    <w:rsid w:val="00523174"/>
    <w:rsid w:val="005241CA"/>
    <w:rsid w:val="005243D6"/>
    <w:rsid w:val="005321AE"/>
    <w:rsid w:val="00532C63"/>
    <w:rsid w:val="005361D0"/>
    <w:rsid w:val="00537CDD"/>
    <w:rsid w:val="0054219A"/>
    <w:rsid w:val="00546662"/>
    <w:rsid w:val="00553373"/>
    <w:rsid w:val="00553B5C"/>
    <w:rsid w:val="00556AEE"/>
    <w:rsid w:val="005616C9"/>
    <w:rsid w:val="00562F55"/>
    <w:rsid w:val="00563AF0"/>
    <w:rsid w:val="005654D9"/>
    <w:rsid w:val="005667E1"/>
    <w:rsid w:val="00566A7C"/>
    <w:rsid w:val="00571FD4"/>
    <w:rsid w:val="00574909"/>
    <w:rsid w:val="005757C9"/>
    <w:rsid w:val="00576B6D"/>
    <w:rsid w:val="005818A0"/>
    <w:rsid w:val="00582219"/>
    <w:rsid w:val="00586160"/>
    <w:rsid w:val="00586781"/>
    <w:rsid w:val="00590960"/>
    <w:rsid w:val="00590BDF"/>
    <w:rsid w:val="00591D23"/>
    <w:rsid w:val="00592222"/>
    <w:rsid w:val="00597B2F"/>
    <w:rsid w:val="00597F8A"/>
    <w:rsid w:val="005A602E"/>
    <w:rsid w:val="005A738E"/>
    <w:rsid w:val="005B0B6B"/>
    <w:rsid w:val="005B68AE"/>
    <w:rsid w:val="005B747F"/>
    <w:rsid w:val="005C19AA"/>
    <w:rsid w:val="005C7AFB"/>
    <w:rsid w:val="005C7EC6"/>
    <w:rsid w:val="005D460D"/>
    <w:rsid w:val="005D4812"/>
    <w:rsid w:val="005D54A5"/>
    <w:rsid w:val="005D67B6"/>
    <w:rsid w:val="005E0EC6"/>
    <w:rsid w:val="005E169B"/>
    <w:rsid w:val="005E1DF4"/>
    <w:rsid w:val="005E4270"/>
    <w:rsid w:val="005E737A"/>
    <w:rsid w:val="005F59A4"/>
    <w:rsid w:val="00601148"/>
    <w:rsid w:val="0060365B"/>
    <w:rsid w:val="00604BAE"/>
    <w:rsid w:val="00607575"/>
    <w:rsid w:val="006162D6"/>
    <w:rsid w:val="006171A6"/>
    <w:rsid w:val="00617DA1"/>
    <w:rsid w:val="006208B8"/>
    <w:rsid w:val="00621D2C"/>
    <w:rsid w:val="006229C8"/>
    <w:rsid w:val="00622E5C"/>
    <w:rsid w:val="00624352"/>
    <w:rsid w:val="00630480"/>
    <w:rsid w:val="006308A8"/>
    <w:rsid w:val="00632AB3"/>
    <w:rsid w:val="006342B1"/>
    <w:rsid w:val="006359A0"/>
    <w:rsid w:val="00644012"/>
    <w:rsid w:val="00644566"/>
    <w:rsid w:val="006469AA"/>
    <w:rsid w:val="006470D6"/>
    <w:rsid w:val="00663C19"/>
    <w:rsid w:val="00664D51"/>
    <w:rsid w:val="006663F4"/>
    <w:rsid w:val="0067174A"/>
    <w:rsid w:val="00675612"/>
    <w:rsid w:val="006771A3"/>
    <w:rsid w:val="0068517C"/>
    <w:rsid w:val="00691B84"/>
    <w:rsid w:val="00693C12"/>
    <w:rsid w:val="00694805"/>
    <w:rsid w:val="00696CC9"/>
    <w:rsid w:val="006A08D1"/>
    <w:rsid w:val="006A0A6B"/>
    <w:rsid w:val="006A3908"/>
    <w:rsid w:val="006A432F"/>
    <w:rsid w:val="006A46F6"/>
    <w:rsid w:val="006A4F23"/>
    <w:rsid w:val="006B041E"/>
    <w:rsid w:val="006B4E97"/>
    <w:rsid w:val="006B5154"/>
    <w:rsid w:val="006B6D7F"/>
    <w:rsid w:val="006C180D"/>
    <w:rsid w:val="006C3D83"/>
    <w:rsid w:val="006C5B13"/>
    <w:rsid w:val="006C7A5D"/>
    <w:rsid w:val="006D7459"/>
    <w:rsid w:val="006E3E3C"/>
    <w:rsid w:val="006E70CA"/>
    <w:rsid w:val="006F04B0"/>
    <w:rsid w:val="006F1D3D"/>
    <w:rsid w:val="006F2C33"/>
    <w:rsid w:val="006F658D"/>
    <w:rsid w:val="006F6908"/>
    <w:rsid w:val="007076EC"/>
    <w:rsid w:val="00714199"/>
    <w:rsid w:val="00717ABA"/>
    <w:rsid w:val="00720AC8"/>
    <w:rsid w:val="0072173A"/>
    <w:rsid w:val="00723441"/>
    <w:rsid w:val="007259CE"/>
    <w:rsid w:val="00732BBC"/>
    <w:rsid w:val="00740239"/>
    <w:rsid w:val="007405BF"/>
    <w:rsid w:val="007427CF"/>
    <w:rsid w:val="00743C48"/>
    <w:rsid w:val="00744BA6"/>
    <w:rsid w:val="00746737"/>
    <w:rsid w:val="00746AA4"/>
    <w:rsid w:val="007526EF"/>
    <w:rsid w:val="0075343F"/>
    <w:rsid w:val="00754B23"/>
    <w:rsid w:val="00754B32"/>
    <w:rsid w:val="00755CCD"/>
    <w:rsid w:val="00762BF9"/>
    <w:rsid w:val="00764056"/>
    <w:rsid w:val="00764574"/>
    <w:rsid w:val="007660A0"/>
    <w:rsid w:val="00766597"/>
    <w:rsid w:val="007675D9"/>
    <w:rsid w:val="00770C82"/>
    <w:rsid w:val="007756BA"/>
    <w:rsid w:val="0077680A"/>
    <w:rsid w:val="00780A97"/>
    <w:rsid w:val="00780F22"/>
    <w:rsid w:val="00783F13"/>
    <w:rsid w:val="00787D87"/>
    <w:rsid w:val="00791B79"/>
    <w:rsid w:val="007936F6"/>
    <w:rsid w:val="00797381"/>
    <w:rsid w:val="007A3C4B"/>
    <w:rsid w:val="007A3C63"/>
    <w:rsid w:val="007A55F2"/>
    <w:rsid w:val="007B0982"/>
    <w:rsid w:val="007B0CBF"/>
    <w:rsid w:val="007C28A8"/>
    <w:rsid w:val="007C3099"/>
    <w:rsid w:val="007C3AD1"/>
    <w:rsid w:val="007D19DE"/>
    <w:rsid w:val="007D4D5F"/>
    <w:rsid w:val="007D6BC5"/>
    <w:rsid w:val="007E1D22"/>
    <w:rsid w:val="007E2BDB"/>
    <w:rsid w:val="007E309B"/>
    <w:rsid w:val="007E7225"/>
    <w:rsid w:val="007F172E"/>
    <w:rsid w:val="007F1E6C"/>
    <w:rsid w:val="00802630"/>
    <w:rsid w:val="00803BB5"/>
    <w:rsid w:val="00806492"/>
    <w:rsid w:val="00820277"/>
    <w:rsid w:val="00823EEE"/>
    <w:rsid w:val="00824D96"/>
    <w:rsid w:val="00826FB6"/>
    <w:rsid w:val="00833010"/>
    <w:rsid w:val="00835F17"/>
    <w:rsid w:val="00842608"/>
    <w:rsid w:val="00845B8E"/>
    <w:rsid w:val="00846B82"/>
    <w:rsid w:val="00847E8D"/>
    <w:rsid w:val="00851A18"/>
    <w:rsid w:val="00853BE4"/>
    <w:rsid w:val="008551AE"/>
    <w:rsid w:val="00857510"/>
    <w:rsid w:val="00857988"/>
    <w:rsid w:val="008602CF"/>
    <w:rsid w:val="0088026F"/>
    <w:rsid w:val="00880398"/>
    <w:rsid w:val="00897409"/>
    <w:rsid w:val="008A0997"/>
    <w:rsid w:val="008A13CD"/>
    <w:rsid w:val="008A163D"/>
    <w:rsid w:val="008A3EE2"/>
    <w:rsid w:val="008B4514"/>
    <w:rsid w:val="008B5067"/>
    <w:rsid w:val="008B6148"/>
    <w:rsid w:val="008B7903"/>
    <w:rsid w:val="008C0A02"/>
    <w:rsid w:val="008C2250"/>
    <w:rsid w:val="008C29E3"/>
    <w:rsid w:val="008C5100"/>
    <w:rsid w:val="008D10BB"/>
    <w:rsid w:val="008D762B"/>
    <w:rsid w:val="008E257B"/>
    <w:rsid w:val="008F2376"/>
    <w:rsid w:val="008F651D"/>
    <w:rsid w:val="00900BF8"/>
    <w:rsid w:val="00903BFB"/>
    <w:rsid w:val="00904DD4"/>
    <w:rsid w:val="00907190"/>
    <w:rsid w:val="009071A1"/>
    <w:rsid w:val="00911D89"/>
    <w:rsid w:val="00912151"/>
    <w:rsid w:val="00914903"/>
    <w:rsid w:val="00916FEB"/>
    <w:rsid w:val="00920AA8"/>
    <w:rsid w:val="00922F78"/>
    <w:rsid w:val="00923712"/>
    <w:rsid w:val="0092513E"/>
    <w:rsid w:val="00927636"/>
    <w:rsid w:val="00932D30"/>
    <w:rsid w:val="00935D5C"/>
    <w:rsid w:val="00944941"/>
    <w:rsid w:val="0094590C"/>
    <w:rsid w:val="009461B1"/>
    <w:rsid w:val="00950E07"/>
    <w:rsid w:val="009559E1"/>
    <w:rsid w:val="009602DA"/>
    <w:rsid w:val="0096101E"/>
    <w:rsid w:val="00962D3F"/>
    <w:rsid w:val="00962FC7"/>
    <w:rsid w:val="00964281"/>
    <w:rsid w:val="00964456"/>
    <w:rsid w:val="00975823"/>
    <w:rsid w:val="00980B8C"/>
    <w:rsid w:val="00981078"/>
    <w:rsid w:val="00981C42"/>
    <w:rsid w:val="009830C5"/>
    <w:rsid w:val="00983817"/>
    <w:rsid w:val="0098580B"/>
    <w:rsid w:val="00985C52"/>
    <w:rsid w:val="00985D0C"/>
    <w:rsid w:val="00991A15"/>
    <w:rsid w:val="009941E1"/>
    <w:rsid w:val="00996D85"/>
    <w:rsid w:val="009975F4"/>
    <w:rsid w:val="009A008A"/>
    <w:rsid w:val="009A3553"/>
    <w:rsid w:val="009B0E05"/>
    <w:rsid w:val="009B404D"/>
    <w:rsid w:val="009B51D6"/>
    <w:rsid w:val="009B57E3"/>
    <w:rsid w:val="009B60E3"/>
    <w:rsid w:val="009C0545"/>
    <w:rsid w:val="009C1A9E"/>
    <w:rsid w:val="009C2F3C"/>
    <w:rsid w:val="009C5565"/>
    <w:rsid w:val="009D0BC5"/>
    <w:rsid w:val="009D2802"/>
    <w:rsid w:val="009D36FE"/>
    <w:rsid w:val="009D38F6"/>
    <w:rsid w:val="009D5419"/>
    <w:rsid w:val="009D6689"/>
    <w:rsid w:val="009D685F"/>
    <w:rsid w:val="009D7897"/>
    <w:rsid w:val="009E1B29"/>
    <w:rsid w:val="009E58A5"/>
    <w:rsid w:val="009E7A5D"/>
    <w:rsid w:val="009F42DD"/>
    <w:rsid w:val="009F5801"/>
    <w:rsid w:val="009F60A7"/>
    <w:rsid w:val="009F7928"/>
    <w:rsid w:val="00A00DDB"/>
    <w:rsid w:val="00A01C1A"/>
    <w:rsid w:val="00A025C7"/>
    <w:rsid w:val="00A02FC3"/>
    <w:rsid w:val="00A05581"/>
    <w:rsid w:val="00A0688D"/>
    <w:rsid w:val="00A07210"/>
    <w:rsid w:val="00A10AE2"/>
    <w:rsid w:val="00A14B19"/>
    <w:rsid w:val="00A14BDC"/>
    <w:rsid w:val="00A1549C"/>
    <w:rsid w:val="00A160B0"/>
    <w:rsid w:val="00A205D1"/>
    <w:rsid w:val="00A26C7A"/>
    <w:rsid w:val="00A27583"/>
    <w:rsid w:val="00A3100A"/>
    <w:rsid w:val="00A32619"/>
    <w:rsid w:val="00A34203"/>
    <w:rsid w:val="00A434B2"/>
    <w:rsid w:val="00A46C21"/>
    <w:rsid w:val="00A47E73"/>
    <w:rsid w:val="00A51304"/>
    <w:rsid w:val="00A52225"/>
    <w:rsid w:val="00A52F11"/>
    <w:rsid w:val="00A53145"/>
    <w:rsid w:val="00A542B8"/>
    <w:rsid w:val="00A55A97"/>
    <w:rsid w:val="00A57E9E"/>
    <w:rsid w:val="00A64434"/>
    <w:rsid w:val="00A650EF"/>
    <w:rsid w:val="00A675B9"/>
    <w:rsid w:val="00A67F2D"/>
    <w:rsid w:val="00A7128C"/>
    <w:rsid w:val="00A71A5E"/>
    <w:rsid w:val="00A75768"/>
    <w:rsid w:val="00A76FD8"/>
    <w:rsid w:val="00A8038D"/>
    <w:rsid w:val="00A8777C"/>
    <w:rsid w:val="00A91CE3"/>
    <w:rsid w:val="00A9560B"/>
    <w:rsid w:val="00A97A06"/>
    <w:rsid w:val="00AA076B"/>
    <w:rsid w:val="00AA11EF"/>
    <w:rsid w:val="00AA280D"/>
    <w:rsid w:val="00AA42ED"/>
    <w:rsid w:val="00AA6C4F"/>
    <w:rsid w:val="00AB1236"/>
    <w:rsid w:val="00AC174A"/>
    <w:rsid w:val="00AC1CFD"/>
    <w:rsid w:val="00AC6A8F"/>
    <w:rsid w:val="00AC7C05"/>
    <w:rsid w:val="00AD1512"/>
    <w:rsid w:val="00AD1E5B"/>
    <w:rsid w:val="00AD1F6B"/>
    <w:rsid w:val="00AD3FD8"/>
    <w:rsid w:val="00AD6833"/>
    <w:rsid w:val="00AE43DC"/>
    <w:rsid w:val="00AE5E1D"/>
    <w:rsid w:val="00AE67E1"/>
    <w:rsid w:val="00AE6B5E"/>
    <w:rsid w:val="00AE769D"/>
    <w:rsid w:val="00AF00CC"/>
    <w:rsid w:val="00AF09B5"/>
    <w:rsid w:val="00B02128"/>
    <w:rsid w:val="00B02E87"/>
    <w:rsid w:val="00B03F98"/>
    <w:rsid w:val="00B10E02"/>
    <w:rsid w:val="00B12B9B"/>
    <w:rsid w:val="00B12E21"/>
    <w:rsid w:val="00B13BB6"/>
    <w:rsid w:val="00B146CF"/>
    <w:rsid w:val="00B1630E"/>
    <w:rsid w:val="00B2016D"/>
    <w:rsid w:val="00B20D48"/>
    <w:rsid w:val="00B226DC"/>
    <w:rsid w:val="00B23388"/>
    <w:rsid w:val="00B30C73"/>
    <w:rsid w:val="00B30D53"/>
    <w:rsid w:val="00B32572"/>
    <w:rsid w:val="00B3305B"/>
    <w:rsid w:val="00B41096"/>
    <w:rsid w:val="00B4377E"/>
    <w:rsid w:val="00B55E64"/>
    <w:rsid w:val="00B56D04"/>
    <w:rsid w:val="00B60473"/>
    <w:rsid w:val="00B615D9"/>
    <w:rsid w:val="00B62D25"/>
    <w:rsid w:val="00B64EE8"/>
    <w:rsid w:val="00B670B5"/>
    <w:rsid w:val="00B67533"/>
    <w:rsid w:val="00B715A3"/>
    <w:rsid w:val="00B71EBE"/>
    <w:rsid w:val="00B7279A"/>
    <w:rsid w:val="00B72862"/>
    <w:rsid w:val="00B72F71"/>
    <w:rsid w:val="00B73A82"/>
    <w:rsid w:val="00B741B8"/>
    <w:rsid w:val="00B7420F"/>
    <w:rsid w:val="00B8015C"/>
    <w:rsid w:val="00B81481"/>
    <w:rsid w:val="00B85604"/>
    <w:rsid w:val="00B87C0B"/>
    <w:rsid w:val="00B87CF8"/>
    <w:rsid w:val="00B90449"/>
    <w:rsid w:val="00B9470C"/>
    <w:rsid w:val="00B94FEC"/>
    <w:rsid w:val="00B9697C"/>
    <w:rsid w:val="00BA01CB"/>
    <w:rsid w:val="00BA2F24"/>
    <w:rsid w:val="00BA547E"/>
    <w:rsid w:val="00BA582F"/>
    <w:rsid w:val="00BA744A"/>
    <w:rsid w:val="00BB3D4C"/>
    <w:rsid w:val="00BB5689"/>
    <w:rsid w:val="00BC1406"/>
    <w:rsid w:val="00BC1836"/>
    <w:rsid w:val="00BC2853"/>
    <w:rsid w:val="00BC5675"/>
    <w:rsid w:val="00BD0958"/>
    <w:rsid w:val="00BD1332"/>
    <w:rsid w:val="00BD2203"/>
    <w:rsid w:val="00BD349C"/>
    <w:rsid w:val="00BE1506"/>
    <w:rsid w:val="00BF1B0E"/>
    <w:rsid w:val="00BF1DF0"/>
    <w:rsid w:val="00BF3A50"/>
    <w:rsid w:val="00C00CFC"/>
    <w:rsid w:val="00C02D9D"/>
    <w:rsid w:val="00C0458E"/>
    <w:rsid w:val="00C10F30"/>
    <w:rsid w:val="00C11E6F"/>
    <w:rsid w:val="00C14DC6"/>
    <w:rsid w:val="00C20E49"/>
    <w:rsid w:val="00C21031"/>
    <w:rsid w:val="00C22D90"/>
    <w:rsid w:val="00C310CC"/>
    <w:rsid w:val="00C321CC"/>
    <w:rsid w:val="00C36720"/>
    <w:rsid w:val="00C3675A"/>
    <w:rsid w:val="00C37765"/>
    <w:rsid w:val="00C37847"/>
    <w:rsid w:val="00C37FC0"/>
    <w:rsid w:val="00C4007F"/>
    <w:rsid w:val="00C4113F"/>
    <w:rsid w:val="00C42A0A"/>
    <w:rsid w:val="00C447FA"/>
    <w:rsid w:val="00C44C3B"/>
    <w:rsid w:val="00C4566C"/>
    <w:rsid w:val="00C45C31"/>
    <w:rsid w:val="00C4751D"/>
    <w:rsid w:val="00C53EA2"/>
    <w:rsid w:val="00C5700C"/>
    <w:rsid w:val="00C5790F"/>
    <w:rsid w:val="00C63763"/>
    <w:rsid w:val="00C70616"/>
    <w:rsid w:val="00C708B4"/>
    <w:rsid w:val="00C72733"/>
    <w:rsid w:val="00C77535"/>
    <w:rsid w:val="00C77559"/>
    <w:rsid w:val="00C8299E"/>
    <w:rsid w:val="00C82C4C"/>
    <w:rsid w:val="00C83669"/>
    <w:rsid w:val="00C84CAE"/>
    <w:rsid w:val="00C85DE2"/>
    <w:rsid w:val="00C9219F"/>
    <w:rsid w:val="00C952AB"/>
    <w:rsid w:val="00C977EA"/>
    <w:rsid w:val="00CA03CE"/>
    <w:rsid w:val="00CA5704"/>
    <w:rsid w:val="00CA5E4C"/>
    <w:rsid w:val="00CA68A6"/>
    <w:rsid w:val="00CB1A6B"/>
    <w:rsid w:val="00CB2B42"/>
    <w:rsid w:val="00CB529F"/>
    <w:rsid w:val="00CB7865"/>
    <w:rsid w:val="00CC034E"/>
    <w:rsid w:val="00CC1B5A"/>
    <w:rsid w:val="00CC60B7"/>
    <w:rsid w:val="00CC6D57"/>
    <w:rsid w:val="00CD4B56"/>
    <w:rsid w:val="00CD502B"/>
    <w:rsid w:val="00CD56C6"/>
    <w:rsid w:val="00CE08A8"/>
    <w:rsid w:val="00CE13F9"/>
    <w:rsid w:val="00CE194E"/>
    <w:rsid w:val="00CE2222"/>
    <w:rsid w:val="00CE31D7"/>
    <w:rsid w:val="00CE4287"/>
    <w:rsid w:val="00CE4749"/>
    <w:rsid w:val="00CF16BC"/>
    <w:rsid w:val="00CF4005"/>
    <w:rsid w:val="00CF7D33"/>
    <w:rsid w:val="00D02466"/>
    <w:rsid w:val="00D02616"/>
    <w:rsid w:val="00D11FE9"/>
    <w:rsid w:val="00D12315"/>
    <w:rsid w:val="00D15096"/>
    <w:rsid w:val="00D16112"/>
    <w:rsid w:val="00D176E3"/>
    <w:rsid w:val="00D22A54"/>
    <w:rsid w:val="00D23DDE"/>
    <w:rsid w:val="00D27363"/>
    <w:rsid w:val="00D318F2"/>
    <w:rsid w:val="00D33451"/>
    <w:rsid w:val="00D36DE5"/>
    <w:rsid w:val="00D408EA"/>
    <w:rsid w:val="00D408F1"/>
    <w:rsid w:val="00D447F2"/>
    <w:rsid w:val="00D44CE4"/>
    <w:rsid w:val="00D5199B"/>
    <w:rsid w:val="00D57845"/>
    <w:rsid w:val="00D61EF8"/>
    <w:rsid w:val="00D625B9"/>
    <w:rsid w:val="00D630C2"/>
    <w:rsid w:val="00D70AAC"/>
    <w:rsid w:val="00D70C1F"/>
    <w:rsid w:val="00D72256"/>
    <w:rsid w:val="00D733B8"/>
    <w:rsid w:val="00D74081"/>
    <w:rsid w:val="00D772C6"/>
    <w:rsid w:val="00D84C84"/>
    <w:rsid w:val="00D85155"/>
    <w:rsid w:val="00D85A7E"/>
    <w:rsid w:val="00D86D05"/>
    <w:rsid w:val="00D911EA"/>
    <w:rsid w:val="00D916C9"/>
    <w:rsid w:val="00D94B4E"/>
    <w:rsid w:val="00D97BC0"/>
    <w:rsid w:val="00DA1B7A"/>
    <w:rsid w:val="00DA29C1"/>
    <w:rsid w:val="00DA38E2"/>
    <w:rsid w:val="00DA7770"/>
    <w:rsid w:val="00DB057B"/>
    <w:rsid w:val="00DB5B07"/>
    <w:rsid w:val="00DB6527"/>
    <w:rsid w:val="00DB7C48"/>
    <w:rsid w:val="00DC1A14"/>
    <w:rsid w:val="00DC3C85"/>
    <w:rsid w:val="00DD0B5A"/>
    <w:rsid w:val="00DD3306"/>
    <w:rsid w:val="00DD437D"/>
    <w:rsid w:val="00DD61B9"/>
    <w:rsid w:val="00DD65C7"/>
    <w:rsid w:val="00DD6A24"/>
    <w:rsid w:val="00DE18AF"/>
    <w:rsid w:val="00DE2A1D"/>
    <w:rsid w:val="00DF2ABD"/>
    <w:rsid w:val="00DF4AC9"/>
    <w:rsid w:val="00E03AF2"/>
    <w:rsid w:val="00E03C9A"/>
    <w:rsid w:val="00E07647"/>
    <w:rsid w:val="00E1174B"/>
    <w:rsid w:val="00E164A5"/>
    <w:rsid w:val="00E2004A"/>
    <w:rsid w:val="00E21554"/>
    <w:rsid w:val="00E2507B"/>
    <w:rsid w:val="00E27344"/>
    <w:rsid w:val="00E313B2"/>
    <w:rsid w:val="00E3161A"/>
    <w:rsid w:val="00E32B05"/>
    <w:rsid w:val="00E34FE5"/>
    <w:rsid w:val="00E35DE3"/>
    <w:rsid w:val="00E459E0"/>
    <w:rsid w:val="00E50C3F"/>
    <w:rsid w:val="00E6462F"/>
    <w:rsid w:val="00E65555"/>
    <w:rsid w:val="00E6709D"/>
    <w:rsid w:val="00E678AF"/>
    <w:rsid w:val="00E6797F"/>
    <w:rsid w:val="00E67DC3"/>
    <w:rsid w:val="00E704FB"/>
    <w:rsid w:val="00E74A62"/>
    <w:rsid w:val="00E76126"/>
    <w:rsid w:val="00E817CE"/>
    <w:rsid w:val="00E81FDB"/>
    <w:rsid w:val="00E84AD1"/>
    <w:rsid w:val="00E851E2"/>
    <w:rsid w:val="00E863AE"/>
    <w:rsid w:val="00E8647D"/>
    <w:rsid w:val="00E876B1"/>
    <w:rsid w:val="00E91440"/>
    <w:rsid w:val="00E927F8"/>
    <w:rsid w:val="00E93CE4"/>
    <w:rsid w:val="00E9482F"/>
    <w:rsid w:val="00E96A12"/>
    <w:rsid w:val="00EA4397"/>
    <w:rsid w:val="00EA4A45"/>
    <w:rsid w:val="00EB0B22"/>
    <w:rsid w:val="00EB153F"/>
    <w:rsid w:val="00EB2361"/>
    <w:rsid w:val="00EB366B"/>
    <w:rsid w:val="00EB3C79"/>
    <w:rsid w:val="00EB5E23"/>
    <w:rsid w:val="00EC1585"/>
    <w:rsid w:val="00EC1A2C"/>
    <w:rsid w:val="00EC7078"/>
    <w:rsid w:val="00ED1520"/>
    <w:rsid w:val="00ED259F"/>
    <w:rsid w:val="00ED3463"/>
    <w:rsid w:val="00ED7301"/>
    <w:rsid w:val="00EE05BB"/>
    <w:rsid w:val="00EE0CB0"/>
    <w:rsid w:val="00EE335F"/>
    <w:rsid w:val="00EE3D4C"/>
    <w:rsid w:val="00EE5E31"/>
    <w:rsid w:val="00EE6171"/>
    <w:rsid w:val="00EF271E"/>
    <w:rsid w:val="00EF493B"/>
    <w:rsid w:val="00EF50FE"/>
    <w:rsid w:val="00EF6F3E"/>
    <w:rsid w:val="00F04F8D"/>
    <w:rsid w:val="00F05786"/>
    <w:rsid w:val="00F065B5"/>
    <w:rsid w:val="00F1097A"/>
    <w:rsid w:val="00F138E2"/>
    <w:rsid w:val="00F13DA9"/>
    <w:rsid w:val="00F20706"/>
    <w:rsid w:val="00F20A2B"/>
    <w:rsid w:val="00F22376"/>
    <w:rsid w:val="00F22F6A"/>
    <w:rsid w:val="00F31C34"/>
    <w:rsid w:val="00F32F25"/>
    <w:rsid w:val="00F331EF"/>
    <w:rsid w:val="00F33A74"/>
    <w:rsid w:val="00F340F2"/>
    <w:rsid w:val="00F448AB"/>
    <w:rsid w:val="00F47BEC"/>
    <w:rsid w:val="00F5022D"/>
    <w:rsid w:val="00F52BFC"/>
    <w:rsid w:val="00F53737"/>
    <w:rsid w:val="00F53F2A"/>
    <w:rsid w:val="00F61EE0"/>
    <w:rsid w:val="00F63D13"/>
    <w:rsid w:val="00F65352"/>
    <w:rsid w:val="00F65B6C"/>
    <w:rsid w:val="00F67A2D"/>
    <w:rsid w:val="00F7397D"/>
    <w:rsid w:val="00F75144"/>
    <w:rsid w:val="00F77F4B"/>
    <w:rsid w:val="00F83A9C"/>
    <w:rsid w:val="00F86A9D"/>
    <w:rsid w:val="00F87807"/>
    <w:rsid w:val="00F9156D"/>
    <w:rsid w:val="00F93992"/>
    <w:rsid w:val="00F96B97"/>
    <w:rsid w:val="00F96E12"/>
    <w:rsid w:val="00F9736D"/>
    <w:rsid w:val="00F97954"/>
    <w:rsid w:val="00FA4FFF"/>
    <w:rsid w:val="00FA752B"/>
    <w:rsid w:val="00FB245C"/>
    <w:rsid w:val="00FB4C5F"/>
    <w:rsid w:val="00FB6C48"/>
    <w:rsid w:val="00FC0A13"/>
    <w:rsid w:val="00FC547A"/>
    <w:rsid w:val="00FC69B8"/>
    <w:rsid w:val="00FC712C"/>
    <w:rsid w:val="00FC7C36"/>
    <w:rsid w:val="00FD3E66"/>
    <w:rsid w:val="00FD62F1"/>
    <w:rsid w:val="00FF3899"/>
    <w:rsid w:val="00FF479A"/>
    <w:rsid w:val="00FF4E50"/>
    <w:rsid w:val="00FF50EF"/>
    <w:rsid w:val="00FF5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CE3"/>
    <w:rPr>
      <w:lang w:val="en-US"/>
    </w:rPr>
  </w:style>
  <w:style w:type="paragraph" w:styleId="1">
    <w:name w:val="heading 1"/>
    <w:basedOn w:val="a"/>
    <w:next w:val="a"/>
    <w:link w:val="10"/>
    <w:qFormat/>
    <w:rsid w:val="00B74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068C"/>
    <w:pPr>
      <w:keepNext/>
      <w:ind w:right="-57" w:firstLine="720"/>
      <w:jc w:val="both"/>
      <w:outlineLvl w:val="1"/>
    </w:pPr>
    <w:rPr>
      <w:rFonts w:ascii="Arial" w:hAnsi="Arial" w:cs="Arial"/>
      <w:b/>
      <w:bCs/>
      <w:sz w:val="24"/>
      <w:szCs w:val="24"/>
      <w:lang w:val="ru-RU"/>
    </w:rPr>
  </w:style>
  <w:style w:type="paragraph" w:styleId="3">
    <w:name w:val="heading 3"/>
    <w:basedOn w:val="a"/>
    <w:next w:val="a"/>
    <w:qFormat/>
    <w:rsid w:val="00A32619"/>
    <w:pPr>
      <w:keepNext/>
      <w:pageBreakBefore/>
      <w:shd w:val="clear" w:color="auto" w:fill="FFFFFF"/>
      <w:suppressAutoHyphens/>
      <w:spacing w:line="226" w:lineRule="exact"/>
      <w:jc w:val="center"/>
      <w:outlineLvl w:val="2"/>
    </w:pPr>
    <w:rPr>
      <w:b/>
      <w:color w:val="000000"/>
      <w:spacing w:val="-13"/>
      <w:w w:val="106"/>
      <w:sz w:val="19"/>
      <w:lang w:val="ru-RU" w:eastAsia="ar-SA"/>
    </w:rPr>
  </w:style>
  <w:style w:type="paragraph" w:styleId="4">
    <w:name w:val="heading 4"/>
    <w:basedOn w:val="a"/>
    <w:next w:val="a"/>
    <w:qFormat/>
    <w:rsid w:val="002335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32619"/>
    <w:pPr>
      <w:keepNext/>
      <w:shd w:val="clear" w:color="auto" w:fill="FFFFFF"/>
      <w:suppressAutoHyphens/>
      <w:ind w:left="244"/>
      <w:outlineLvl w:val="4"/>
    </w:pPr>
    <w:rPr>
      <w:b/>
      <w:sz w:val="18"/>
      <w:lang w:val="ru-RU" w:eastAsia="ar-SA"/>
    </w:rPr>
  </w:style>
  <w:style w:type="paragraph" w:styleId="6">
    <w:name w:val="heading 6"/>
    <w:basedOn w:val="a"/>
    <w:next w:val="a"/>
    <w:qFormat/>
    <w:rsid w:val="00A32619"/>
    <w:pPr>
      <w:keepNext/>
      <w:shd w:val="clear" w:color="auto" w:fill="FFFFFF"/>
      <w:suppressAutoHyphens/>
      <w:ind w:left="243"/>
      <w:outlineLvl w:val="5"/>
    </w:pPr>
    <w:rPr>
      <w:b/>
      <w:color w:val="000000"/>
      <w:sz w:val="18"/>
      <w:lang w:val="ru-RU" w:eastAsia="ar-SA"/>
    </w:rPr>
  </w:style>
  <w:style w:type="paragraph" w:styleId="9">
    <w:name w:val="heading 9"/>
    <w:basedOn w:val="a"/>
    <w:next w:val="a"/>
    <w:qFormat/>
    <w:rsid w:val="00D318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91CE3"/>
    <w:rPr>
      <w:lang w:val="en-US"/>
    </w:rPr>
  </w:style>
  <w:style w:type="table" w:styleId="a3">
    <w:name w:val="Table Grid"/>
    <w:basedOn w:val="a1"/>
    <w:uiPriority w:val="39"/>
    <w:rsid w:val="00A91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A91CE3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"/>
    <w:link w:val="22"/>
    <w:rsid w:val="00A91CE3"/>
    <w:pPr>
      <w:spacing w:line="360" w:lineRule="auto"/>
      <w:ind w:firstLine="709"/>
      <w:jc w:val="both"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rsid w:val="00A91CE3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styleId="30">
    <w:name w:val="Body Text Indent 3"/>
    <w:basedOn w:val="a"/>
    <w:rsid w:val="00B67533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Iauiue"/>
    <w:next w:val="Iauiue"/>
    <w:rsid w:val="00B67533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6">
    <w:name w:val="Body Text Indent"/>
    <w:basedOn w:val="a"/>
    <w:link w:val="a7"/>
    <w:uiPriority w:val="99"/>
    <w:rsid w:val="009830C5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FA4FFF"/>
    <w:rPr>
      <w:lang w:val="en-US" w:eastAsia="ru-RU" w:bidi="ar-SA"/>
    </w:rPr>
  </w:style>
  <w:style w:type="paragraph" w:styleId="a8">
    <w:name w:val="footer"/>
    <w:basedOn w:val="a"/>
    <w:link w:val="a9"/>
    <w:uiPriority w:val="99"/>
    <w:rsid w:val="00367462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DD330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233564"/>
    <w:pPr>
      <w:spacing w:after="120"/>
    </w:pPr>
  </w:style>
  <w:style w:type="paragraph" w:customStyle="1" w:styleId="ae">
    <w:name w:val="Пункты"/>
    <w:basedOn w:val="a"/>
    <w:rsid w:val="00233564"/>
    <w:pPr>
      <w:ind w:firstLine="567"/>
      <w:jc w:val="both"/>
    </w:pPr>
    <w:rPr>
      <w:sz w:val="28"/>
      <w:szCs w:val="24"/>
      <w:lang w:val="ru-RU"/>
    </w:rPr>
  </w:style>
  <w:style w:type="paragraph" w:customStyle="1" w:styleId="11">
    <w:name w:val="Обычный1"/>
    <w:rsid w:val="00233564"/>
    <w:pPr>
      <w:widowControl w:val="0"/>
      <w:jc w:val="center"/>
    </w:pPr>
    <w:rPr>
      <w:b/>
      <w:bCs/>
      <w:snapToGrid w:val="0"/>
      <w:sz w:val="28"/>
    </w:rPr>
  </w:style>
  <w:style w:type="paragraph" w:customStyle="1" w:styleId="af">
    <w:name w:val="Знак Знак Знак"/>
    <w:basedOn w:val="a"/>
    <w:rsid w:val="00BD2203"/>
    <w:pPr>
      <w:spacing w:after="160" w:line="240" w:lineRule="exact"/>
    </w:pPr>
    <w:rPr>
      <w:rFonts w:ascii="Verdana" w:hAnsi="Verdana"/>
      <w:lang w:val="ru-RU"/>
    </w:rPr>
  </w:style>
  <w:style w:type="paragraph" w:customStyle="1" w:styleId="af0">
    <w:name w:val="Знак Знак Знак Знак"/>
    <w:basedOn w:val="a"/>
    <w:rsid w:val="001E364B"/>
    <w:pPr>
      <w:pageBreakBefore/>
      <w:spacing w:after="160" w:line="360" w:lineRule="auto"/>
    </w:pPr>
    <w:rPr>
      <w:sz w:val="28"/>
      <w:lang w:eastAsia="en-US"/>
    </w:rPr>
  </w:style>
  <w:style w:type="paragraph" w:customStyle="1" w:styleId="Style14">
    <w:name w:val="Style14"/>
    <w:basedOn w:val="a"/>
    <w:rsid w:val="001E364B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paragraph" w:customStyle="1" w:styleId="Style15">
    <w:name w:val="Style15"/>
    <w:basedOn w:val="a"/>
    <w:rsid w:val="001E364B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84">
    <w:name w:val="Style84"/>
    <w:basedOn w:val="a"/>
    <w:rsid w:val="001E364B"/>
    <w:pPr>
      <w:widowControl w:val="0"/>
      <w:autoSpaceDE w:val="0"/>
      <w:autoSpaceDN w:val="0"/>
      <w:adjustRightInd w:val="0"/>
      <w:spacing w:line="269" w:lineRule="exact"/>
      <w:ind w:firstLine="528"/>
    </w:pPr>
    <w:rPr>
      <w:sz w:val="24"/>
      <w:szCs w:val="24"/>
      <w:lang w:val="ru-RU"/>
    </w:rPr>
  </w:style>
  <w:style w:type="character" w:customStyle="1" w:styleId="FontStyle141">
    <w:name w:val="Font Style141"/>
    <w:rsid w:val="001E364B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30262B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  <w:lang w:val="ru-RU"/>
    </w:rPr>
  </w:style>
  <w:style w:type="paragraph" w:customStyle="1" w:styleId="af1">
    <w:name w:val="Знак Знак Знак"/>
    <w:basedOn w:val="a"/>
    <w:rsid w:val="00A32619"/>
    <w:pPr>
      <w:spacing w:after="160" w:line="240" w:lineRule="exact"/>
    </w:pPr>
    <w:rPr>
      <w:rFonts w:ascii="Verdana" w:hAnsi="Verdana"/>
      <w:lang w:val="ru-RU"/>
    </w:rPr>
  </w:style>
  <w:style w:type="paragraph" w:customStyle="1" w:styleId="Style43">
    <w:name w:val="Style43"/>
    <w:basedOn w:val="a"/>
    <w:rsid w:val="00EE3D4C"/>
    <w:pPr>
      <w:widowControl w:val="0"/>
      <w:autoSpaceDE w:val="0"/>
      <w:autoSpaceDN w:val="0"/>
      <w:adjustRightInd w:val="0"/>
      <w:spacing w:line="202" w:lineRule="exact"/>
      <w:ind w:hanging="197"/>
    </w:pPr>
    <w:rPr>
      <w:sz w:val="24"/>
      <w:szCs w:val="24"/>
      <w:lang w:val="ru-RU"/>
    </w:rPr>
  </w:style>
  <w:style w:type="character" w:customStyle="1" w:styleId="FontStyle52">
    <w:name w:val="Font Style52"/>
    <w:rsid w:val="00EE3D4C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22">
    <w:name w:val="Style22"/>
    <w:basedOn w:val="a"/>
    <w:rsid w:val="00EE3D4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12">
    <w:name w:val="Абзац списка1"/>
    <w:basedOn w:val="a"/>
    <w:rsid w:val="00EE3D4C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customStyle="1" w:styleId="FR2">
    <w:name w:val="FR2"/>
    <w:rsid w:val="00EE3D4C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ConsPlusNormal">
    <w:name w:val="ConsPlusNormal"/>
    <w:rsid w:val="00403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31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11"/>
    <w:next w:val="11"/>
    <w:rsid w:val="00403101"/>
    <w:pPr>
      <w:keepNext/>
      <w:widowControl/>
      <w:outlineLvl w:val="0"/>
    </w:pPr>
    <w:rPr>
      <w:b w:val="0"/>
      <w:bCs w:val="0"/>
      <w:snapToGrid/>
      <w:sz w:val="24"/>
    </w:rPr>
  </w:style>
  <w:style w:type="paragraph" w:styleId="23">
    <w:name w:val="Body Text 2"/>
    <w:basedOn w:val="a"/>
    <w:link w:val="24"/>
    <w:uiPriority w:val="99"/>
    <w:rsid w:val="00D318F2"/>
    <w:pPr>
      <w:spacing w:after="120" w:line="480" w:lineRule="auto"/>
    </w:pPr>
  </w:style>
  <w:style w:type="paragraph" w:customStyle="1" w:styleId="210">
    <w:name w:val="Основной текст 21"/>
    <w:basedOn w:val="11"/>
    <w:rsid w:val="00D318F2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1"/>
    <w:next w:val="11"/>
    <w:rsid w:val="00D318F2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1"/>
    <w:next w:val="11"/>
    <w:rsid w:val="00D318F2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71">
    <w:name w:val="Заголовок 71"/>
    <w:basedOn w:val="11"/>
    <w:next w:val="11"/>
    <w:rsid w:val="00D318F2"/>
    <w:pPr>
      <w:keepNext/>
      <w:widowControl/>
      <w:jc w:val="both"/>
      <w:outlineLvl w:val="6"/>
    </w:pPr>
    <w:rPr>
      <w:b w:val="0"/>
      <w:bCs w:val="0"/>
      <w:snapToGrid/>
      <w:sz w:val="24"/>
    </w:rPr>
  </w:style>
  <w:style w:type="paragraph" w:customStyle="1" w:styleId="31">
    <w:name w:val="Заголовок 31"/>
    <w:basedOn w:val="11"/>
    <w:next w:val="11"/>
    <w:rsid w:val="00D318F2"/>
    <w:pPr>
      <w:keepNext/>
      <w:widowControl/>
      <w:jc w:val="both"/>
      <w:outlineLvl w:val="2"/>
    </w:pPr>
    <w:rPr>
      <w:bCs w:val="0"/>
      <w:i/>
      <w:snapToGrid/>
      <w:sz w:val="24"/>
    </w:rPr>
  </w:style>
  <w:style w:type="character" w:styleId="af2">
    <w:name w:val="Strong"/>
    <w:uiPriority w:val="22"/>
    <w:qFormat/>
    <w:rsid w:val="00B30D53"/>
    <w:rPr>
      <w:b/>
      <w:bCs/>
    </w:rPr>
  </w:style>
  <w:style w:type="character" w:customStyle="1" w:styleId="8">
    <w:name w:val="Знак Знак8"/>
    <w:rsid w:val="00202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a"/>
    <w:rsid w:val="00E313B2"/>
    <w:pPr>
      <w:widowControl w:val="0"/>
      <w:autoSpaceDE w:val="0"/>
      <w:autoSpaceDN w:val="0"/>
      <w:adjustRightInd w:val="0"/>
      <w:outlineLvl w:val="0"/>
    </w:pPr>
    <w:rPr>
      <w:rFonts w:ascii="Arial Rounded MT Bold" w:eastAsia="Calibri" w:hAnsi="Arial Rounded MT Bold"/>
      <w:b/>
      <w:bCs/>
      <w:sz w:val="48"/>
      <w:szCs w:val="48"/>
      <w:lang w:val="ru-RU"/>
    </w:rPr>
  </w:style>
  <w:style w:type="paragraph" w:styleId="af3">
    <w:name w:val="List Paragraph"/>
    <w:basedOn w:val="a"/>
    <w:qFormat/>
    <w:rsid w:val="006469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f4">
    <w:name w:val="No Spacing"/>
    <w:link w:val="af5"/>
    <w:uiPriority w:val="1"/>
    <w:qFormat/>
    <w:rsid w:val="003C1081"/>
    <w:rPr>
      <w:rFonts w:ascii="Calibri" w:eastAsia="Calibri" w:hAnsi="Calibri" w:cs="Calibri"/>
      <w:sz w:val="22"/>
      <w:szCs w:val="22"/>
      <w:lang w:eastAsia="en-US"/>
    </w:rPr>
  </w:style>
  <w:style w:type="paragraph" w:styleId="af6">
    <w:name w:val="TOC Heading"/>
    <w:basedOn w:val="1"/>
    <w:next w:val="a"/>
    <w:uiPriority w:val="39"/>
    <w:unhideWhenUsed/>
    <w:qFormat/>
    <w:rsid w:val="0058616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ru-RU"/>
    </w:rPr>
  </w:style>
  <w:style w:type="paragraph" w:styleId="13">
    <w:name w:val="toc 1"/>
    <w:basedOn w:val="a"/>
    <w:next w:val="a"/>
    <w:autoRedefine/>
    <w:uiPriority w:val="39"/>
    <w:rsid w:val="00495C7F"/>
    <w:pPr>
      <w:tabs>
        <w:tab w:val="right" w:leader="dot" w:pos="9356"/>
      </w:tabs>
      <w:spacing w:line="276" w:lineRule="auto"/>
    </w:pPr>
  </w:style>
  <w:style w:type="paragraph" w:styleId="25">
    <w:name w:val="toc 2"/>
    <w:basedOn w:val="a"/>
    <w:next w:val="a"/>
    <w:autoRedefine/>
    <w:uiPriority w:val="39"/>
    <w:rsid w:val="00586160"/>
    <w:pPr>
      <w:ind w:left="200"/>
    </w:pPr>
  </w:style>
  <w:style w:type="character" w:styleId="af7">
    <w:name w:val="Hyperlink"/>
    <w:uiPriority w:val="99"/>
    <w:unhideWhenUsed/>
    <w:rsid w:val="00586160"/>
    <w:rPr>
      <w:color w:val="0000FF"/>
      <w:u w:val="single"/>
    </w:rPr>
  </w:style>
  <w:style w:type="paragraph" w:customStyle="1" w:styleId="Style2">
    <w:name w:val="Style2"/>
    <w:basedOn w:val="a"/>
    <w:rsid w:val="00144B2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character" w:customStyle="1" w:styleId="FontStyle12">
    <w:name w:val="Font Style12"/>
    <w:rsid w:val="00144B24"/>
    <w:rPr>
      <w:rFonts w:ascii="Microsoft Sans Serif" w:hAnsi="Microsoft Sans Serif" w:cs="Microsoft Sans Serif"/>
      <w:sz w:val="26"/>
      <w:szCs w:val="26"/>
    </w:rPr>
  </w:style>
  <w:style w:type="character" w:customStyle="1" w:styleId="FontStyle11">
    <w:name w:val="Font Style11"/>
    <w:rsid w:val="00144B24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a9">
    <w:name w:val="Нижний колонтитул Знак"/>
    <w:link w:val="a8"/>
    <w:uiPriority w:val="99"/>
    <w:rsid w:val="0033754C"/>
    <w:rPr>
      <w:lang w:val="en-US"/>
    </w:rPr>
  </w:style>
  <w:style w:type="character" w:customStyle="1" w:styleId="af5">
    <w:name w:val="Без интервала Знак"/>
    <w:link w:val="af4"/>
    <w:uiPriority w:val="1"/>
    <w:rsid w:val="0033754C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378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6">
    <w:name w:val="Знак2"/>
    <w:basedOn w:val="a"/>
    <w:rsid w:val="009F42DD"/>
    <w:pPr>
      <w:tabs>
        <w:tab w:val="left" w:pos="708"/>
      </w:tabs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27">
    <w:name w:val="Знак2"/>
    <w:basedOn w:val="a"/>
    <w:rsid w:val="0007707D"/>
    <w:pPr>
      <w:tabs>
        <w:tab w:val="left" w:pos="708"/>
      </w:tabs>
      <w:spacing w:after="160" w:line="240" w:lineRule="exact"/>
    </w:pPr>
    <w:rPr>
      <w:rFonts w:ascii="Verdana" w:hAnsi="Verdana" w:cs="Verdana"/>
      <w:lang w:eastAsia="en-US"/>
    </w:rPr>
  </w:style>
  <w:style w:type="character" w:customStyle="1" w:styleId="apple-style-span">
    <w:name w:val="apple-style-span"/>
    <w:basedOn w:val="a0"/>
    <w:rsid w:val="000B7080"/>
  </w:style>
  <w:style w:type="character" w:customStyle="1" w:styleId="apple-converted-space">
    <w:name w:val="apple-converted-space"/>
    <w:basedOn w:val="a0"/>
    <w:rsid w:val="000B7080"/>
  </w:style>
  <w:style w:type="character" w:customStyle="1" w:styleId="spelle">
    <w:name w:val="spelle"/>
    <w:basedOn w:val="a0"/>
    <w:rsid w:val="000B7080"/>
  </w:style>
  <w:style w:type="character" w:styleId="af8">
    <w:name w:val="Emphasis"/>
    <w:uiPriority w:val="20"/>
    <w:qFormat/>
    <w:rsid w:val="00DB5B07"/>
    <w:rPr>
      <w:i/>
      <w:iCs/>
    </w:rPr>
  </w:style>
  <w:style w:type="character" w:customStyle="1" w:styleId="FontStyle24">
    <w:name w:val="Font Style24"/>
    <w:rsid w:val="00BC140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rsid w:val="00B146CF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rsid w:val="00B146CF"/>
    <w:rPr>
      <w:rFonts w:ascii="Arial" w:hAnsi="Arial" w:cs="Arial"/>
      <w:b/>
      <w:bCs/>
      <w:sz w:val="24"/>
      <w:szCs w:val="24"/>
    </w:rPr>
  </w:style>
  <w:style w:type="character" w:customStyle="1" w:styleId="ad">
    <w:name w:val="Основной текст Знак"/>
    <w:link w:val="ac"/>
    <w:rsid w:val="00B146CF"/>
    <w:rPr>
      <w:lang w:val="en-US"/>
    </w:rPr>
  </w:style>
  <w:style w:type="character" w:customStyle="1" w:styleId="ab">
    <w:name w:val="Текст выноски Знак"/>
    <w:link w:val="aa"/>
    <w:uiPriority w:val="99"/>
    <w:semiHidden/>
    <w:rsid w:val="00B146CF"/>
    <w:rPr>
      <w:rFonts w:ascii="Tahoma" w:hAnsi="Tahoma" w:cs="Tahoma"/>
      <w:sz w:val="16"/>
      <w:szCs w:val="16"/>
      <w:lang w:val="en-US"/>
    </w:rPr>
  </w:style>
  <w:style w:type="character" w:customStyle="1" w:styleId="a5">
    <w:name w:val="Верхний колонтитул Знак"/>
    <w:link w:val="a4"/>
    <w:uiPriority w:val="99"/>
    <w:rsid w:val="00B146CF"/>
    <w:rPr>
      <w:sz w:val="24"/>
      <w:szCs w:val="24"/>
    </w:rPr>
  </w:style>
  <w:style w:type="character" w:customStyle="1" w:styleId="af9">
    <w:name w:val="Текст примечания Знак"/>
    <w:link w:val="afa"/>
    <w:uiPriority w:val="99"/>
    <w:rsid w:val="00B146CF"/>
  </w:style>
  <w:style w:type="paragraph" w:styleId="afa">
    <w:name w:val="annotation text"/>
    <w:basedOn w:val="a"/>
    <w:link w:val="af9"/>
    <w:uiPriority w:val="99"/>
    <w:unhideWhenUsed/>
    <w:rsid w:val="00B146CF"/>
    <w:pPr>
      <w:spacing w:after="160"/>
    </w:pPr>
    <w:rPr>
      <w:lang w:val="ru-RU"/>
    </w:rPr>
  </w:style>
  <w:style w:type="character" w:customStyle="1" w:styleId="14">
    <w:name w:val="Текст примечания Знак1"/>
    <w:basedOn w:val="a0"/>
    <w:uiPriority w:val="99"/>
    <w:rsid w:val="00B146CF"/>
    <w:rPr>
      <w:lang w:val="en-US"/>
    </w:rPr>
  </w:style>
  <w:style w:type="character" w:customStyle="1" w:styleId="afb">
    <w:name w:val="Тема примечания Знак"/>
    <w:link w:val="afc"/>
    <w:uiPriority w:val="99"/>
    <w:rsid w:val="00B146CF"/>
    <w:rPr>
      <w:b/>
      <w:bCs/>
    </w:rPr>
  </w:style>
  <w:style w:type="paragraph" w:styleId="afc">
    <w:name w:val="annotation subject"/>
    <w:basedOn w:val="afa"/>
    <w:next w:val="afa"/>
    <w:link w:val="afb"/>
    <w:uiPriority w:val="99"/>
    <w:unhideWhenUsed/>
    <w:rsid w:val="00B146CF"/>
    <w:rPr>
      <w:b/>
      <w:bCs/>
    </w:rPr>
  </w:style>
  <w:style w:type="character" w:customStyle="1" w:styleId="15">
    <w:name w:val="Тема примечания Знак1"/>
    <w:basedOn w:val="14"/>
    <w:uiPriority w:val="99"/>
    <w:rsid w:val="00B146CF"/>
    <w:rPr>
      <w:b/>
      <w:bCs/>
      <w:lang w:val="en-US"/>
    </w:rPr>
  </w:style>
  <w:style w:type="paragraph" w:customStyle="1" w:styleId="ConsPlusCell">
    <w:name w:val="ConsPlusCell"/>
    <w:uiPriority w:val="99"/>
    <w:rsid w:val="00B146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d">
    <w:name w:val="КНВШ_заголовок"/>
    <w:basedOn w:val="1"/>
    <w:next w:val="a"/>
    <w:link w:val="afe"/>
    <w:qFormat/>
    <w:rsid w:val="00B146CF"/>
    <w:pPr>
      <w:keepLines/>
      <w:autoSpaceDE w:val="0"/>
      <w:autoSpaceDN w:val="0"/>
      <w:adjustRightInd w:val="0"/>
      <w:spacing w:before="480" w:after="0"/>
      <w:ind w:left="360"/>
      <w:jc w:val="center"/>
    </w:pPr>
    <w:rPr>
      <w:rFonts w:ascii="Times New Roman" w:hAnsi="Times New Roman" w:cs="Times New Roman"/>
      <w:b w:val="0"/>
      <w:kern w:val="0"/>
      <w:sz w:val="24"/>
      <w:szCs w:val="28"/>
      <w:lang w:val="ru-RU"/>
    </w:rPr>
  </w:style>
  <w:style w:type="paragraph" w:customStyle="1" w:styleId="aff">
    <w:name w:val="КНВШ_подзаголовок"/>
    <w:basedOn w:val="1"/>
    <w:next w:val="a"/>
    <w:link w:val="aff0"/>
    <w:qFormat/>
    <w:rsid w:val="00B146CF"/>
    <w:pPr>
      <w:keepLines/>
      <w:autoSpaceDE w:val="0"/>
      <w:autoSpaceDN w:val="0"/>
      <w:adjustRightInd w:val="0"/>
      <w:spacing w:before="0" w:after="0"/>
      <w:jc w:val="center"/>
    </w:pPr>
    <w:rPr>
      <w:rFonts w:ascii="Times New Roman" w:hAnsi="Times New Roman" w:cs="Times New Roman"/>
      <w:b w:val="0"/>
      <w:kern w:val="0"/>
      <w:sz w:val="24"/>
      <w:szCs w:val="28"/>
      <w:lang w:val="ru-RU"/>
    </w:rPr>
  </w:style>
  <w:style w:type="character" w:customStyle="1" w:styleId="afe">
    <w:name w:val="КНВШ_заголовок Знак"/>
    <w:link w:val="afd"/>
    <w:rsid w:val="00B146CF"/>
    <w:rPr>
      <w:bCs/>
      <w:sz w:val="24"/>
      <w:szCs w:val="28"/>
    </w:rPr>
  </w:style>
  <w:style w:type="character" w:customStyle="1" w:styleId="aff0">
    <w:name w:val="КНВШ_подзаголовок Знак"/>
    <w:link w:val="aff"/>
    <w:rsid w:val="00B146CF"/>
    <w:rPr>
      <w:bCs/>
      <w:sz w:val="24"/>
      <w:szCs w:val="28"/>
    </w:rPr>
  </w:style>
  <w:style w:type="numbering" w:customStyle="1" w:styleId="16">
    <w:name w:val="Нет списка1"/>
    <w:next w:val="a2"/>
    <w:semiHidden/>
    <w:unhideWhenUsed/>
    <w:rsid w:val="00B146CF"/>
  </w:style>
  <w:style w:type="paragraph" w:customStyle="1" w:styleId="toleft">
    <w:name w:val="toleft"/>
    <w:basedOn w:val="a"/>
    <w:rsid w:val="00B146CF"/>
    <w:pPr>
      <w:spacing w:before="100" w:beforeAutospacing="1" w:after="100" w:afterAutospacing="1"/>
    </w:pPr>
    <w:rPr>
      <w:sz w:val="24"/>
      <w:szCs w:val="24"/>
      <w:lang w:val="ru-RU"/>
    </w:rPr>
  </w:style>
  <w:style w:type="numbering" w:customStyle="1" w:styleId="28">
    <w:name w:val="Нет списка2"/>
    <w:next w:val="a2"/>
    <w:semiHidden/>
    <w:unhideWhenUsed/>
    <w:rsid w:val="00B146CF"/>
  </w:style>
  <w:style w:type="paragraph" w:customStyle="1" w:styleId="aff1">
    <w:name w:val="Отчет"/>
    <w:basedOn w:val="1"/>
    <w:link w:val="aff2"/>
    <w:qFormat/>
    <w:rsid w:val="00B146CF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 New Roman" w:hAnsi="Times New Roman" w:cs="Times New Roman"/>
      <w:b w:val="0"/>
      <w:sz w:val="28"/>
      <w:szCs w:val="28"/>
      <w:lang w:val="ru-RU"/>
    </w:rPr>
  </w:style>
  <w:style w:type="paragraph" w:customStyle="1" w:styleId="17">
    <w:name w:val="Отчет_1"/>
    <w:basedOn w:val="aff1"/>
    <w:link w:val="18"/>
    <w:qFormat/>
    <w:rsid w:val="00B146CF"/>
    <w:pPr>
      <w:jc w:val="both"/>
    </w:pPr>
  </w:style>
  <w:style w:type="character" w:customStyle="1" w:styleId="aff2">
    <w:name w:val="Отчет Знак"/>
    <w:link w:val="aff1"/>
    <w:rsid w:val="00B146CF"/>
    <w:rPr>
      <w:bCs/>
      <w:kern w:val="32"/>
      <w:sz w:val="28"/>
      <w:szCs w:val="28"/>
    </w:rPr>
  </w:style>
  <w:style w:type="character" w:customStyle="1" w:styleId="18">
    <w:name w:val="Отчет_1 Знак"/>
    <w:link w:val="17"/>
    <w:rsid w:val="00B146CF"/>
    <w:rPr>
      <w:bCs/>
      <w:kern w:val="32"/>
      <w:sz w:val="28"/>
      <w:szCs w:val="28"/>
    </w:rPr>
  </w:style>
  <w:style w:type="character" w:styleId="aff3">
    <w:name w:val="FollowedHyperlink"/>
    <w:uiPriority w:val="99"/>
    <w:unhideWhenUsed/>
    <w:rsid w:val="00B146CF"/>
    <w:rPr>
      <w:color w:val="800080"/>
      <w:u w:val="single"/>
    </w:rPr>
  </w:style>
  <w:style w:type="table" w:customStyle="1" w:styleId="19">
    <w:name w:val="Сетка таблицы1"/>
    <w:basedOn w:val="a1"/>
    <w:next w:val="a3"/>
    <w:uiPriority w:val="39"/>
    <w:rsid w:val="00B146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2 Знак"/>
    <w:link w:val="23"/>
    <w:uiPriority w:val="99"/>
    <w:rsid w:val="00B146CF"/>
    <w:rPr>
      <w:lang w:val="en-US"/>
    </w:rPr>
  </w:style>
  <w:style w:type="paragraph" w:customStyle="1" w:styleId="aff4">
    <w:name w:val="Содержимое таблицы"/>
    <w:basedOn w:val="a"/>
    <w:semiHidden/>
    <w:rsid w:val="00B146CF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sz w:val="24"/>
      <w:szCs w:val="24"/>
      <w:lang w:val="ru-RU" w:eastAsia="hi-IN" w:bidi="hi-IN"/>
    </w:rPr>
  </w:style>
  <w:style w:type="paragraph" w:customStyle="1" w:styleId="aff5">
    <w:name w:val="текстпр."/>
    <w:basedOn w:val="a"/>
    <w:rsid w:val="00B146CF"/>
    <w:pPr>
      <w:spacing w:line="216" w:lineRule="auto"/>
      <w:ind w:firstLine="175"/>
      <w:jc w:val="both"/>
    </w:pPr>
    <w:rPr>
      <w:sz w:val="26"/>
      <w:lang w:val="ru-RU"/>
    </w:rPr>
  </w:style>
  <w:style w:type="paragraph" w:customStyle="1" w:styleId="aff6">
    <w:name w:val="Базовый"/>
    <w:rsid w:val="00B146CF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/>
      <w:sz w:val="22"/>
      <w:szCs w:val="22"/>
    </w:rPr>
  </w:style>
  <w:style w:type="character" w:customStyle="1" w:styleId="40">
    <w:name w:val="Основной текст (4)_"/>
    <w:link w:val="41"/>
    <w:locked/>
    <w:rsid w:val="00B146CF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146CF"/>
    <w:pPr>
      <w:widowControl w:val="0"/>
      <w:shd w:val="clear" w:color="auto" w:fill="FFFFFF"/>
      <w:spacing w:line="367" w:lineRule="exact"/>
      <w:jc w:val="both"/>
    </w:pPr>
    <w:rPr>
      <w:b/>
      <w:bCs/>
      <w:sz w:val="26"/>
      <w:szCs w:val="26"/>
      <w:lang w:val="ru-RU"/>
    </w:rPr>
  </w:style>
  <w:style w:type="paragraph" w:styleId="aff7">
    <w:name w:val="Normal (Web)"/>
    <w:basedOn w:val="a"/>
    <w:uiPriority w:val="99"/>
    <w:unhideWhenUsed/>
    <w:rsid w:val="00B146C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f8">
    <w:name w:val="caption"/>
    <w:basedOn w:val="a"/>
    <w:qFormat/>
    <w:rsid w:val="00B146CF"/>
    <w:pPr>
      <w:suppressLineNumbers/>
      <w:suppressAutoHyphens/>
      <w:spacing w:before="120" w:after="120" w:line="100" w:lineRule="atLeast"/>
      <w:jc w:val="center"/>
    </w:pPr>
    <w:rPr>
      <w:rFonts w:ascii="Courier New" w:hAnsi="Courier New" w:cs="Lohit Hindi"/>
      <w:i/>
      <w:iCs/>
      <w:color w:val="000000"/>
      <w:kern w:val="1"/>
      <w:sz w:val="24"/>
      <w:szCs w:val="24"/>
      <w:lang w:val="ru-RU"/>
    </w:rPr>
  </w:style>
  <w:style w:type="character" w:customStyle="1" w:styleId="c1">
    <w:name w:val="c1"/>
    <w:rsid w:val="00B146CF"/>
  </w:style>
  <w:style w:type="paragraph" w:styleId="33">
    <w:name w:val="toc 3"/>
    <w:basedOn w:val="a"/>
    <w:next w:val="a"/>
    <w:autoRedefine/>
    <w:uiPriority w:val="39"/>
    <w:unhideWhenUsed/>
    <w:rsid w:val="00B146CF"/>
    <w:pPr>
      <w:spacing w:after="100"/>
      <w:ind w:left="480"/>
      <w:jc w:val="center"/>
    </w:pPr>
    <w:rPr>
      <w:rFonts w:ascii="Courier New" w:hAnsi="Courier New" w:cs="Courier New"/>
      <w:color w:val="000000"/>
      <w:sz w:val="24"/>
      <w:szCs w:val="24"/>
      <w:lang w:val="ru-RU"/>
    </w:rPr>
  </w:style>
  <w:style w:type="paragraph" w:styleId="42">
    <w:name w:val="toc 4"/>
    <w:basedOn w:val="a"/>
    <w:next w:val="a"/>
    <w:autoRedefine/>
    <w:uiPriority w:val="39"/>
    <w:unhideWhenUsed/>
    <w:rsid w:val="00B146CF"/>
    <w:pPr>
      <w:spacing w:after="100" w:line="276" w:lineRule="auto"/>
      <w:ind w:left="660"/>
    </w:pPr>
    <w:rPr>
      <w:rFonts w:ascii="Calibri" w:hAnsi="Calibri"/>
      <w:sz w:val="22"/>
      <w:szCs w:val="22"/>
      <w:lang w:val="ru-RU"/>
    </w:rPr>
  </w:style>
  <w:style w:type="paragraph" w:styleId="50">
    <w:name w:val="toc 5"/>
    <w:basedOn w:val="a"/>
    <w:next w:val="a"/>
    <w:autoRedefine/>
    <w:uiPriority w:val="39"/>
    <w:unhideWhenUsed/>
    <w:rsid w:val="00B146CF"/>
    <w:pPr>
      <w:spacing w:after="100" w:line="276" w:lineRule="auto"/>
      <w:ind w:left="880"/>
    </w:pPr>
    <w:rPr>
      <w:rFonts w:ascii="Calibri" w:hAnsi="Calibri"/>
      <w:sz w:val="22"/>
      <w:szCs w:val="22"/>
      <w:lang w:val="ru-RU"/>
    </w:rPr>
  </w:style>
  <w:style w:type="paragraph" w:styleId="60">
    <w:name w:val="toc 6"/>
    <w:basedOn w:val="a"/>
    <w:next w:val="a"/>
    <w:autoRedefine/>
    <w:uiPriority w:val="39"/>
    <w:unhideWhenUsed/>
    <w:rsid w:val="00B146CF"/>
    <w:pPr>
      <w:spacing w:after="100" w:line="276" w:lineRule="auto"/>
      <w:ind w:left="1100"/>
    </w:pPr>
    <w:rPr>
      <w:rFonts w:ascii="Calibri" w:hAnsi="Calibri"/>
      <w:sz w:val="22"/>
      <w:szCs w:val="22"/>
      <w:lang w:val="ru-RU"/>
    </w:rPr>
  </w:style>
  <w:style w:type="paragraph" w:styleId="7">
    <w:name w:val="toc 7"/>
    <w:basedOn w:val="a"/>
    <w:next w:val="a"/>
    <w:autoRedefine/>
    <w:uiPriority w:val="39"/>
    <w:unhideWhenUsed/>
    <w:rsid w:val="00B146CF"/>
    <w:pPr>
      <w:spacing w:after="100" w:line="276" w:lineRule="auto"/>
      <w:ind w:left="1320"/>
    </w:pPr>
    <w:rPr>
      <w:rFonts w:ascii="Calibri" w:hAnsi="Calibri"/>
      <w:sz w:val="22"/>
      <w:szCs w:val="22"/>
      <w:lang w:val="ru-RU"/>
    </w:rPr>
  </w:style>
  <w:style w:type="paragraph" w:styleId="80">
    <w:name w:val="toc 8"/>
    <w:basedOn w:val="a"/>
    <w:next w:val="a"/>
    <w:autoRedefine/>
    <w:uiPriority w:val="39"/>
    <w:unhideWhenUsed/>
    <w:rsid w:val="00B146CF"/>
    <w:pPr>
      <w:spacing w:after="100" w:line="276" w:lineRule="auto"/>
      <w:ind w:left="1540"/>
    </w:pPr>
    <w:rPr>
      <w:rFonts w:ascii="Calibri" w:hAnsi="Calibri"/>
      <w:sz w:val="22"/>
      <w:szCs w:val="22"/>
      <w:lang w:val="ru-RU"/>
    </w:rPr>
  </w:style>
  <w:style w:type="paragraph" w:styleId="90">
    <w:name w:val="toc 9"/>
    <w:basedOn w:val="a"/>
    <w:next w:val="a"/>
    <w:autoRedefine/>
    <w:uiPriority w:val="39"/>
    <w:unhideWhenUsed/>
    <w:rsid w:val="00B146CF"/>
    <w:pPr>
      <w:spacing w:after="100" w:line="276" w:lineRule="auto"/>
      <w:ind w:left="1760"/>
    </w:pPr>
    <w:rPr>
      <w:rFonts w:ascii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rsid w:val="00F065B5"/>
    <w:rPr>
      <w:sz w:val="24"/>
      <w:szCs w:val="24"/>
    </w:rPr>
  </w:style>
  <w:style w:type="character" w:customStyle="1" w:styleId="s15">
    <w:name w:val="s15"/>
    <w:basedOn w:val="a0"/>
    <w:rsid w:val="00A675B9"/>
  </w:style>
  <w:style w:type="paragraph" w:styleId="29">
    <w:name w:val="List 2"/>
    <w:basedOn w:val="a"/>
    <w:uiPriority w:val="99"/>
    <w:rsid w:val="00360408"/>
    <w:pPr>
      <w:ind w:left="566" w:hanging="283"/>
      <w:jc w:val="both"/>
    </w:pPr>
    <w:rPr>
      <w:sz w:val="24"/>
      <w:szCs w:val="24"/>
      <w:lang w:val="ru-RU"/>
    </w:rPr>
  </w:style>
  <w:style w:type="paragraph" w:customStyle="1" w:styleId="s1">
    <w:name w:val="s_1"/>
    <w:basedOn w:val="a"/>
    <w:rsid w:val="0023115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10">
    <w:name w:val="s_10"/>
    <w:basedOn w:val="a0"/>
    <w:rsid w:val="00231150"/>
  </w:style>
  <w:style w:type="paragraph" w:customStyle="1" w:styleId="Style19">
    <w:name w:val="Style19"/>
    <w:basedOn w:val="a"/>
    <w:rsid w:val="00A8038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val="ru-RU"/>
    </w:rPr>
  </w:style>
  <w:style w:type="character" w:customStyle="1" w:styleId="FontStyle73">
    <w:name w:val="Font Style73"/>
    <w:rsid w:val="00A8038D"/>
    <w:rPr>
      <w:rFonts w:ascii="Times New Roman" w:hAnsi="Times New Roman" w:cs="Times New Roman" w:hint="default"/>
      <w:sz w:val="26"/>
      <w:szCs w:val="26"/>
    </w:rPr>
  </w:style>
  <w:style w:type="character" w:customStyle="1" w:styleId="2a">
    <w:name w:val="Основной текст (2)_"/>
    <w:basedOn w:val="a0"/>
    <w:link w:val="2b"/>
    <w:rsid w:val="00B3305B"/>
    <w:rPr>
      <w:rFonts w:ascii="Arial" w:eastAsia="Arial" w:hAnsi="Arial" w:cs="Arial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B3305B"/>
    <w:pPr>
      <w:widowControl w:val="0"/>
      <w:shd w:val="clear" w:color="auto" w:fill="FFFFFF"/>
      <w:spacing w:after="420" w:line="0" w:lineRule="atLeast"/>
      <w:ind w:hanging="1900"/>
    </w:pPr>
    <w:rPr>
      <w:rFonts w:ascii="Arial" w:eastAsia="Arial" w:hAnsi="Arial" w:cs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CE3"/>
    <w:rPr>
      <w:lang w:val="en-US"/>
    </w:rPr>
  </w:style>
  <w:style w:type="paragraph" w:styleId="1">
    <w:name w:val="heading 1"/>
    <w:basedOn w:val="a"/>
    <w:next w:val="a"/>
    <w:link w:val="10"/>
    <w:qFormat/>
    <w:rsid w:val="00B74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068C"/>
    <w:pPr>
      <w:keepNext/>
      <w:ind w:right="-57" w:firstLine="720"/>
      <w:jc w:val="both"/>
      <w:outlineLvl w:val="1"/>
    </w:pPr>
    <w:rPr>
      <w:rFonts w:ascii="Arial" w:hAnsi="Arial" w:cs="Arial"/>
      <w:b/>
      <w:bCs/>
      <w:sz w:val="24"/>
      <w:szCs w:val="24"/>
      <w:lang w:val="ru-RU"/>
    </w:rPr>
  </w:style>
  <w:style w:type="paragraph" w:styleId="3">
    <w:name w:val="heading 3"/>
    <w:basedOn w:val="a"/>
    <w:next w:val="a"/>
    <w:qFormat/>
    <w:rsid w:val="00A32619"/>
    <w:pPr>
      <w:keepNext/>
      <w:pageBreakBefore/>
      <w:shd w:val="clear" w:color="auto" w:fill="FFFFFF"/>
      <w:suppressAutoHyphens/>
      <w:spacing w:line="226" w:lineRule="exact"/>
      <w:jc w:val="center"/>
      <w:outlineLvl w:val="2"/>
    </w:pPr>
    <w:rPr>
      <w:b/>
      <w:color w:val="000000"/>
      <w:spacing w:val="-13"/>
      <w:w w:val="106"/>
      <w:sz w:val="19"/>
      <w:lang w:val="ru-RU" w:eastAsia="ar-SA"/>
    </w:rPr>
  </w:style>
  <w:style w:type="paragraph" w:styleId="4">
    <w:name w:val="heading 4"/>
    <w:basedOn w:val="a"/>
    <w:next w:val="a"/>
    <w:qFormat/>
    <w:rsid w:val="002335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32619"/>
    <w:pPr>
      <w:keepNext/>
      <w:shd w:val="clear" w:color="auto" w:fill="FFFFFF"/>
      <w:suppressAutoHyphens/>
      <w:ind w:left="244"/>
      <w:outlineLvl w:val="4"/>
    </w:pPr>
    <w:rPr>
      <w:b/>
      <w:sz w:val="18"/>
      <w:lang w:val="ru-RU" w:eastAsia="ar-SA"/>
    </w:rPr>
  </w:style>
  <w:style w:type="paragraph" w:styleId="6">
    <w:name w:val="heading 6"/>
    <w:basedOn w:val="a"/>
    <w:next w:val="a"/>
    <w:qFormat/>
    <w:rsid w:val="00A32619"/>
    <w:pPr>
      <w:keepNext/>
      <w:shd w:val="clear" w:color="auto" w:fill="FFFFFF"/>
      <w:suppressAutoHyphens/>
      <w:ind w:left="243"/>
      <w:outlineLvl w:val="5"/>
    </w:pPr>
    <w:rPr>
      <w:b/>
      <w:color w:val="000000"/>
      <w:sz w:val="18"/>
      <w:lang w:val="ru-RU" w:eastAsia="ar-SA"/>
    </w:rPr>
  </w:style>
  <w:style w:type="paragraph" w:styleId="9">
    <w:name w:val="heading 9"/>
    <w:basedOn w:val="a"/>
    <w:next w:val="a"/>
    <w:qFormat/>
    <w:rsid w:val="00D318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91CE3"/>
    <w:rPr>
      <w:lang w:val="en-US"/>
    </w:rPr>
  </w:style>
  <w:style w:type="table" w:styleId="a3">
    <w:name w:val="Table Grid"/>
    <w:basedOn w:val="a1"/>
    <w:uiPriority w:val="39"/>
    <w:rsid w:val="00A91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A91CE3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"/>
    <w:link w:val="22"/>
    <w:rsid w:val="00A91CE3"/>
    <w:pPr>
      <w:spacing w:line="360" w:lineRule="auto"/>
      <w:ind w:firstLine="709"/>
      <w:jc w:val="both"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rsid w:val="00A91CE3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styleId="30">
    <w:name w:val="Body Text Indent 3"/>
    <w:basedOn w:val="a"/>
    <w:rsid w:val="00B67533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Iauiue"/>
    <w:next w:val="Iauiue"/>
    <w:rsid w:val="00B67533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6">
    <w:name w:val="Body Text Indent"/>
    <w:basedOn w:val="a"/>
    <w:link w:val="a7"/>
    <w:uiPriority w:val="99"/>
    <w:rsid w:val="009830C5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FA4FFF"/>
    <w:rPr>
      <w:lang w:val="en-US" w:eastAsia="ru-RU" w:bidi="ar-SA"/>
    </w:rPr>
  </w:style>
  <w:style w:type="paragraph" w:styleId="a8">
    <w:name w:val="footer"/>
    <w:basedOn w:val="a"/>
    <w:link w:val="a9"/>
    <w:uiPriority w:val="99"/>
    <w:rsid w:val="00367462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DD330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233564"/>
    <w:pPr>
      <w:spacing w:after="120"/>
    </w:pPr>
  </w:style>
  <w:style w:type="paragraph" w:customStyle="1" w:styleId="ae">
    <w:name w:val="Пункты"/>
    <w:basedOn w:val="a"/>
    <w:rsid w:val="00233564"/>
    <w:pPr>
      <w:ind w:firstLine="567"/>
      <w:jc w:val="both"/>
    </w:pPr>
    <w:rPr>
      <w:sz w:val="28"/>
      <w:szCs w:val="24"/>
      <w:lang w:val="ru-RU"/>
    </w:rPr>
  </w:style>
  <w:style w:type="paragraph" w:customStyle="1" w:styleId="11">
    <w:name w:val="Обычный1"/>
    <w:rsid w:val="00233564"/>
    <w:pPr>
      <w:widowControl w:val="0"/>
      <w:jc w:val="center"/>
    </w:pPr>
    <w:rPr>
      <w:b/>
      <w:bCs/>
      <w:snapToGrid w:val="0"/>
      <w:sz w:val="28"/>
    </w:rPr>
  </w:style>
  <w:style w:type="paragraph" w:customStyle="1" w:styleId="af">
    <w:name w:val="Знак Знак Знак"/>
    <w:basedOn w:val="a"/>
    <w:rsid w:val="00BD2203"/>
    <w:pPr>
      <w:spacing w:after="160" w:line="240" w:lineRule="exact"/>
    </w:pPr>
    <w:rPr>
      <w:rFonts w:ascii="Verdana" w:hAnsi="Verdana"/>
      <w:lang w:val="ru-RU"/>
    </w:rPr>
  </w:style>
  <w:style w:type="paragraph" w:customStyle="1" w:styleId="af0">
    <w:name w:val="Знак Знак Знак Знак"/>
    <w:basedOn w:val="a"/>
    <w:rsid w:val="001E364B"/>
    <w:pPr>
      <w:pageBreakBefore/>
      <w:spacing w:after="160" w:line="360" w:lineRule="auto"/>
    </w:pPr>
    <w:rPr>
      <w:sz w:val="28"/>
      <w:lang w:eastAsia="en-US"/>
    </w:rPr>
  </w:style>
  <w:style w:type="paragraph" w:customStyle="1" w:styleId="Style14">
    <w:name w:val="Style14"/>
    <w:basedOn w:val="a"/>
    <w:rsid w:val="001E364B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paragraph" w:customStyle="1" w:styleId="Style15">
    <w:name w:val="Style15"/>
    <w:basedOn w:val="a"/>
    <w:rsid w:val="001E364B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84">
    <w:name w:val="Style84"/>
    <w:basedOn w:val="a"/>
    <w:rsid w:val="001E364B"/>
    <w:pPr>
      <w:widowControl w:val="0"/>
      <w:autoSpaceDE w:val="0"/>
      <w:autoSpaceDN w:val="0"/>
      <w:adjustRightInd w:val="0"/>
      <w:spacing w:line="269" w:lineRule="exact"/>
      <w:ind w:firstLine="528"/>
    </w:pPr>
    <w:rPr>
      <w:sz w:val="24"/>
      <w:szCs w:val="24"/>
      <w:lang w:val="ru-RU"/>
    </w:rPr>
  </w:style>
  <w:style w:type="character" w:customStyle="1" w:styleId="FontStyle141">
    <w:name w:val="Font Style141"/>
    <w:rsid w:val="001E364B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30262B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  <w:lang w:val="ru-RU"/>
    </w:rPr>
  </w:style>
  <w:style w:type="paragraph" w:customStyle="1" w:styleId="af1">
    <w:name w:val="Знак Знак Знак"/>
    <w:basedOn w:val="a"/>
    <w:rsid w:val="00A32619"/>
    <w:pPr>
      <w:spacing w:after="160" w:line="240" w:lineRule="exact"/>
    </w:pPr>
    <w:rPr>
      <w:rFonts w:ascii="Verdana" w:hAnsi="Verdana"/>
      <w:lang w:val="ru-RU"/>
    </w:rPr>
  </w:style>
  <w:style w:type="paragraph" w:customStyle="1" w:styleId="Style43">
    <w:name w:val="Style43"/>
    <w:basedOn w:val="a"/>
    <w:rsid w:val="00EE3D4C"/>
    <w:pPr>
      <w:widowControl w:val="0"/>
      <w:autoSpaceDE w:val="0"/>
      <w:autoSpaceDN w:val="0"/>
      <w:adjustRightInd w:val="0"/>
      <w:spacing w:line="202" w:lineRule="exact"/>
      <w:ind w:hanging="197"/>
    </w:pPr>
    <w:rPr>
      <w:sz w:val="24"/>
      <w:szCs w:val="24"/>
      <w:lang w:val="ru-RU"/>
    </w:rPr>
  </w:style>
  <w:style w:type="character" w:customStyle="1" w:styleId="FontStyle52">
    <w:name w:val="Font Style52"/>
    <w:rsid w:val="00EE3D4C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22">
    <w:name w:val="Style22"/>
    <w:basedOn w:val="a"/>
    <w:rsid w:val="00EE3D4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12">
    <w:name w:val="Абзац списка1"/>
    <w:basedOn w:val="a"/>
    <w:rsid w:val="00EE3D4C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customStyle="1" w:styleId="FR2">
    <w:name w:val="FR2"/>
    <w:rsid w:val="00EE3D4C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ConsPlusNormal">
    <w:name w:val="ConsPlusNormal"/>
    <w:rsid w:val="00403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31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11"/>
    <w:next w:val="11"/>
    <w:rsid w:val="00403101"/>
    <w:pPr>
      <w:keepNext/>
      <w:widowControl/>
      <w:outlineLvl w:val="0"/>
    </w:pPr>
    <w:rPr>
      <w:b w:val="0"/>
      <w:bCs w:val="0"/>
      <w:snapToGrid/>
      <w:sz w:val="24"/>
    </w:rPr>
  </w:style>
  <w:style w:type="paragraph" w:styleId="23">
    <w:name w:val="Body Text 2"/>
    <w:basedOn w:val="a"/>
    <w:link w:val="24"/>
    <w:uiPriority w:val="99"/>
    <w:rsid w:val="00D318F2"/>
    <w:pPr>
      <w:spacing w:after="120" w:line="480" w:lineRule="auto"/>
    </w:pPr>
  </w:style>
  <w:style w:type="paragraph" w:customStyle="1" w:styleId="210">
    <w:name w:val="Основной текст 21"/>
    <w:basedOn w:val="11"/>
    <w:rsid w:val="00D318F2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1"/>
    <w:next w:val="11"/>
    <w:rsid w:val="00D318F2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1"/>
    <w:next w:val="11"/>
    <w:rsid w:val="00D318F2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71">
    <w:name w:val="Заголовок 71"/>
    <w:basedOn w:val="11"/>
    <w:next w:val="11"/>
    <w:rsid w:val="00D318F2"/>
    <w:pPr>
      <w:keepNext/>
      <w:widowControl/>
      <w:jc w:val="both"/>
      <w:outlineLvl w:val="6"/>
    </w:pPr>
    <w:rPr>
      <w:b w:val="0"/>
      <w:bCs w:val="0"/>
      <w:snapToGrid/>
      <w:sz w:val="24"/>
    </w:rPr>
  </w:style>
  <w:style w:type="paragraph" w:customStyle="1" w:styleId="31">
    <w:name w:val="Заголовок 31"/>
    <w:basedOn w:val="11"/>
    <w:next w:val="11"/>
    <w:rsid w:val="00D318F2"/>
    <w:pPr>
      <w:keepNext/>
      <w:widowControl/>
      <w:jc w:val="both"/>
      <w:outlineLvl w:val="2"/>
    </w:pPr>
    <w:rPr>
      <w:bCs w:val="0"/>
      <w:i/>
      <w:snapToGrid/>
      <w:sz w:val="24"/>
    </w:rPr>
  </w:style>
  <w:style w:type="character" w:styleId="af2">
    <w:name w:val="Strong"/>
    <w:uiPriority w:val="22"/>
    <w:qFormat/>
    <w:rsid w:val="00B30D53"/>
    <w:rPr>
      <w:b/>
      <w:bCs/>
    </w:rPr>
  </w:style>
  <w:style w:type="character" w:customStyle="1" w:styleId="8">
    <w:name w:val="Знак Знак8"/>
    <w:rsid w:val="00202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a"/>
    <w:rsid w:val="00E313B2"/>
    <w:pPr>
      <w:widowControl w:val="0"/>
      <w:autoSpaceDE w:val="0"/>
      <w:autoSpaceDN w:val="0"/>
      <w:adjustRightInd w:val="0"/>
      <w:outlineLvl w:val="0"/>
    </w:pPr>
    <w:rPr>
      <w:rFonts w:ascii="Arial Rounded MT Bold" w:eastAsia="Calibri" w:hAnsi="Arial Rounded MT Bold"/>
      <w:b/>
      <w:bCs/>
      <w:sz w:val="48"/>
      <w:szCs w:val="48"/>
      <w:lang w:val="ru-RU"/>
    </w:rPr>
  </w:style>
  <w:style w:type="paragraph" w:styleId="af3">
    <w:name w:val="List Paragraph"/>
    <w:basedOn w:val="a"/>
    <w:qFormat/>
    <w:rsid w:val="006469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f4">
    <w:name w:val="No Spacing"/>
    <w:link w:val="af5"/>
    <w:uiPriority w:val="1"/>
    <w:qFormat/>
    <w:rsid w:val="003C1081"/>
    <w:rPr>
      <w:rFonts w:ascii="Calibri" w:eastAsia="Calibri" w:hAnsi="Calibri" w:cs="Calibri"/>
      <w:sz w:val="22"/>
      <w:szCs w:val="22"/>
      <w:lang w:eastAsia="en-US"/>
    </w:rPr>
  </w:style>
  <w:style w:type="paragraph" w:styleId="af6">
    <w:name w:val="TOC Heading"/>
    <w:basedOn w:val="1"/>
    <w:next w:val="a"/>
    <w:uiPriority w:val="39"/>
    <w:unhideWhenUsed/>
    <w:qFormat/>
    <w:rsid w:val="0058616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ru-RU"/>
    </w:rPr>
  </w:style>
  <w:style w:type="paragraph" w:styleId="13">
    <w:name w:val="toc 1"/>
    <w:basedOn w:val="a"/>
    <w:next w:val="a"/>
    <w:autoRedefine/>
    <w:uiPriority w:val="39"/>
    <w:rsid w:val="00495C7F"/>
    <w:pPr>
      <w:tabs>
        <w:tab w:val="right" w:leader="dot" w:pos="9356"/>
      </w:tabs>
      <w:spacing w:line="276" w:lineRule="auto"/>
    </w:pPr>
  </w:style>
  <w:style w:type="paragraph" w:styleId="25">
    <w:name w:val="toc 2"/>
    <w:basedOn w:val="a"/>
    <w:next w:val="a"/>
    <w:autoRedefine/>
    <w:uiPriority w:val="39"/>
    <w:rsid w:val="00586160"/>
    <w:pPr>
      <w:ind w:left="200"/>
    </w:pPr>
  </w:style>
  <w:style w:type="character" w:styleId="af7">
    <w:name w:val="Hyperlink"/>
    <w:uiPriority w:val="99"/>
    <w:unhideWhenUsed/>
    <w:rsid w:val="00586160"/>
    <w:rPr>
      <w:color w:val="0000FF"/>
      <w:u w:val="single"/>
    </w:rPr>
  </w:style>
  <w:style w:type="paragraph" w:customStyle="1" w:styleId="Style2">
    <w:name w:val="Style2"/>
    <w:basedOn w:val="a"/>
    <w:rsid w:val="00144B2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character" w:customStyle="1" w:styleId="FontStyle12">
    <w:name w:val="Font Style12"/>
    <w:rsid w:val="00144B24"/>
    <w:rPr>
      <w:rFonts w:ascii="Microsoft Sans Serif" w:hAnsi="Microsoft Sans Serif" w:cs="Microsoft Sans Serif"/>
      <w:sz w:val="26"/>
      <w:szCs w:val="26"/>
    </w:rPr>
  </w:style>
  <w:style w:type="character" w:customStyle="1" w:styleId="FontStyle11">
    <w:name w:val="Font Style11"/>
    <w:rsid w:val="00144B24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a9">
    <w:name w:val="Нижний колонтитул Знак"/>
    <w:link w:val="a8"/>
    <w:uiPriority w:val="99"/>
    <w:rsid w:val="0033754C"/>
    <w:rPr>
      <w:lang w:val="en-US"/>
    </w:rPr>
  </w:style>
  <w:style w:type="character" w:customStyle="1" w:styleId="af5">
    <w:name w:val="Без интервала Знак"/>
    <w:link w:val="af4"/>
    <w:uiPriority w:val="1"/>
    <w:rsid w:val="0033754C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378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6">
    <w:name w:val="Знак2"/>
    <w:basedOn w:val="a"/>
    <w:rsid w:val="009F42DD"/>
    <w:pPr>
      <w:tabs>
        <w:tab w:val="left" w:pos="708"/>
      </w:tabs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27">
    <w:name w:val="Знак2"/>
    <w:basedOn w:val="a"/>
    <w:rsid w:val="0007707D"/>
    <w:pPr>
      <w:tabs>
        <w:tab w:val="left" w:pos="708"/>
      </w:tabs>
      <w:spacing w:after="160" w:line="240" w:lineRule="exact"/>
    </w:pPr>
    <w:rPr>
      <w:rFonts w:ascii="Verdana" w:hAnsi="Verdana" w:cs="Verdana"/>
      <w:lang w:eastAsia="en-US"/>
    </w:rPr>
  </w:style>
  <w:style w:type="character" w:customStyle="1" w:styleId="apple-style-span">
    <w:name w:val="apple-style-span"/>
    <w:basedOn w:val="a0"/>
    <w:rsid w:val="000B7080"/>
  </w:style>
  <w:style w:type="character" w:customStyle="1" w:styleId="apple-converted-space">
    <w:name w:val="apple-converted-space"/>
    <w:basedOn w:val="a0"/>
    <w:rsid w:val="000B7080"/>
  </w:style>
  <w:style w:type="character" w:customStyle="1" w:styleId="spelle">
    <w:name w:val="spelle"/>
    <w:basedOn w:val="a0"/>
    <w:rsid w:val="000B7080"/>
  </w:style>
  <w:style w:type="character" w:styleId="af8">
    <w:name w:val="Emphasis"/>
    <w:uiPriority w:val="20"/>
    <w:qFormat/>
    <w:rsid w:val="00DB5B07"/>
    <w:rPr>
      <w:i/>
      <w:iCs/>
    </w:rPr>
  </w:style>
  <w:style w:type="character" w:customStyle="1" w:styleId="FontStyle24">
    <w:name w:val="Font Style24"/>
    <w:rsid w:val="00BC140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rsid w:val="00B146CF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rsid w:val="00B146CF"/>
    <w:rPr>
      <w:rFonts w:ascii="Arial" w:hAnsi="Arial" w:cs="Arial"/>
      <w:b/>
      <w:bCs/>
      <w:sz w:val="24"/>
      <w:szCs w:val="24"/>
    </w:rPr>
  </w:style>
  <w:style w:type="character" w:customStyle="1" w:styleId="ad">
    <w:name w:val="Основной текст Знак"/>
    <w:link w:val="ac"/>
    <w:rsid w:val="00B146CF"/>
    <w:rPr>
      <w:lang w:val="en-US"/>
    </w:rPr>
  </w:style>
  <w:style w:type="character" w:customStyle="1" w:styleId="ab">
    <w:name w:val="Текст выноски Знак"/>
    <w:link w:val="aa"/>
    <w:uiPriority w:val="99"/>
    <w:semiHidden/>
    <w:rsid w:val="00B146CF"/>
    <w:rPr>
      <w:rFonts w:ascii="Tahoma" w:hAnsi="Tahoma" w:cs="Tahoma"/>
      <w:sz w:val="16"/>
      <w:szCs w:val="16"/>
      <w:lang w:val="en-US"/>
    </w:rPr>
  </w:style>
  <w:style w:type="character" w:customStyle="1" w:styleId="a5">
    <w:name w:val="Верхний колонтитул Знак"/>
    <w:link w:val="a4"/>
    <w:uiPriority w:val="99"/>
    <w:rsid w:val="00B146CF"/>
    <w:rPr>
      <w:sz w:val="24"/>
      <w:szCs w:val="24"/>
    </w:rPr>
  </w:style>
  <w:style w:type="character" w:customStyle="1" w:styleId="af9">
    <w:name w:val="Текст примечания Знак"/>
    <w:link w:val="afa"/>
    <w:uiPriority w:val="99"/>
    <w:rsid w:val="00B146CF"/>
  </w:style>
  <w:style w:type="paragraph" w:styleId="afa">
    <w:name w:val="annotation text"/>
    <w:basedOn w:val="a"/>
    <w:link w:val="af9"/>
    <w:uiPriority w:val="99"/>
    <w:unhideWhenUsed/>
    <w:rsid w:val="00B146CF"/>
    <w:pPr>
      <w:spacing w:after="160"/>
    </w:pPr>
    <w:rPr>
      <w:lang w:val="ru-RU"/>
    </w:rPr>
  </w:style>
  <w:style w:type="character" w:customStyle="1" w:styleId="14">
    <w:name w:val="Текст примечания Знак1"/>
    <w:basedOn w:val="a0"/>
    <w:uiPriority w:val="99"/>
    <w:rsid w:val="00B146CF"/>
    <w:rPr>
      <w:lang w:val="en-US"/>
    </w:rPr>
  </w:style>
  <w:style w:type="character" w:customStyle="1" w:styleId="afb">
    <w:name w:val="Тема примечания Знак"/>
    <w:link w:val="afc"/>
    <w:uiPriority w:val="99"/>
    <w:rsid w:val="00B146CF"/>
    <w:rPr>
      <w:b/>
      <w:bCs/>
    </w:rPr>
  </w:style>
  <w:style w:type="paragraph" w:styleId="afc">
    <w:name w:val="annotation subject"/>
    <w:basedOn w:val="afa"/>
    <w:next w:val="afa"/>
    <w:link w:val="afb"/>
    <w:uiPriority w:val="99"/>
    <w:unhideWhenUsed/>
    <w:rsid w:val="00B146CF"/>
    <w:rPr>
      <w:b/>
      <w:bCs/>
    </w:rPr>
  </w:style>
  <w:style w:type="character" w:customStyle="1" w:styleId="15">
    <w:name w:val="Тема примечания Знак1"/>
    <w:basedOn w:val="14"/>
    <w:uiPriority w:val="99"/>
    <w:rsid w:val="00B146CF"/>
    <w:rPr>
      <w:b/>
      <w:bCs/>
      <w:lang w:val="en-US"/>
    </w:rPr>
  </w:style>
  <w:style w:type="paragraph" w:customStyle="1" w:styleId="ConsPlusCell">
    <w:name w:val="ConsPlusCell"/>
    <w:uiPriority w:val="99"/>
    <w:rsid w:val="00B146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d">
    <w:name w:val="КНВШ_заголовок"/>
    <w:basedOn w:val="1"/>
    <w:next w:val="a"/>
    <w:link w:val="afe"/>
    <w:qFormat/>
    <w:rsid w:val="00B146CF"/>
    <w:pPr>
      <w:keepLines/>
      <w:autoSpaceDE w:val="0"/>
      <w:autoSpaceDN w:val="0"/>
      <w:adjustRightInd w:val="0"/>
      <w:spacing w:before="480" w:after="0"/>
      <w:ind w:left="360"/>
      <w:jc w:val="center"/>
    </w:pPr>
    <w:rPr>
      <w:rFonts w:ascii="Times New Roman" w:hAnsi="Times New Roman" w:cs="Times New Roman"/>
      <w:b w:val="0"/>
      <w:kern w:val="0"/>
      <w:sz w:val="24"/>
      <w:szCs w:val="28"/>
      <w:lang w:val="ru-RU"/>
    </w:rPr>
  </w:style>
  <w:style w:type="paragraph" w:customStyle="1" w:styleId="aff">
    <w:name w:val="КНВШ_подзаголовок"/>
    <w:basedOn w:val="1"/>
    <w:next w:val="a"/>
    <w:link w:val="aff0"/>
    <w:qFormat/>
    <w:rsid w:val="00B146CF"/>
    <w:pPr>
      <w:keepLines/>
      <w:autoSpaceDE w:val="0"/>
      <w:autoSpaceDN w:val="0"/>
      <w:adjustRightInd w:val="0"/>
      <w:spacing w:before="0" w:after="0"/>
      <w:jc w:val="center"/>
    </w:pPr>
    <w:rPr>
      <w:rFonts w:ascii="Times New Roman" w:hAnsi="Times New Roman" w:cs="Times New Roman"/>
      <w:b w:val="0"/>
      <w:kern w:val="0"/>
      <w:sz w:val="24"/>
      <w:szCs w:val="28"/>
      <w:lang w:val="ru-RU"/>
    </w:rPr>
  </w:style>
  <w:style w:type="character" w:customStyle="1" w:styleId="afe">
    <w:name w:val="КНВШ_заголовок Знак"/>
    <w:link w:val="afd"/>
    <w:rsid w:val="00B146CF"/>
    <w:rPr>
      <w:bCs/>
      <w:sz w:val="24"/>
      <w:szCs w:val="28"/>
    </w:rPr>
  </w:style>
  <w:style w:type="character" w:customStyle="1" w:styleId="aff0">
    <w:name w:val="КНВШ_подзаголовок Знак"/>
    <w:link w:val="aff"/>
    <w:rsid w:val="00B146CF"/>
    <w:rPr>
      <w:bCs/>
      <w:sz w:val="24"/>
      <w:szCs w:val="28"/>
    </w:rPr>
  </w:style>
  <w:style w:type="numbering" w:customStyle="1" w:styleId="16">
    <w:name w:val="Нет списка1"/>
    <w:next w:val="a2"/>
    <w:semiHidden/>
    <w:unhideWhenUsed/>
    <w:rsid w:val="00B146CF"/>
  </w:style>
  <w:style w:type="paragraph" w:customStyle="1" w:styleId="toleft">
    <w:name w:val="toleft"/>
    <w:basedOn w:val="a"/>
    <w:rsid w:val="00B146CF"/>
    <w:pPr>
      <w:spacing w:before="100" w:beforeAutospacing="1" w:after="100" w:afterAutospacing="1"/>
    </w:pPr>
    <w:rPr>
      <w:sz w:val="24"/>
      <w:szCs w:val="24"/>
      <w:lang w:val="ru-RU"/>
    </w:rPr>
  </w:style>
  <w:style w:type="numbering" w:customStyle="1" w:styleId="28">
    <w:name w:val="Нет списка2"/>
    <w:next w:val="a2"/>
    <w:semiHidden/>
    <w:unhideWhenUsed/>
    <w:rsid w:val="00B146CF"/>
  </w:style>
  <w:style w:type="paragraph" w:customStyle="1" w:styleId="aff1">
    <w:name w:val="Отчет"/>
    <w:basedOn w:val="1"/>
    <w:link w:val="aff2"/>
    <w:qFormat/>
    <w:rsid w:val="00B146CF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 New Roman" w:hAnsi="Times New Roman" w:cs="Times New Roman"/>
      <w:b w:val="0"/>
      <w:sz w:val="28"/>
      <w:szCs w:val="28"/>
      <w:lang w:val="ru-RU"/>
    </w:rPr>
  </w:style>
  <w:style w:type="paragraph" w:customStyle="1" w:styleId="17">
    <w:name w:val="Отчет_1"/>
    <w:basedOn w:val="aff1"/>
    <w:link w:val="18"/>
    <w:qFormat/>
    <w:rsid w:val="00B146CF"/>
    <w:pPr>
      <w:jc w:val="both"/>
    </w:pPr>
  </w:style>
  <w:style w:type="character" w:customStyle="1" w:styleId="aff2">
    <w:name w:val="Отчет Знак"/>
    <w:link w:val="aff1"/>
    <w:rsid w:val="00B146CF"/>
    <w:rPr>
      <w:bCs/>
      <w:kern w:val="32"/>
      <w:sz w:val="28"/>
      <w:szCs w:val="28"/>
    </w:rPr>
  </w:style>
  <w:style w:type="character" w:customStyle="1" w:styleId="18">
    <w:name w:val="Отчет_1 Знак"/>
    <w:link w:val="17"/>
    <w:rsid w:val="00B146CF"/>
    <w:rPr>
      <w:bCs/>
      <w:kern w:val="32"/>
      <w:sz w:val="28"/>
      <w:szCs w:val="28"/>
    </w:rPr>
  </w:style>
  <w:style w:type="character" w:styleId="aff3">
    <w:name w:val="FollowedHyperlink"/>
    <w:uiPriority w:val="99"/>
    <w:unhideWhenUsed/>
    <w:rsid w:val="00B146CF"/>
    <w:rPr>
      <w:color w:val="800080"/>
      <w:u w:val="single"/>
    </w:rPr>
  </w:style>
  <w:style w:type="table" w:customStyle="1" w:styleId="19">
    <w:name w:val="Сетка таблицы1"/>
    <w:basedOn w:val="a1"/>
    <w:next w:val="a3"/>
    <w:uiPriority w:val="39"/>
    <w:rsid w:val="00B146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2 Знак"/>
    <w:link w:val="23"/>
    <w:uiPriority w:val="99"/>
    <w:rsid w:val="00B146CF"/>
    <w:rPr>
      <w:lang w:val="en-US"/>
    </w:rPr>
  </w:style>
  <w:style w:type="paragraph" w:customStyle="1" w:styleId="aff4">
    <w:name w:val="Содержимое таблицы"/>
    <w:basedOn w:val="a"/>
    <w:semiHidden/>
    <w:rsid w:val="00B146CF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sz w:val="24"/>
      <w:szCs w:val="24"/>
      <w:lang w:val="ru-RU" w:eastAsia="hi-IN" w:bidi="hi-IN"/>
    </w:rPr>
  </w:style>
  <w:style w:type="paragraph" w:customStyle="1" w:styleId="aff5">
    <w:name w:val="текстпр."/>
    <w:basedOn w:val="a"/>
    <w:rsid w:val="00B146CF"/>
    <w:pPr>
      <w:spacing w:line="216" w:lineRule="auto"/>
      <w:ind w:firstLine="175"/>
      <w:jc w:val="both"/>
    </w:pPr>
    <w:rPr>
      <w:sz w:val="26"/>
      <w:lang w:val="ru-RU"/>
    </w:rPr>
  </w:style>
  <w:style w:type="paragraph" w:customStyle="1" w:styleId="aff6">
    <w:name w:val="Базовый"/>
    <w:rsid w:val="00B146CF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/>
      <w:sz w:val="22"/>
      <w:szCs w:val="22"/>
    </w:rPr>
  </w:style>
  <w:style w:type="character" w:customStyle="1" w:styleId="40">
    <w:name w:val="Основной текст (4)_"/>
    <w:link w:val="41"/>
    <w:locked/>
    <w:rsid w:val="00B146CF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146CF"/>
    <w:pPr>
      <w:widowControl w:val="0"/>
      <w:shd w:val="clear" w:color="auto" w:fill="FFFFFF"/>
      <w:spacing w:line="367" w:lineRule="exact"/>
      <w:jc w:val="both"/>
    </w:pPr>
    <w:rPr>
      <w:b/>
      <w:bCs/>
      <w:sz w:val="26"/>
      <w:szCs w:val="26"/>
      <w:lang w:val="ru-RU"/>
    </w:rPr>
  </w:style>
  <w:style w:type="paragraph" w:styleId="aff7">
    <w:name w:val="Normal (Web)"/>
    <w:basedOn w:val="a"/>
    <w:uiPriority w:val="99"/>
    <w:unhideWhenUsed/>
    <w:rsid w:val="00B146C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f8">
    <w:name w:val="caption"/>
    <w:basedOn w:val="a"/>
    <w:qFormat/>
    <w:rsid w:val="00B146CF"/>
    <w:pPr>
      <w:suppressLineNumbers/>
      <w:suppressAutoHyphens/>
      <w:spacing w:before="120" w:after="120" w:line="100" w:lineRule="atLeast"/>
      <w:jc w:val="center"/>
    </w:pPr>
    <w:rPr>
      <w:rFonts w:ascii="Courier New" w:hAnsi="Courier New" w:cs="Lohit Hindi"/>
      <w:i/>
      <w:iCs/>
      <w:color w:val="000000"/>
      <w:kern w:val="1"/>
      <w:sz w:val="24"/>
      <w:szCs w:val="24"/>
      <w:lang w:val="ru-RU"/>
    </w:rPr>
  </w:style>
  <w:style w:type="character" w:customStyle="1" w:styleId="c1">
    <w:name w:val="c1"/>
    <w:rsid w:val="00B146CF"/>
  </w:style>
  <w:style w:type="paragraph" w:styleId="33">
    <w:name w:val="toc 3"/>
    <w:basedOn w:val="a"/>
    <w:next w:val="a"/>
    <w:autoRedefine/>
    <w:uiPriority w:val="39"/>
    <w:unhideWhenUsed/>
    <w:rsid w:val="00B146CF"/>
    <w:pPr>
      <w:spacing w:after="100"/>
      <w:ind w:left="480"/>
      <w:jc w:val="center"/>
    </w:pPr>
    <w:rPr>
      <w:rFonts w:ascii="Courier New" w:hAnsi="Courier New" w:cs="Courier New"/>
      <w:color w:val="000000"/>
      <w:sz w:val="24"/>
      <w:szCs w:val="24"/>
      <w:lang w:val="ru-RU"/>
    </w:rPr>
  </w:style>
  <w:style w:type="paragraph" w:styleId="42">
    <w:name w:val="toc 4"/>
    <w:basedOn w:val="a"/>
    <w:next w:val="a"/>
    <w:autoRedefine/>
    <w:uiPriority w:val="39"/>
    <w:unhideWhenUsed/>
    <w:rsid w:val="00B146CF"/>
    <w:pPr>
      <w:spacing w:after="100" w:line="276" w:lineRule="auto"/>
      <w:ind w:left="660"/>
    </w:pPr>
    <w:rPr>
      <w:rFonts w:ascii="Calibri" w:hAnsi="Calibri"/>
      <w:sz w:val="22"/>
      <w:szCs w:val="22"/>
      <w:lang w:val="ru-RU"/>
    </w:rPr>
  </w:style>
  <w:style w:type="paragraph" w:styleId="50">
    <w:name w:val="toc 5"/>
    <w:basedOn w:val="a"/>
    <w:next w:val="a"/>
    <w:autoRedefine/>
    <w:uiPriority w:val="39"/>
    <w:unhideWhenUsed/>
    <w:rsid w:val="00B146CF"/>
    <w:pPr>
      <w:spacing w:after="100" w:line="276" w:lineRule="auto"/>
      <w:ind w:left="880"/>
    </w:pPr>
    <w:rPr>
      <w:rFonts w:ascii="Calibri" w:hAnsi="Calibri"/>
      <w:sz w:val="22"/>
      <w:szCs w:val="22"/>
      <w:lang w:val="ru-RU"/>
    </w:rPr>
  </w:style>
  <w:style w:type="paragraph" w:styleId="60">
    <w:name w:val="toc 6"/>
    <w:basedOn w:val="a"/>
    <w:next w:val="a"/>
    <w:autoRedefine/>
    <w:uiPriority w:val="39"/>
    <w:unhideWhenUsed/>
    <w:rsid w:val="00B146CF"/>
    <w:pPr>
      <w:spacing w:after="100" w:line="276" w:lineRule="auto"/>
      <w:ind w:left="1100"/>
    </w:pPr>
    <w:rPr>
      <w:rFonts w:ascii="Calibri" w:hAnsi="Calibri"/>
      <w:sz w:val="22"/>
      <w:szCs w:val="22"/>
      <w:lang w:val="ru-RU"/>
    </w:rPr>
  </w:style>
  <w:style w:type="paragraph" w:styleId="7">
    <w:name w:val="toc 7"/>
    <w:basedOn w:val="a"/>
    <w:next w:val="a"/>
    <w:autoRedefine/>
    <w:uiPriority w:val="39"/>
    <w:unhideWhenUsed/>
    <w:rsid w:val="00B146CF"/>
    <w:pPr>
      <w:spacing w:after="100" w:line="276" w:lineRule="auto"/>
      <w:ind w:left="1320"/>
    </w:pPr>
    <w:rPr>
      <w:rFonts w:ascii="Calibri" w:hAnsi="Calibri"/>
      <w:sz w:val="22"/>
      <w:szCs w:val="22"/>
      <w:lang w:val="ru-RU"/>
    </w:rPr>
  </w:style>
  <w:style w:type="paragraph" w:styleId="80">
    <w:name w:val="toc 8"/>
    <w:basedOn w:val="a"/>
    <w:next w:val="a"/>
    <w:autoRedefine/>
    <w:uiPriority w:val="39"/>
    <w:unhideWhenUsed/>
    <w:rsid w:val="00B146CF"/>
    <w:pPr>
      <w:spacing w:after="100" w:line="276" w:lineRule="auto"/>
      <w:ind w:left="1540"/>
    </w:pPr>
    <w:rPr>
      <w:rFonts w:ascii="Calibri" w:hAnsi="Calibri"/>
      <w:sz w:val="22"/>
      <w:szCs w:val="22"/>
      <w:lang w:val="ru-RU"/>
    </w:rPr>
  </w:style>
  <w:style w:type="paragraph" w:styleId="90">
    <w:name w:val="toc 9"/>
    <w:basedOn w:val="a"/>
    <w:next w:val="a"/>
    <w:autoRedefine/>
    <w:uiPriority w:val="39"/>
    <w:unhideWhenUsed/>
    <w:rsid w:val="00B146CF"/>
    <w:pPr>
      <w:spacing w:after="100" w:line="276" w:lineRule="auto"/>
      <w:ind w:left="1760"/>
    </w:pPr>
    <w:rPr>
      <w:rFonts w:ascii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rsid w:val="00F065B5"/>
    <w:rPr>
      <w:sz w:val="24"/>
      <w:szCs w:val="24"/>
    </w:rPr>
  </w:style>
  <w:style w:type="character" w:customStyle="1" w:styleId="s15">
    <w:name w:val="s15"/>
    <w:basedOn w:val="a0"/>
    <w:rsid w:val="00A675B9"/>
  </w:style>
  <w:style w:type="paragraph" w:styleId="29">
    <w:name w:val="List 2"/>
    <w:basedOn w:val="a"/>
    <w:uiPriority w:val="99"/>
    <w:rsid w:val="00360408"/>
    <w:pPr>
      <w:ind w:left="566" w:hanging="283"/>
      <w:jc w:val="both"/>
    </w:pPr>
    <w:rPr>
      <w:sz w:val="24"/>
      <w:szCs w:val="24"/>
      <w:lang w:val="ru-RU"/>
    </w:rPr>
  </w:style>
  <w:style w:type="paragraph" w:customStyle="1" w:styleId="s1">
    <w:name w:val="s_1"/>
    <w:basedOn w:val="a"/>
    <w:rsid w:val="0023115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10">
    <w:name w:val="s_10"/>
    <w:basedOn w:val="a0"/>
    <w:rsid w:val="00231150"/>
  </w:style>
  <w:style w:type="paragraph" w:customStyle="1" w:styleId="Style19">
    <w:name w:val="Style19"/>
    <w:basedOn w:val="a"/>
    <w:rsid w:val="00A8038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val="ru-RU"/>
    </w:rPr>
  </w:style>
  <w:style w:type="character" w:customStyle="1" w:styleId="FontStyle73">
    <w:name w:val="Font Style73"/>
    <w:rsid w:val="00A8038D"/>
    <w:rPr>
      <w:rFonts w:ascii="Times New Roman" w:hAnsi="Times New Roman" w:cs="Times New Roman" w:hint="default"/>
      <w:sz w:val="26"/>
      <w:szCs w:val="26"/>
    </w:rPr>
  </w:style>
  <w:style w:type="character" w:customStyle="1" w:styleId="2a">
    <w:name w:val="Основной текст (2)_"/>
    <w:basedOn w:val="a0"/>
    <w:link w:val="2b"/>
    <w:rsid w:val="00B3305B"/>
    <w:rPr>
      <w:rFonts w:ascii="Arial" w:eastAsia="Arial" w:hAnsi="Arial" w:cs="Arial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B3305B"/>
    <w:pPr>
      <w:widowControl w:val="0"/>
      <w:shd w:val="clear" w:color="auto" w:fill="FFFFFF"/>
      <w:spacing w:after="420" w:line="0" w:lineRule="atLeast"/>
      <w:ind w:hanging="1900"/>
    </w:pPr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abinet/stat/fd/2015-04-29/click/consultant/?dst=http%3A%2F%2Fwww.consultant.ru%2Fdocument%2Fcons_doc_LAW_178696%2F%23utm_campaign%3Dfd%26utm_source%3Dconsultant%26utm_medium%3Demail%26utm_content%3Dbody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FAD0-E479-41CC-B659-5B7B81FB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23</Pages>
  <Words>7880</Words>
  <Characters>44919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UGSHA</Company>
  <LinksUpToDate>false</LinksUpToDate>
  <CharactersWithSpaces>52694</CharactersWithSpaces>
  <SharedDoc>false</SharedDoc>
  <HLinks>
    <vt:vector size="132" baseType="variant"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_Toc418587109</vt:lpwstr>
      </vt:variant>
      <vt:variant>
        <vt:i4>1310773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_Toc418587108</vt:lpwstr>
      </vt:variant>
      <vt:variant>
        <vt:i4>1310773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_Toc418587107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_Toc418587106</vt:lpwstr>
      </vt:variant>
      <vt:variant>
        <vt:i4>1310773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_Toc418587105</vt:lpwstr>
      </vt:variant>
      <vt:variant>
        <vt:i4>1310773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_Toc418587104</vt:lpwstr>
      </vt:variant>
      <vt:variant>
        <vt:i4>1310773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_Toc418587103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_Toc418587102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_Toc418587101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_Toc418587100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_Toc418587099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_Toc418587098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_Toc418587097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_Toc418587096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_Toc418587095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_Toc418587094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_Toc418587093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_Toc418587092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_Toc418587091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_Toc418587090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_Toc418587089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_Toc418587088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shlenkin</dc:creator>
  <cp:lastModifiedBy>Admin</cp:lastModifiedBy>
  <cp:revision>8</cp:revision>
  <cp:lastPrinted>2019-12-12T11:30:00Z</cp:lastPrinted>
  <dcterms:created xsi:type="dcterms:W3CDTF">2019-12-06T11:01:00Z</dcterms:created>
  <dcterms:modified xsi:type="dcterms:W3CDTF">2021-08-26T10:26:00Z</dcterms:modified>
</cp:coreProperties>
</file>